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Pr="008876FF" w:rsidR="0085506A" w:rsidRDefault="33EB04C4" w14:paraId="70485DE0" w14:textId="37D4A50C">
      <w:pPr>
        <w:jc w:val="both"/>
      </w:pPr>
      <w:r w:rsidRPr="33EB04C4">
        <w:rPr>
          <w:b/>
          <w:bCs/>
        </w:rPr>
        <w:t>PERKÁTA NAGYKÖZSÉG ÖNKORMÁNYZATA KÉPVISELŐ-TESTÜLETE 2022.</w:t>
      </w:r>
      <w:r w:rsidR="002B4942">
        <w:rPr>
          <w:b/>
          <w:bCs/>
        </w:rPr>
        <w:t xml:space="preserve"> augusztus </w:t>
      </w:r>
      <w:r w:rsidRPr="33EB04C4">
        <w:rPr>
          <w:b/>
          <w:bCs/>
        </w:rPr>
        <w:t>1-</w:t>
      </w:r>
      <w:r w:rsidR="002B4942">
        <w:rPr>
          <w:b/>
          <w:bCs/>
        </w:rPr>
        <w:t>j</w:t>
      </w:r>
      <w:r w:rsidRPr="33EB04C4">
        <w:rPr>
          <w:b/>
          <w:bCs/>
        </w:rPr>
        <w:t>én (csütörtök) 1</w:t>
      </w:r>
      <w:r w:rsidR="002B4942">
        <w:rPr>
          <w:b/>
          <w:bCs/>
        </w:rPr>
        <w:t>7</w:t>
      </w:r>
      <w:r w:rsidRPr="33EB04C4">
        <w:rPr>
          <w:b/>
          <w:bCs/>
        </w:rPr>
        <w:t>:</w:t>
      </w:r>
      <w:r w:rsidR="002B4942">
        <w:rPr>
          <w:b/>
          <w:bCs/>
        </w:rPr>
        <w:t>43</w:t>
      </w:r>
      <w:r w:rsidRPr="33EB04C4">
        <w:rPr>
          <w:b/>
          <w:bCs/>
          <w:color w:val="FF0000"/>
        </w:rPr>
        <w:t xml:space="preserve"> </w:t>
      </w:r>
      <w:r w:rsidRPr="33EB04C4">
        <w:rPr>
          <w:b/>
          <w:bCs/>
        </w:rPr>
        <w:t xml:space="preserve">órai kezdettel megtartott rendkívüli képviselő-testületi üléséről készült </w:t>
      </w:r>
    </w:p>
    <w:p w:rsidRPr="008876FF" w:rsidR="0085506A" w:rsidRDefault="0085506A" w14:paraId="672A6659" w14:textId="77777777">
      <w:pPr>
        <w:jc w:val="both"/>
        <w:rPr>
          <w:b/>
        </w:rPr>
      </w:pPr>
    </w:p>
    <w:p w:rsidRPr="008876FF" w:rsidR="0085506A" w:rsidRDefault="0085506A" w14:paraId="0A37501D" w14:textId="77777777">
      <w:pPr>
        <w:jc w:val="both"/>
        <w:rPr>
          <w:b/>
        </w:rPr>
      </w:pPr>
    </w:p>
    <w:p w:rsidRPr="008876FF" w:rsidR="0085506A" w:rsidRDefault="0085506A" w14:paraId="5DAB6C7B" w14:textId="77777777">
      <w:pPr>
        <w:jc w:val="both"/>
        <w:rPr>
          <w:b/>
        </w:rPr>
      </w:pPr>
    </w:p>
    <w:p w:rsidRPr="008876FF" w:rsidR="0085506A" w:rsidRDefault="0085506A" w14:paraId="02EB378F" w14:textId="77777777">
      <w:pPr>
        <w:jc w:val="both"/>
        <w:rPr>
          <w:b/>
        </w:rPr>
      </w:pPr>
    </w:p>
    <w:p w:rsidRPr="008876FF" w:rsidR="0085506A" w:rsidRDefault="0085506A" w14:paraId="6A05A809" w14:textId="77777777">
      <w:pPr>
        <w:jc w:val="both"/>
        <w:rPr>
          <w:b/>
        </w:rPr>
      </w:pPr>
    </w:p>
    <w:p w:rsidRPr="008876FF" w:rsidR="0085506A" w:rsidRDefault="0085506A" w14:paraId="5A39BBE3" w14:textId="77777777">
      <w:pPr>
        <w:jc w:val="center"/>
        <w:rPr>
          <w:b/>
        </w:rPr>
      </w:pPr>
    </w:p>
    <w:p w:rsidRPr="008876FF" w:rsidR="0085506A" w:rsidRDefault="0085506A" w14:paraId="41C8F396" w14:textId="77777777">
      <w:pPr>
        <w:jc w:val="center"/>
        <w:rPr>
          <w:b/>
        </w:rPr>
      </w:pPr>
    </w:p>
    <w:p w:rsidRPr="008876FF" w:rsidR="0085506A" w:rsidRDefault="0085506A" w14:paraId="72A3D3EC" w14:textId="77777777">
      <w:pPr>
        <w:jc w:val="center"/>
        <w:rPr>
          <w:b/>
        </w:rPr>
      </w:pPr>
    </w:p>
    <w:p w:rsidRPr="008876FF" w:rsidR="0085506A" w:rsidRDefault="0085506A" w14:paraId="0D0B940D" w14:textId="77777777">
      <w:pPr>
        <w:jc w:val="center"/>
        <w:rPr>
          <w:b/>
        </w:rPr>
      </w:pPr>
    </w:p>
    <w:p w:rsidRPr="008876FF" w:rsidR="0085506A" w:rsidRDefault="0085506A" w14:paraId="0E27B00A" w14:textId="77777777">
      <w:pPr>
        <w:jc w:val="center"/>
        <w:rPr>
          <w:b/>
        </w:rPr>
      </w:pPr>
    </w:p>
    <w:p w:rsidRPr="008876FF" w:rsidR="0085506A" w:rsidRDefault="0085506A" w14:paraId="60061E4C" w14:textId="77777777">
      <w:pPr>
        <w:jc w:val="center"/>
        <w:rPr>
          <w:b/>
        </w:rPr>
      </w:pPr>
    </w:p>
    <w:p w:rsidRPr="008876FF" w:rsidR="0085506A" w:rsidRDefault="0085506A" w14:paraId="44EAFD9C" w14:textId="77777777">
      <w:pPr>
        <w:jc w:val="center"/>
        <w:rPr>
          <w:b/>
        </w:rPr>
      </w:pPr>
    </w:p>
    <w:p w:rsidRPr="008876FF" w:rsidR="0085506A" w:rsidRDefault="0085506A" w14:paraId="4B94D5A5" w14:textId="77777777">
      <w:pPr>
        <w:jc w:val="center"/>
        <w:rPr>
          <w:b/>
        </w:rPr>
      </w:pPr>
    </w:p>
    <w:p w:rsidRPr="008876FF" w:rsidR="0085506A" w:rsidRDefault="0085506A" w14:paraId="3DEEC669" w14:textId="77777777">
      <w:pPr>
        <w:jc w:val="center"/>
        <w:rPr>
          <w:b/>
        </w:rPr>
      </w:pPr>
    </w:p>
    <w:p w:rsidRPr="008876FF" w:rsidR="0085506A" w:rsidRDefault="0085506A" w14:paraId="3656B9AB" w14:textId="77777777">
      <w:pPr>
        <w:jc w:val="center"/>
        <w:rPr>
          <w:b/>
        </w:rPr>
      </w:pPr>
    </w:p>
    <w:p w:rsidRPr="008876FF" w:rsidR="0085506A" w:rsidRDefault="0085506A" w14:paraId="45FB0818" w14:textId="77777777">
      <w:pPr>
        <w:jc w:val="center"/>
        <w:rPr>
          <w:b/>
        </w:rPr>
      </w:pPr>
    </w:p>
    <w:p w:rsidRPr="008876FF" w:rsidR="0085506A" w:rsidRDefault="0085506A" w14:paraId="049F31CB" w14:textId="77777777">
      <w:pPr>
        <w:jc w:val="center"/>
        <w:rPr>
          <w:b/>
        </w:rPr>
      </w:pPr>
    </w:p>
    <w:p w:rsidRPr="008876FF" w:rsidR="0085506A" w:rsidRDefault="0085506A" w14:paraId="53128261" w14:textId="77777777">
      <w:pPr>
        <w:jc w:val="center"/>
        <w:rPr>
          <w:b/>
        </w:rPr>
      </w:pPr>
    </w:p>
    <w:p w:rsidRPr="008876FF" w:rsidR="0085506A" w:rsidRDefault="0085506A" w14:paraId="62486C05" w14:textId="77777777">
      <w:pPr>
        <w:jc w:val="center"/>
        <w:rPr>
          <w:b/>
        </w:rPr>
      </w:pPr>
    </w:p>
    <w:p w:rsidRPr="008876FF" w:rsidR="0085506A" w:rsidRDefault="0085506A" w14:paraId="4101652C" w14:textId="77777777">
      <w:pPr>
        <w:jc w:val="center"/>
        <w:rPr>
          <w:b/>
        </w:rPr>
      </w:pPr>
    </w:p>
    <w:p w:rsidRPr="008876FF" w:rsidR="0085506A" w:rsidRDefault="0085506A" w14:paraId="4B99056E" w14:textId="77777777">
      <w:pPr>
        <w:jc w:val="center"/>
        <w:rPr>
          <w:b/>
        </w:rPr>
      </w:pPr>
    </w:p>
    <w:p w:rsidRPr="008876FF" w:rsidR="0085506A" w:rsidRDefault="0085506A" w14:paraId="79A69AB1" w14:textId="77777777">
      <w:pPr>
        <w:jc w:val="center"/>
      </w:pPr>
      <w:r w:rsidRPr="008876FF">
        <w:rPr>
          <w:b/>
        </w:rPr>
        <w:t>JEGYZŐKÖNYV</w:t>
      </w:r>
    </w:p>
    <w:p w:rsidRPr="008876FF" w:rsidR="0085506A" w:rsidRDefault="0085506A" w14:paraId="1299C43A" w14:textId="77777777">
      <w:pPr>
        <w:rPr>
          <w:b/>
        </w:rPr>
      </w:pPr>
    </w:p>
    <w:p w:rsidRPr="008876FF" w:rsidR="0085506A" w:rsidRDefault="0085506A" w14:paraId="4DDBEF00" w14:textId="77777777">
      <w:pPr>
        <w:rPr>
          <w:b/>
        </w:rPr>
      </w:pPr>
    </w:p>
    <w:p w:rsidRPr="008876FF" w:rsidR="0085506A" w:rsidRDefault="0085506A" w14:paraId="3461D779" w14:textId="77777777">
      <w:pPr>
        <w:rPr>
          <w:b/>
        </w:rPr>
      </w:pPr>
    </w:p>
    <w:p w:rsidRPr="008876FF" w:rsidR="0085506A" w:rsidRDefault="0085506A" w14:paraId="3CF2D8B6" w14:textId="77777777">
      <w:pPr>
        <w:rPr>
          <w:b/>
        </w:rPr>
      </w:pPr>
    </w:p>
    <w:p w:rsidRPr="008876FF" w:rsidR="0085506A" w:rsidRDefault="0085506A" w14:paraId="0FB78278" w14:textId="77777777">
      <w:pPr>
        <w:rPr>
          <w:b/>
        </w:rPr>
      </w:pPr>
    </w:p>
    <w:p w:rsidRPr="008876FF" w:rsidR="0085506A" w:rsidRDefault="0085506A" w14:paraId="1FC39945" w14:textId="77777777">
      <w:pPr>
        <w:rPr>
          <w:b/>
        </w:rPr>
      </w:pPr>
    </w:p>
    <w:p w:rsidRPr="008876FF" w:rsidR="0085506A" w:rsidRDefault="0085506A" w14:paraId="0562CB0E" w14:textId="77777777">
      <w:pPr>
        <w:rPr>
          <w:b/>
        </w:rPr>
      </w:pPr>
    </w:p>
    <w:p w:rsidRPr="008876FF" w:rsidR="0085506A" w:rsidRDefault="0085506A" w14:paraId="34CE0A41" w14:textId="77777777">
      <w:pPr>
        <w:rPr>
          <w:b/>
        </w:rPr>
      </w:pPr>
    </w:p>
    <w:p w:rsidRPr="008876FF" w:rsidR="0085506A" w:rsidRDefault="0085506A" w14:paraId="62EBF3C5" w14:textId="77777777">
      <w:pPr>
        <w:rPr>
          <w:b/>
        </w:rPr>
      </w:pPr>
    </w:p>
    <w:p w:rsidRPr="008876FF" w:rsidR="0085506A" w:rsidRDefault="0085506A" w14:paraId="6D98A12B" w14:textId="77777777">
      <w:pPr>
        <w:rPr>
          <w:b/>
        </w:rPr>
      </w:pPr>
    </w:p>
    <w:p w:rsidRPr="008876FF" w:rsidR="0085506A" w:rsidRDefault="0085506A" w14:paraId="2946DB82" w14:textId="77777777">
      <w:pPr>
        <w:rPr>
          <w:b/>
        </w:rPr>
      </w:pPr>
    </w:p>
    <w:p w:rsidRPr="008876FF" w:rsidR="0085506A" w:rsidRDefault="0085506A" w14:paraId="5997CC1D" w14:textId="77777777">
      <w:pPr>
        <w:rPr>
          <w:b/>
        </w:rPr>
      </w:pPr>
    </w:p>
    <w:p w:rsidRPr="008876FF" w:rsidR="0085506A" w:rsidRDefault="0085506A" w14:paraId="110FFD37" w14:textId="77777777">
      <w:pPr>
        <w:rPr>
          <w:b/>
        </w:rPr>
      </w:pPr>
    </w:p>
    <w:p w:rsidRPr="008876FF" w:rsidR="0085506A" w:rsidRDefault="0085506A" w14:paraId="6B699379" w14:textId="77777777">
      <w:pPr>
        <w:rPr>
          <w:b/>
        </w:rPr>
      </w:pPr>
    </w:p>
    <w:p w:rsidRPr="008876FF" w:rsidR="0085506A" w:rsidRDefault="0085506A" w14:paraId="3FE9F23F" w14:textId="77777777">
      <w:pPr>
        <w:rPr>
          <w:b/>
        </w:rPr>
      </w:pPr>
    </w:p>
    <w:p w:rsidRPr="008876FF" w:rsidR="0085506A" w:rsidRDefault="0085506A" w14:paraId="1F72F646" w14:textId="77777777">
      <w:pPr>
        <w:rPr>
          <w:b/>
        </w:rPr>
      </w:pPr>
    </w:p>
    <w:p w:rsidRPr="008876FF" w:rsidR="0085506A" w:rsidRDefault="0085506A" w14:paraId="08CE6F91" w14:textId="77777777">
      <w:pPr>
        <w:rPr>
          <w:b/>
        </w:rPr>
      </w:pPr>
    </w:p>
    <w:p w:rsidRPr="008876FF" w:rsidR="0085506A" w:rsidRDefault="0085506A" w14:paraId="6BB9E253" w14:textId="77777777">
      <w:pPr>
        <w:rPr>
          <w:b/>
        </w:rPr>
      </w:pPr>
    </w:p>
    <w:p w:rsidR="0085506A" w:rsidRDefault="0085506A" w14:paraId="52E56223" w14:textId="58A99769">
      <w:pPr>
        <w:rPr>
          <w:b/>
        </w:rPr>
      </w:pPr>
    </w:p>
    <w:p w:rsidRPr="008876FF" w:rsidR="00930A47" w:rsidRDefault="00930A47" w14:paraId="7D227DA5" w14:textId="77777777">
      <w:pPr>
        <w:rPr>
          <w:b/>
        </w:rPr>
      </w:pPr>
    </w:p>
    <w:p w:rsidRPr="008876FF" w:rsidR="0085506A" w:rsidRDefault="0085506A" w14:paraId="07547A01" w14:textId="77777777">
      <w:pPr>
        <w:rPr>
          <w:b/>
        </w:rPr>
      </w:pPr>
    </w:p>
    <w:p w:rsidRPr="008876FF" w:rsidR="0085506A" w:rsidRDefault="0085506A" w14:paraId="1E52B7FC" w14:textId="515489B3">
      <w:r w:rsidRPr="008876FF">
        <w:rPr>
          <w:b/>
        </w:rPr>
        <w:t xml:space="preserve">Perkáta, </w:t>
      </w:r>
      <w:r w:rsidR="007D6A0D">
        <w:rPr>
          <w:b/>
        </w:rPr>
        <w:t>2022</w:t>
      </w:r>
      <w:r w:rsidRPr="008876FF" w:rsidR="00AA7096">
        <w:rPr>
          <w:b/>
        </w:rPr>
        <w:t xml:space="preserve">. </w:t>
      </w:r>
      <w:r w:rsidR="00D4167D">
        <w:rPr>
          <w:b/>
        </w:rPr>
        <w:t>augusztus 1.</w:t>
      </w:r>
    </w:p>
    <w:p w:rsidRPr="008876FF" w:rsidR="0085506A" w:rsidRDefault="0085506A" w14:paraId="5043CB0F" w14:textId="77777777">
      <w:pPr>
        <w:rPr>
          <w:b/>
        </w:rPr>
      </w:pPr>
    </w:p>
    <w:p w:rsidR="00D4167D" w:rsidRDefault="4910B840" w14:paraId="68E95356" w14:textId="762CEF67">
      <w:pPr>
        <w:rPr>
          <w:b/>
          <w:bCs/>
        </w:rPr>
      </w:pPr>
      <w:r w:rsidRPr="4910B840">
        <w:rPr>
          <w:b/>
          <w:bCs/>
        </w:rPr>
        <w:t>Határoza</w:t>
      </w:r>
      <w:r w:rsidR="000D661C">
        <w:rPr>
          <w:b/>
          <w:bCs/>
        </w:rPr>
        <w:t xml:space="preserve">tok: </w:t>
      </w:r>
      <w:r w:rsidR="002B4942">
        <w:rPr>
          <w:b/>
          <w:bCs/>
        </w:rPr>
        <w:t>165-</w:t>
      </w:r>
      <w:r w:rsidR="00D4167D">
        <w:rPr>
          <w:b/>
          <w:bCs/>
        </w:rPr>
        <w:t>17</w:t>
      </w:r>
      <w:r w:rsidR="00DF5EA4">
        <w:rPr>
          <w:b/>
          <w:bCs/>
        </w:rPr>
        <w:t>6</w:t>
      </w:r>
      <w:r w:rsidRPr="4910B840">
        <w:rPr>
          <w:b/>
          <w:bCs/>
        </w:rPr>
        <w:t>/2022. (VII</w:t>
      </w:r>
      <w:r w:rsidR="00D4167D">
        <w:rPr>
          <w:b/>
          <w:bCs/>
        </w:rPr>
        <w:t xml:space="preserve">I. </w:t>
      </w:r>
      <w:r w:rsidRPr="4910B840">
        <w:rPr>
          <w:b/>
          <w:bCs/>
        </w:rPr>
        <w:t>1.)</w:t>
      </w:r>
    </w:p>
    <w:p w:rsidR="00D4167D" w:rsidRDefault="00D4167D" w14:paraId="0DEDFD02" w14:textId="7E0FFAF5">
      <w:pPr>
        <w:rPr>
          <w:b/>
          <w:bCs/>
        </w:rPr>
      </w:pPr>
    </w:p>
    <w:p w:rsidRPr="008876FF" w:rsidR="0085506A" w:rsidRDefault="0085506A" w14:paraId="5ED328A7" w14:textId="77777777">
      <w:pPr>
        <w:jc w:val="center"/>
      </w:pPr>
      <w:r w:rsidRPr="008876FF">
        <w:rPr>
          <w:b/>
        </w:rPr>
        <w:lastRenderedPageBreak/>
        <w:t>Perkáta Nagyközség Önkormányzata Képviselő-testülete</w:t>
      </w:r>
    </w:p>
    <w:p w:rsidRPr="008876FF" w:rsidR="0085506A" w:rsidRDefault="0085506A" w14:paraId="44E871BC" w14:textId="77777777">
      <w:pPr>
        <w:rPr>
          <w:b/>
        </w:rPr>
      </w:pPr>
    </w:p>
    <w:p w:rsidRPr="008876FF" w:rsidR="0085506A" w:rsidRDefault="0085506A" w14:paraId="1567A8A2" w14:textId="77777777">
      <w:pPr>
        <w:jc w:val="center"/>
      </w:pPr>
      <w:r w:rsidRPr="008876FF">
        <w:rPr>
          <w:b/>
        </w:rPr>
        <w:t>JEGYZŐKÖNYV</w:t>
      </w:r>
    </w:p>
    <w:p w:rsidRPr="008876FF" w:rsidR="0085506A" w:rsidRDefault="0085506A" w14:paraId="144A5D23" w14:textId="77777777">
      <w:pPr>
        <w:rPr>
          <w:b/>
        </w:rPr>
      </w:pPr>
    </w:p>
    <w:p w:rsidRPr="008876FF" w:rsidR="0085506A" w:rsidRDefault="0085506A" w14:paraId="738610EB" w14:textId="77777777">
      <w:pPr>
        <w:rPr>
          <w:b/>
        </w:rPr>
      </w:pPr>
    </w:p>
    <w:p w:rsidRPr="008876FF" w:rsidR="0085506A" w:rsidRDefault="0085506A" w14:paraId="630B4BD7" w14:textId="553A4AA5">
      <w:pPr>
        <w:jc w:val="both"/>
      </w:pPr>
      <w:r w:rsidRPr="008876FF">
        <w:rPr>
          <w:b/>
          <w:u w:val="single"/>
        </w:rPr>
        <w:t>Készült:</w:t>
      </w:r>
      <w:r w:rsidRPr="008876FF" w:rsidR="00123443">
        <w:rPr>
          <w:b/>
        </w:rPr>
        <w:t xml:space="preserve"> A </w:t>
      </w:r>
      <w:r w:rsidR="007D6A0D">
        <w:rPr>
          <w:b/>
        </w:rPr>
        <w:t>2022</w:t>
      </w:r>
      <w:r w:rsidRPr="008876FF" w:rsidR="00AA7096">
        <w:rPr>
          <w:b/>
        </w:rPr>
        <w:t xml:space="preserve">. </w:t>
      </w:r>
      <w:r w:rsidR="002B4942">
        <w:rPr>
          <w:b/>
        </w:rPr>
        <w:t xml:space="preserve">augusztus </w:t>
      </w:r>
      <w:r w:rsidR="007D6A0D">
        <w:rPr>
          <w:b/>
        </w:rPr>
        <w:t>1</w:t>
      </w:r>
      <w:r w:rsidRPr="008876FF" w:rsidR="00CE6F3E">
        <w:rPr>
          <w:b/>
        </w:rPr>
        <w:t>-</w:t>
      </w:r>
      <w:r w:rsidR="002B4942">
        <w:rPr>
          <w:b/>
        </w:rPr>
        <w:t>j</w:t>
      </w:r>
      <w:r w:rsidR="007A3793">
        <w:rPr>
          <w:b/>
        </w:rPr>
        <w:t>é</w:t>
      </w:r>
      <w:r w:rsidR="007D6A0D">
        <w:rPr>
          <w:b/>
        </w:rPr>
        <w:t>n 1</w:t>
      </w:r>
      <w:r w:rsidR="002B4942">
        <w:rPr>
          <w:b/>
        </w:rPr>
        <w:t>7</w:t>
      </w:r>
      <w:r w:rsidR="007D6A0D">
        <w:rPr>
          <w:b/>
        </w:rPr>
        <w:t>:</w:t>
      </w:r>
      <w:r w:rsidR="002B4942">
        <w:rPr>
          <w:b/>
        </w:rPr>
        <w:t>43</w:t>
      </w:r>
      <w:r w:rsidRPr="008876FF">
        <w:rPr>
          <w:b/>
        </w:rPr>
        <w:t xml:space="preserve"> órai kezdettel megtartott </w:t>
      </w:r>
      <w:r w:rsidRPr="008876FF" w:rsidR="00260E37">
        <w:rPr>
          <w:b/>
        </w:rPr>
        <w:t xml:space="preserve">rendkívüli </w:t>
      </w:r>
      <w:r w:rsidRPr="008876FF">
        <w:rPr>
          <w:b/>
        </w:rPr>
        <w:t>képviselő-testületi ülésről</w:t>
      </w:r>
    </w:p>
    <w:p w:rsidRPr="008876FF" w:rsidR="0085506A" w:rsidRDefault="0085506A" w14:paraId="637805D2" w14:textId="77777777">
      <w:pPr>
        <w:jc w:val="both"/>
        <w:rPr>
          <w:b/>
        </w:rPr>
      </w:pPr>
    </w:p>
    <w:p w:rsidRPr="008876FF" w:rsidR="0085506A" w:rsidRDefault="0085506A" w14:paraId="43A309C2" w14:textId="77777777">
      <w:pPr>
        <w:jc w:val="both"/>
      </w:pPr>
      <w:r w:rsidRPr="008876FF">
        <w:rPr>
          <w:b/>
          <w:u w:val="single"/>
        </w:rPr>
        <w:t>Ülés helye:</w:t>
      </w:r>
      <w:r w:rsidRPr="008876FF">
        <w:rPr>
          <w:b/>
        </w:rPr>
        <w:t xml:space="preserve"> Polgármesteri Hivatal ülésterme</w:t>
      </w:r>
    </w:p>
    <w:p w:rsidRPr="008876FF" w:rsidR="0085506A" w:rsidRDefault="0085506A" w14:paraId="463F29E8" w14:textId="77777777">
      <w:pPr>
        <w:jc w:val="both"/>
        <w:rPr>
          <w:b/>
        </w:rPr>
      </w:pPr>
    </w:p>
    <w:p w:rsidRPr="008876FF" w:rsidR="0085506A" w:rsidRDefault="0085506A" w14:paraId="6A53BAE8" w14:textId="77777777">
      <w:pPr>
        <w:jc w:val="both"/>
      </w:pPr>
      <w:r w:rsidRPr="008876FF">
        <w:rPr>
          <w:b/>
          <w:u w:val="single"/>
        </w:rPr>
        <w:t xml:space="preserve">Jelen vannak: </w:t>
      </w:r>
    </w:p>
    <w:p w:rsidRPr="007D6A0D" w:rsidR="0085506A" w:rsidRDefault="007D6A0D" w14:paraId="7AEFC516" w14:textId="2F1917F4">
      <w:pPr>
        <w:jc w:val="both"/>
        <w:rPr>
          <w:b/>
        </w:rPr>
      </w:pPr>
      <w:r>
        <w:rPr>
          <w:b/>
        </w:rPr>
        <w:t>Oláh István</w:t>
      </w:r>
      <w:r w:rsidRPr="008876FF" w:rsidR="00123443">
        <w:rPr>
          <w:b/>
        </w:rPr>
        <w:t xml:space="preserve"> polgármester, </w:t>
      </w:r>
      <w:r>
        <w:rPr>
          <w:b/>
        </w:rPr>
        <w:t>Bölcskei-Csősz Nikolett, Kis József, Mosonyi-</w:t>
      </w:r>
      <w:proofErr w:type="spellStart"/>
      <w:r>
        <w:rPr>
          <w:b/>
        </w:rPr>
        <w:t>Bógó</w:t>
      </w:r>
      <w:proofErr w:type="spellEnd"/>
      <w:r>
        <w:rPr>
          <w:b/>
        </w:rPr>
        <w:t xml:space="preserve"> Nikolett, Sarok Mihály, Szőke Imre Andor</w:t>
      </w:r>
      <w:r w:rsidR="00EF3FDB">
        <w:rPr>
          <w:b/>
        </w:rPr>
        <w:t>, Áldott Richárd István</w:t>
      </w:r>
      <w:r>
        <w:rPr>
          <w:b/>
        </w:rPr>
        <w:t xml:space="preserve"> </w:t>
      </w:r>
      <w:r w:rsidRPr="008876FF" w:rsidR="0085506A">
        <w:rPr>
          <w:b/>
        </w:rPr>
        <w:t>képviselő-testületi tagok</w:t>
      </w:r>
    </w:p>
    <w:p w:rsidRPr="008876FF" w:rsidR="0085506A" w:rsidRDefault="0085506A" w14:paraId="3B7B4B86" w14:textId="77777777">
      <w:pPr>
        <w:jc w:val="both"/>
        <w:rPr>
          <w:b/>
        </w:rPr>
      </w:pPr>
    </w:p>
    <w:p w:rsidR="0085506A" w:rsidRDefault="007D6A0D" w14:paraId="6C6994B4" w14:textId="77777777">
      <w:pPr>
        <w:jc w:val="both"/>
        <w:rPr>
          <w:b/>
        </w:rPr>
      </w:pPr>
      <w:r>
        <w:rPr>
          <w:b/>
        </w:rPr>
        <w:t xml:space="preserve">Dr. Lakos László </w:t>
      </w:r>
      <w:r w:rsidR="008704B5">
        <w:rPr>
          <w:b/>
        </w:rPr>
        <w:t>jegyző</w:t>
      </w:r>
    </w:p>
    <w:p w:rsidRPr="008876FF" w:rsidR="0085506A" w:rsidRDefault="0085506A" w14:paraId="5630AD66" w14:textId="77777777">
      <w:pPr>
        <w:jc w:val="both"/>
        <w:rPr>
          <w:b/>
          <w:u w:val="single"/>
        </w:rPr>
      </w:pPr>
    </w:p>
    <w:p w:rsidRPr="008876FF" w:rsidR="0085506A" w:rsidRDefault="007D6A0D" w14:paraId="2713D5AB" w14:textId="77777777">
      <w:pPr>
        <w:jc w:val="both"/>
      </w:pPr>
      <w:r>
        <w:rPr>
          <w:b/>
          <w:u w:val="single"/>
        </w:rPr>
        <w:t>Oláh István</w:t>
      </w:r>
      <w:r w:rsidRPr="008876FF" w:rsidR="00123443">
        <w:rPr>
          <w:b/>
          <w:u w:val="single"/>
        </w:rPr>
        <w:t xml:space="preserve"> polgármester</w:t>
      </w:r>
    </w:p>
    <w:p w:rsidRPr="008876FF" w:rsidR="0085506A" w:rsidP="4910B840" w:rsidRDefault="4910B840" w14:paraId="61829076" w14:textId="354D1ECD">
      <w:pPr>
        <w:jc w:val="both"/>
      </w:pPr>
      <w:r w:rsidR="397E6E0D">
        <w:rPr/>
        <w:t>Tisztelettel köszöntöm Perkáta Nagyközség Önkormányzata rendkívüli Képviselő-testületi ülésén megjelenteket. Megállapítom, hogy az ülés határozatképes, hat fő testületi tag jelen van. Áldott Richárd István képviselő úr jelezte késését. Jegyzőkönyv-hitelesítőknek javaslom Sarok Mihályt</w:t>
      </w:r>
      <w:r w:rsidR="397E6E0D">
        <w:rPr/>
        <w:t xml:space="preserve"> és </w:t>
      </w:r>
      <w:r w:rsidR="397E6E0D">
        <w:rPr/>
        <w:t>Bölcskei-Csősz Nikolettet. Először Mihályról szavazunk, aki elfogadja jegyzőkönyv hitelesítőnek, kérem, kézfelemelés</w:t>
      </w:r>
      <w:r w:rsidR="397E6E0D">
        <w:rPr/>
        <w:t>ével</w:t>
      </w:r>
      <w:r w:rsidR="397E6E0D">
        <w:rPr/>
        <w:t xml:space="preserve"> jelezze.</w:t>
      </w:r>
    </w:p>
    <w:p w:rsidR="4910B840" w:rsidP="4910B840" w:rsidRDefault="4910B840" w14:paraId="587483AB" w14:textId="69A79EAA">
      <w:pPr>
        <w:jc w:val="both"/>
      </w:pPr>
    </w:p>
    <w:p w:rsidRPr="008876FF" w:rsidR="0085506A" w:rsidRDefault="74205E92" w14:paraId="4CA75769" w14:textId="12AECCDC">
      <w:pPr>
        <w:jc w:val="both"/>
      </w:pPr>
      <w:r w:rsidRPr="74205E92">
        <w:rPr>
          <w:b/>
          <w:bCs/>
        </w:rPr>
        <w:t>A jelen lévő 6 képviselő-testületi tag 6 igen szavazattal, 0 nem szavazattal az alábbi határozatot hozza:</w:t>
      </w:r>
    </w:p>
    <w:p w:rsidRPr="008876FF" w:rsidR="0085506A" w:rsidRDefault="0085506A" w14:paraId="2BA226A1" w14:textId="77777777">
      <w:pPr>
        <w:jc w:val="both"/>
        <w:rPr>
          <w:b/>
          <w:color w:val="141823"/>
          <w:shd w:val="clear" w:color="auto" w:fill="FFFFFF"/>
        </w:rPr>
      </w:pPr>
    </w:p>
    <w:p w:rsidRPr="00F506CE" w:rsidR="0085506A" w:rsidP="00DD0285" w:rsidRDefault="0085506A" w14:paraId="79179658" w14:textId="77777777">
      <w:pPr>
        <w:jc w:val="center"/>
      </w:pPr>
      <w:r w:rsidRPr="00F506CE">
        <w:rPr>
          <w:b/>
          <w:shd w:val="clear" w:color="auto" w:fill="FFFFFF"/>
        </w:rPr>
        <w:t>Perkáta Nagyközség Önko</w:t>
      </w:r>
      <w:r w:rsidRPr="00F506CE" w:rsidR="00421046">
        <w:rPr>
          <w:b/>
          <w:shd w:val="clear" w:color="auto" w:fill="FFFFFF"/>
        </w:rPr>
        <w:t>rmányzata Képviselő-testülete</w:t>
      </w:r>
    </w:p>
    <w:p w:rsidRPr="00F506CE" w:rsidR="0085506A" w:rsidP="00DD0285" w:rsidRDefault="007D6A0D" w14:paraId="7980782B" w14:textId="45B1EC8E">
      <w:pPr>
        <w:jc w:val="center"/>
      </w:pPr>
      <w:r w:rsidRPr="00F506CE">
        <w:rPr>
          <w:b/>
          <w:shd w:val="clear" w:color="auto" w:fill="FFFFFF"/>
        </w:rPr>
        <w:t>1</w:t>
      </w:r>
      <w:r w:rsidR="002B4942">
        <w:rPr>
          <w:b/>
          <w:shd w:val="clear" w:color="auto" w:fill="FFFFFF"/>
        </w:rPr>
        <w:t>65</w:t>
      </w:r>
      <w:r w:rsidRPr="00F506CE">
        <w:rPr>
          <w:b/>
          <w:shd w:val="clear" w:color="auto" w:fill="FFFFFF"/>
        </w:rPr>
        <w:t>/2022</w:t>
      </w:r>
      <w:r w:rsidRPr="00F506CE" w:rsidR="006420A2">
        <w:rPr>
          <w:b/>
          <w:shd w:val="clear" w:color="auto" w:fill="FFFFFF"/>
        </w:rPr>
        <w:t>. (</w:t>
      </w:r>
      <w:r w:rsidRPr="00F506CE" w:rsidR="00996428">
        <w:rPr>
          <w:b/>
          <w:shd w:val="clear" w:color="auto" w:fill="FFFFFF"/>
        </w:rPr>
        <w:t>V</w:t>
      </w:r>
      <w:r w:rsidRPr="00F506CE" w:rsidR="00F26065">
        <w:rPr>
          <w:b/>
          <w:shd w:val="clear" w:color="auto" w:fill="FFFFFF"/>
        </w:rPr>
        <w:t>I</w:t>
      </w:r>
      <w:r w:rsidRPr="00F506CE" w:rsidR="003111EF">
        <w:rPr>
          <w:b/>
          <w:shd w:val="clear" w:color="auto" w:fill="FFFFFF"/>
        </w:rPr>
        <w:t>I</w:t>
      </w:r>
      <w:r w:rsidR="00351628">
        <w:rPr>
          <w:b/>
          <w:shd w:val="clear" w:color="auto" w:fill="FFFFFF"/>
        </w:rPr>
        <w:t>I</w:t>
      </w:r>
      <w:r w:rsidRPr="00F506CE" w:rsidR="00996428">
        <w:rPr>
          <w:b/>
          <w:shd w:val="clear" w:color="auto" w:fill="FFFFFF"/>
        </w:rPr>
        <w:t xml:space="preserve">. </w:t>
      </w:r>
      <w:r w:rsidRPr="00F506CE">
        <w:rPr>
          <w:b/>
          <w:shd w:val="clear" w:color="auto" w:fill="FFFFFF"/>
        </w:rPr>
        <w:t>1</w:t>
      </w:r>
      <w:r w:rsidRPr="00F506CE" w:rsidR="0085506A">
        <w:rPr>
          <w:b/>
          <w:shd w:val="clear" w:color="auto" w:fill="FFFFFF"/>
        </w:rPr>
        <w:t>.) határozata</w:t>
      </w:r>
    </w:p>
    <w:p w:rsidRPr="00F506CE" w:rsidR="0085506A" w:rsidP="00DD0285" w:rsidRDefault="0085506A" w14:paraId="18342110" w14:textId="77777777">
      <w:pPr>
        <w:jc w:val="center"/>
      </w:pPr>
      <w:r w:rsidRPr="00F506CE">
        <w:rPr>
          <w:b/>
          <w:shd w:val="clear" w:color="auto" w:fill="FFFFFF"/>
        </w:rPr>
        <w:t>A jegyzőkönyv hitelesítők személyéről</w:t>
      </w:r>
    </w:p>
    <w:p w:rsidRPr="008876FF" w:rsidR="0085506A" w:rsidRDefault="0085506A" w14:paraId="17AD93B2" w14:textId="77777777">
      <w:pPr>
        <w:jc w:val="both"/>
        <w:rPr>
          <w:b/>
          <w:color w:val="141823"/>
          <w:shd w:val="clear" w:color="auto" w:fill="FFFFFF"/>
        </w:rPr>
      </w:pPr>
    </w:p>
    <w:p w:rsidRPr="008876FF" w:rsidR="0085506A" w:rsidP="4910B840" w:rsidRDefault="4910B840" w14:paraId="3556C92F" w14:textId="7FCA857A">
      <w:pPr>
        <w:jc w:val="both"/>
      </w:pPr>
      <w:r>
        <w:t xml:space="preserve">Perkáta Nagyközség Önkormányzata Képviselő-testülete úgy határozott, hogy a 2022. </w:t>
      </w:r>
      <w:r w:rsidR="00FC248A">
        <w:t xml:space="preserve">augusztus </w:t>
      </w:r>
      <w:r>
        <w:t xml:space="preserve">1-i képviselő-testületi ülés jegyzőkönyv hitelesítőjének </w:t>
      </w:r>
      <w:r w:rsidR="00FC248A">
        <w:t>Sarok Mihályt</w:t>
      </w:r>
      <w:r>
        <w:t xml:space="preserve"> választja meg.</w:t>
      </w:r>
    </w:p>
    <w:p w:rsidRPr="008876FF" w:rsidR="0085506A" w:rsidP="4910B840" w:rsidRDefault="0085506A" w14:paraId="0DE4B5B7" w14:textId="77777777">
      <w:pPr>
        <w:jc w:val="both"/>
        <w:rPr>
          <w:b/>
          <w:bCs/>
          <w:u w:val="single"/>
        </w:rPr>
      </w:pPr>
    </w:p>
    <w:p w:rsidRPr="008876FF" w:rsidR="0085506A" w:rsidP="4910B840" w:rsidRDefault="4910B840" w14:paraId="69022EF4" w14:textId="77777777">
      <w:pPr>
        <w:jc w:val="both"/>
      </w:pPr>
      <w:r w:rsidRPr="4910B840">
        <w:rPr>
          <w:b/>
          <w:bCs/>
          <w:u w:val="single"/>
        </w:rPr>
        <w:t>Felelős:</w:t>
      </w:r>
      <w:r>
        <w:t xml:space="preserve"> Oláh István polgármester</w:t>
      </w:r>
    </w:p>
    <w:p w:rsidR="4910B840" w:rsidP="4910B840" w:rsidRDefault="4910B840" w14:paraId="3DCE5E8A" w14:textId="0740D587">
      <w:pPr>
        <w:jc w:val="both"/>
      </w:pPr>
      <w:r w:rsidRPr="4910B840">
        <w:rPr>
          <w:b/>
          <w:bCs/>
          <w:u w:val="single"/>
        </w:rPr>
        <w:t>Határidő:</w:t>
      </w:r>
      <w:r>
        <w:t xml:space="preserve"> 2022. </w:t>
      </w:r>
      <w:r w:rsidR="00FC248A">
        <w:t>augusztus 1.</w:t>
      </w:r>
    </w:p>
    <w:p w:rsidR="00FC248A" w:rsidP="4910B840" w:rsidRDefault="00FC248A" w14:paraId="45BCE29D" w14:textId="77777777">
      <w:pPr>
        <w:jc w:val="both"/>
      </w:pPr>
    </w:p>
    <w:p w:rsidR="4910B840" w:rsidP="4910B840" w:rsidRDefault="4910B840" w14:paraId="3D99DD24" w14:textId="08CEA630">
      <w:pPr>
        <w:jc w:val="both"/>
        <w:rPr>
          <w:b/>
          <w:bCs/>
          <w:u w:val="single"/>
        </w:rPr>
      </w:pPr>
      <w:r w:rsidRPr="4910B840">
        <w:rPr>
          <w:b/>
          <w:bCs/>
          <w:u w:val="single"/>
        </w:rPr>
        <w:t>Oláh István polgármester</w:t>
      </w:r>
    </w:p>
    <w:p w:rsidR="4910B840" w:rsidP="4910B840" w:rsidRDefault="4910B840" w14:paraId="6FA771A1" w14:textId="0602D0DC">
      <w:pPr>
        <w:jc w:val="both"/>
        <w:rPr>
          <w:b/>
          <w:bCs/>
          <w:u w:val="single"/>
        </w:rPr>
      </w:pPr>
      <w:r>
        <w:t>Aki elfogadja</w:t>
      </w:r>
      <w:r w:rsidR="00FC248A">
        <w:t xml:space="preserve"> Nikolettet</w:t>
      </w:r>
      <w:r>
        <w:t xml:space="preserve"> jegyzőkönyv-hitelesítőnek, kérem, kézfelemelésével jelezze.</w:t>
      </w:r>
    </w:p>
    <w:p w:rsidR="4910B840" w:rsidP="4910B840" w:rsidRDefault="4910B840" w14:paraId="32AC72E0" w14:textId="4FE323CD">
      <w:pPr>
        <w:jc w:val="both"/>
      </w:pPr>
    </w:p>
    <w:p w:rsidR="4910B840" w:rsidP="4910B840" w:rsidRDefault="74205E92" w14:paraId="61887415" w14:textId="2BEDF0F3">
      <w:pPr>
        <w:jc w:val="both"/>
      </w:pPr>
      <w:r w:rsidRPr="74205E92">
        <w:rPr>
          <w:b/>
          <w:bCs/>
        </w:rPr>
        <w:t>A jelen lévő 6 képviselő-testületi tag 6 igen szavazattal, 0 nem szavazattal az alábbi határozatot hozza:</w:t>
      </w:r>
    </w:p>
    <w:p w:rsidR="4910B840" w:rsidP="4910B840" w:rsidRDefault="4910B840" w14:paraId="06BBC147" w14:textId="5E8519ED">
      <w:pPr>
        <w:ind w:left="1134"/>
        <w:jc w:val="both"/>
      </w:pPr>
    </w:p>
    <w:p w:rsidRPr="00F506CE" w:rsidR="4910B840" w:rsidP="00DD0285" w:rsidRDefault="4910B840" w14:paraId="0497F958" w14:textId="77777777">
      <w:pPr>
        <w:jc w:val="center"/>
        <w:rPr>
          <w:b/>
          <w:bCs/>
        </w:rPr>
      </w:pPr>
      <w:r w:rsidRPr="00F506CE">
        <w:rPr>
          <w:b/>
          <w:bCs/>
        </w:rPr>
        <w:t>Perkáta Nagyközség Önkormányzata Képviselő-testülete</w:t>
      </w:r>
    </w:p>
    <w:p w:rsidRPr="00F506CE" w:rsidR="4910B840" w:rsidP="00DD0285" w:rsidRDefault="4910B840" w14:paraId="66BB19C2" w14:textId="32C8E806">
      <w:pPr>
        <w:jc w:val="center"/>
        <w:rPr>
          <w:b/>
          <w:bCs/>
        </w:rPr>
      </w:pPr>
      <w:r w:rsidRPr="00F506CE">
        <w:rPr>
          <w:b/>
          <w:bCs/>
        </w:rPr>
        <w:t>1</w:t>
      </w:r>
      <w:r w:rsidR="002B4942">
        <w:rPr>
          <w:b/>
          <w:bCs/>
        </w:rPr>
        <w:t>66</w:t>
      </w:r>
      <w:r w:rsidRPr="00F506CE">
        <w:rPr>
          <w:b/>
          <w:bCs/>
        </w:rPr>
        <w:t>/2022. (VII</w:t>
      </w:r>
      <w:r w:rsidR="00351628">
        <w:rPr>
          <w:b/>
          <w:bCs/>
        </w:rPr>
        <w:t>I</w:t>
      </w:r>
      <w:r w:rsidRPr="00F506CE">
        <w:rPr>
          <w:b/>
          <w:bCs/>
        </w:rPr>
        <w:t>. 1.) határozata</w:t>
      </w:r>
    </w:p>
    <w:p w:rsidR="4910B840" w:rsidP="00270578" w:rsidRDefault="4910B840" w14:paraId="6499CC72" w14:textId="5E4FE65A">
      <w:pPr>
        <w:jc w:val="center"/>
        <w:rPr>
          <w:b/>
          <w:bCs/>
        </w:rPr>
      </w:pPr>
      <w:r w:rsidRPr="00F506CE">
        <w:rPr>
          <w:b/>
          <w:bCs/>
        </w:rPr>
        <w:t>A jegyzőkönyv hitelesítők személyéről</w:t>
      </w:r>
    </w:p>
    <w:p w:rsidRPr="00270578" w:rsidR="00270578" w:rsidP="00270578" w:rsidRDefault="00270578" w14:paraId="3A44EE20" w14:textId="77777777">
      <w:pPr>
        <w:jc w:val="center"/>
        <w:rPr>
          <w:b/>
          <w:bCs/>
        </w:rPr>
      </w:pPr>
    </w:p>
    <w:p w:rsidR="4910B840" w:rsidP="4910B840" w:rsidRDefault="4910B840" w14:paraId="34966790" w14:textId="1B343E9C">
      <w:pPr>
        <w:jc w:val="both"/>
      </w:pPr>
      <w:r>
        <w:t xml:space="preserve">Perkáta Nagyközség Önkormányzata Képviselő-testülete úgy határozott, hogy a 2022. </w:t>
      </w:r>
      <w:r w:rsidR="00FC248A">
        <w:t xml:space="preserve">augusztus </w:t>
      </w:r>
      <w:r>
        <w:t xml:space="preserve">1-i képviselő-testületi ülés jegyzőkönyv-hitelesítőjének </w:t>
      </w:r>
      <w:r w:rsidR="00FC248A">
        <w:t>Bölcskei-Csősz Nikolettet</w:t>
      </w:r>
      <w:r>
        <w:t xml:space="preserve"> választja meg.</w:t>
      </w:r>
    </w:p>
    <w:p w:rsidR="4910B840" w:rsidP="4910B840" w:rsidRDefault="4910B840" w14:paraId="1BB7C28B" w14:textId="1D5AA662">
      <w:pPr>
        <w:jc w:val="both"/>
        <w:rPr>
          <w:b/>
          <w:bCs/>
          <w:u w:val="single"/>
        </w:rPr>
      </w:pPr>
    </w:p>
    <w:p w:rsidR="4910B840" w:rsidP="4910B840" w:rsidRDefault="4910B840" w14:paraId="4906E3D8" w14:textId="3F3DA90C">
      <w:pPr>
        <w:jc w:val="both"/>
      </w:pPr>
      <w:r w:rsidRPr="4910B840">
        <w:rPr>
          <w:b/>
          <w:bCs/>
          <w:u w:val="single"/>
        </w:rPr>
        <w:lastRenderedPageBreak/>
        <w:t>Felelős</w:t>
      </w:r>
      <w:r>
        <w:t>: Oláh István polgármester</w:t>
      </w:r>
    </w:p>
    <w:p w:rsidR="4910B840" w:rsidP="4910B840" w:rsidRDefault="4910B840" w14:paraId="0613160B" w14:textId="48D44796">
      <w:pPr>
        <w:jc w:val="both"/>
      </w:pPr>
      <w:r w:rsidRPr="4910B840">
        <w:rPr>
          <w:b/>
          <w:bCs/>
          <w:u w:val="single"/>
        </w:rPr>
        <w:t>Határidő</w:t>
      </w:r>
      <w:r>
        <w:t xml:space="preserve">: 2022. </w:t>
      </w:r>
      <w:r w:rsidR="00FC248A">
        <w:t>augusztus 1.</w:t>
      </w:r>
    </w:p>
    <w:p w:rsidR="4910B840" w:rsidP="4910B840" w:rsidRDefault="4910B840" w14:paraId="303E51B3" w14:textId="32CE35C4">
      <w:pPr>
        <w:jc w:val="both"/>
      </w:pPr>
    </w:p>
    <w:p w:rsidR="4910B840" w:rsidP="4910B840" w:rsidRDefault="4910B840" w14:paraId="7A5C3995" w14:textId="317D05AE">
      <w:pPr>
        <w:jc w:val="both"/>
        <w:rPr>
          <w:b/>
          <w:bCs/>
          <w:u w:val="single"/>
        </w:rPr>
      </w:pPr>
      <w:r w:rsidRPr="4910B840">
        <w:rPr>
          <w:b/>
          <w:bCs/>
          <w:u w:val="single"/>
        </w:rPr>
        <w:t>Oláh István polgármester</w:t>
      </w:r>
    </w:p>
    <w:p w:rsidR="4910B840" w:rsidP="4910B840" w:rsidRDefault="4910B840" w14:paraId="1588D339" w14:textId="76275E25">
      <w:pPr>
        <w:jc w:val="both"/>
      </w:pPr>
      <w:r w:rsidR="397E6E0D">
        <w:rPr/>
        <w:t>A kiküldött meghívó hét napirendi pontot tartalmaz. Kérdezem a Képviselőket, hogy napirend módosítására, vagy új napirendi pont felvételére van-e javaslatuk? Ha nem, akkor javaslom, hogy szavazzunk, aki a napirendirendet hat napirendi ponttal elfogadja, kérem, kézfelemelésével jelezze.</w:t>
      </w:r>
    </w:p>
    <w:p w:rsidR="4910B840" w:rsidP="4910B840" w:rsidRDefault="4910B840" w14:paraId="3F26A876" w14:textId="66422A69">
      <w:pPr>
        <w:pStyle w:val="Szvegtrzs"/>
        <w:spacing w:after="0"/>
        <w:jc w:val="both"/>
        <w:rPr>
          <w:b/>
          <w:bCs/>
          <w:color w:val="141823"/>
          <w:lang w:val="hu-HU"/>
        </w:rPr>
      </w:pPr>
    </w:p>
    <w:p w:rsidR="4910B840" w:rsidP="4910B840" w:rsidRDefault="74205E92" w14:paraId="04152BCF" w14:textId="1461D3D6">
      <w:pPr>
        <w:jc w:val="both"/>
      </w:pPr>
      <w:r w:rsidRPr="74205E92">
        <w:rPr>
          <w:b/>
          <w:bCs/>
        </w:rPr>
        <w:t>A jelen lévő 6 képviselő-testületi tag 6 igen szavazattal, 0 nem szavazattal az alábbi határozatot hozza:</w:t>
      </w:r>
    </w:p>
    <w:p w:rsidR="4910B840" w:rsidP="4910B840" w:rsidRDefault="4910B840" w14:paraId="0C74FB98" w14:textId="0CEE894C">
      <w:pPr>
        <w:pStyle w:val="Szvegtrzs"/>
        <w:spacing w:after="0"/>
        <w:jc w:val="both"/>
        <w:rPr>
          <w:b/>
          <w:bCs/>
          <w:color w:val="141823"/>
          <w:lang w:val="hu-HU"/>
        </w:rPr>
      </w:pPr>
    </w:p>
    <w:p w:rsidRPr="00F506CE" w:rsidR="4910B840" w:rsidP="00DD0285" w:rsidRDefault="4910B840" w14:paraId="64DB798D" w14:textId="77777777">
      <w:pPr>
        <w:jc w:val="center"/>
      </w:pPr>
      <w:r w:rsidRPr="00F506CE">
        <w:rPr>
          <w:b/>
          <w:bCs/>
        </w:rPr>
        <w:t>Perkáta Nagyközség Önkormányzata Képviselő-testülete</w:t>
      </w:r>
    </w:p>
    <w:p w:rsidRPr="00F506CE" w:rsidR="4910B840" w:rsidP="00DD0285" w:rsidRDefault="23256C28" w14:paraId="71EA7F6A" w14:textId="30C19FFA">
      <w:pPr>
        <w:jc w:val="center"/>
      </w:pPr>
      <w:r w:rsidRPr="00F506CE">
        <w:rPr>
          <w:b/>
          <w:bCs/>
        </w:rPr>
        <w:t>1</w:t>
      </w:r>
      <w:r w:rsidR="00351628">
        <w:rPr>
          <w:b/>
          <w:bCs/>
        </w:rPr>
        <w:t>67</w:t>
      </w:r>
      <w:r w:rsidRPr="00F506CE">
        <w:rPr>
          <w:b/>
          <w:bCs/>
        </w:rPr>
        <w:t>/2022. (VII</w:t>
      </w:r>
      <w:r w:rsidR="00351628">
        <w:rPr>
          <w:b/>
          <w:bCs/>
        </w:rPr>
        <w:t>I</w:t>
      </w:r>
      <w:r w:rsidRPr="00F506CE">
        <w:rPr>
          <w:b/>
          <w:bCs/>
        </w:rPr>
        <w:t>. 1.) határozata</w:t>
      </w:r>
    </w:p>
    <w:p w:rsidRPr="00F506CE" w:rsidR="4910B840" w:rsidP="00DD0285" w:rsidRDefault="4910B840" w14:paraId="4A724F4D" w14:textId="4A8C05BC">
      <w:pPr>
        <w:jc w:val="center"/>
        <w:rPr>
          <w:b/>
          <w:bCs/>
        </w:rPr>
      </w:pPr>
      <w:r w:rsidRPr="00F506CE">
        <w:rPr>
          <w:b/>
          <w:bCs/>
        </w:rPr>
        <w:t xml:space="preserve">A 2022. </w:t>
      </w:r>
      <w:r w:rsidR="00351628">
        <w:rPr>
          <w:b/>
          <w:bCs/>
        </w:rPr>
        <w:t xml:space="preserve">augusztus </w:t>
      </w:r>
      <w:r w:rsidRPr="00F506CE">
        <w:rPr>
          <w:b/>
          <w:bCs/>
        </w:rPr>
        <w:t>1-i ülés napirendjének elfogadásáról</w:t>
      </w:r>
    </w:p>
    <w:p w:rsidR="4910B840" w:rsidP="4910B840" w:rsidRDefault="4910B840" w14:paraId="34BC5019" w14:textId="4E37CC0F">
      <w:pPr>
        <w:ind w:left="1134"/>
        <w:jc w:val="center"/>
        <w:rPr>
          <w:b/>
          <w:bCs/>
          <w:color w:val="000000" w:themeColor="text1"/>
        </w:rPr>
      </w:pPr>
    </w:p>
    <w:p w:rsidR="4910B840" w:rsidP="4910B840" w:rsidRDefault="23256C28" w14:paraId="33AF725D" w14:textId="0B91CF3B">
      <w:pPr>
        <w:pStyle w:val="Szvegtrzs"/>
        <w:spacing w:after="0"/>
        <w:jc w:val="both"/>
      </w:pPr>
      <w:r w:rsidRPr="23256C28">
        <w:rPr>
          <w:lang w:val="hu-HU"/>
        </w:rPr>
        <w:t xml:space="preserve">Perkáta Nagyközség Önkormányzata Képviselő-testülete a 2022. </w:t>
      </w:r>
      <w:r w:rsidR="00351628">
        <w:rPr>
          <w:lang w:val="hu-HU"/>
        </w:rPr>
        <w:t xml:space="preserve">augusztus </w:t>
      </w:r>
      <w:r w:rsidRPr="23256C28">
        <w:rPr>
          <w:lang w:val="hu-HU"/>
        </w:rPr>
        <w:t>1-i Képviselő</w:t>
      </w:r>
      <w:r w:rsidR="00351628">
        <w:rPr>
          <w:lang w:val="hu-HU"/>
        </w:rPr>
        <w:t>-</w:t>
      </w:r>
      <w:r w:rsidRPr="23256C28">
        <w:rPr>
          <w:lang w:val="hu-HU"/>
        </w:rPr>
        <w:t>testületi ülés napirendjét az alábbiak szerint fogadja el:</w:t>
      </w:r>
    </w:p>
    <w:p w:rsidR="4910B840" w:rsidP="4910B840" w:rsidRDefault="4910B840" w14:paraId="71AB9492" w14:textId="066EDCFE">
      <w:pPr>
        <w:pStyle w:val="Szvegtrzs"/>
        <w:spacing w:after="0"/>
        <w:jc w:val="both"/>
        <w:rPr>
          <w:lang w:val="hu-HU"/>
        </w:rPr>
      </w:pPr>
    </w:p>
    <w:p w:rsidR="4910B840" w:rsidP="4910B840" w:rsidRDefault="4910B840" w14:paraId="7A73A559" w14:textId="36454E65">
      <w:pPr>
        <w:pStyle w:val="Szvegtrzs"/>
        <w:spacing w:after="0" w:line="480" w:lineRule="auto"/>
        <w:jc w:val="both"/>
      </w:pPr>
      <w:r w:rsidRPr="4910B840">
        <w:rPr>
          <w:lang w:val="hu-HU"/>
        </w:rPr>
        <w:t>NAPIREND</w:t>
      </w:r>
    </w:p>
    <w:p w:rsidR="23256C28" w:rsidP="00351628" w:rsidRDefault="00351628" w14:paraId="0A242747" w14:textId="0C1CAA77">
      <w:pPr>
        <w:pStyle w:val="Szvegtrzs"/>
        <w:numPr>
          <w:ilvl w:val="0"/>
          <w:numId w:val="1"/>
        </w:numPr>
        <w:spacing w:after="0" w:line="480" w:lineRule="auto"/>
        <w:jc w:val="both"/>
        <w:rPr>
          <w:lang w:val="hu-HU"/>
        </w:rPr>
      </w:pPr>
      <w:r>
        <w:rPr>
          <w:lang w:val="hu-HU"/>
        </w:rPr>
        <w:t xml:space="preserve">Szavazatszámláló </w:t>
      </w:r>
      <w:r w:rsidR="00B62D20">
        <w:rPr>
          <w:lang w:val="hu-HU"/>
        </w:rPr>
        <w:t>bizottsági tagok megválasztása az alpolgármester választásához</w:t>
      </w:r>
    </w:p>
    <w:p w:rsidR="00B62D20" w:rsidP="00351628" w:rsidRDefault="00B62D20" w14:paraId="42C45379" w14:textId="06711112">
      <w:pPr>
        <w:pStyle w:val="Szvegtrzs"/>
        <w:numPr>
          <w:ilvl w:val="0"/>
          <w:numId w:val="1"/>
        </w:numPr>
        <w:spacing w:after="0" w:line="480" w:lineRule="auto"/>
        <w:jc w:val="both"/>
        <w:rPr>
          <w:lang w:val="hu-HU"/>
        </w:rPr>
      </w:pPr>
      <w:r>
        <w:rPr>
          <w:lang w:val="hu-HU"/>
        </w:rPr>
        <w:t>Alpolgármester megválasztása, eskütétele a képviselő-testületi tagok előtt</w:t>
      </w:r>
    </w:p>
    <w:p w:rsidR="00B62D20" w:rsidP="00351628" w:rsidRDefault="00B62D20" w14:paraId="3AA885AE" w14:textId="72239DAF">
      <w:pPr>
        <w:pStyle w:val="Szvegtrzs"/>
        <w:numPr>
          <w:ilvl w:val="0"/>
          <w:numId w:val="1"/>
        </w:numPr>
        <w:spacing w:after="0" w:line="480" w:lineRule="auto"/>
        <w:jc w:val="both"/>
        <w:rPr>
          <w:lang w:val="hu-HU"/>
        </w:rPr>
      </w:pPr>
      <w:r>
        <w:rPr>
          <w:lang w:val="hu-HU"/>
        </w:rPr>
        <w:t>Alpolgármester tiszteletdíjának és költségtérítésének megállapítása</w:t>
      </w:r>
    </w:p>
    <w:p w:rsidR="00B62D20" w:rsidP="00351628" w:rsidRDefault="00B62D20" w14:paraId="5B652F72" w14:textId="3EF5E6FF">
      <w:pPr>
        <w:pStyle w:val="Szvegtrzs"/>
        <w:numPr>
          <w:ilvl w:val="0"/>
          <w:numId w:val="1"/>
        </w:numPr>
        <w:spacing w:after="0" w:line="480" w:lineRule="auto"/>
        <w:jc w:val="both"/>
        <w:rPr>
          <w:lang w:val="hu-HU"/>
        </w:rPr>
      </w:pPr>
      <w:r>
        <w:rPr>
          <w:lang w:val="hu-HU"/>
        </w:rPr>
        <w:t xml:space="preserve">Eurest Étteremüzemeltető Kft. díjemelési javaslatának megtárgyalása a </w:t>
      </w:r>
      <w:proofErr w:type="spellStart"/>
      <w:r>
        <w:rPr>
          <w:lang w:val="hu-HU"/>
        </w:rPr>
        <w:t>Perkátai</w:t>
      </w:r>
      <w:proofErr w:type="spellEnd"/>
      <w:r>
        <w:rPr>
          <w:lang w:val="hu-HU"/>
        </w:rPr>
        <w:t xml:space="preserve"> Általános Művelődési Központ Bölcsőde gyermekétkeztetésére vonatkozóan a 2022/2023. nevelési évben</w:t>
      </w:r>
    </w:p>
    <w:p w:rsidR="00B62D20" w:rsidP="00351628" w:rsidRDefault="00B62D20" w14:paraId="7AABA810" w14:textId="2A5CC27F">
      <w:pPr>
        <w:pStyle w:val="Szvegtrzs"/>
        <w:numPr>
          <w:ilvl w:val="0"/>
          <w:numId w:val="1"/>
        </w:numPr>
        <w:spacing w:after="0" w:line="480" w:lineRule="auto"/>
        <w:jc w:val="both"/>
        <w:rPr>
          <w:lang w:val="hu-HU"/>
        </w:rPr>
      </w:pPr>
      <w:proofErr w:type="gramStart"/>
      <w:r>
        <w:rPr>
          <w:lang w:val="hu-HU"/>
        </w:rPr>
        <w:t>,,</w:t>
      </w:r>
      <w:proofErr w:type="gramEnd"/>
      <w:r>
        <w:rPr>
          <w:lang w:val="hu-HU"/>
        </w:rPr>
        <w:t>TOP_PLUSZ-2.1.1-21-FE1-Önkormányzati épületek energetikai korszerűsítése, Középületek épületenergetikai korszerűsítése Perkátán” projekthez szükséges éghajlatváltozási reziliencia vizsgálatra beérkezett árajánlatainak kiválasztása</w:t>
      </w:r>
    </w:p>
    <w:p w:rsidR="001C4DC1" w:rsidP="00351628" w:rsidRDefault="00851602" w14:paraId="439E59A7" w14:textId="0DF44F0A">
      <w:pPr>
        <w:pStyle w:val="Szvegtrzs"/>
        <w:numPr>
          <w:ilvl w:val="0"/>
          <w:numId w:val="1"/>
        </w:numPr>
        <w:spacing w:after="0" w:line="480" w:lineRule="auto"/>
        <w:jc w:val="both"/>
        <w:rPr>
          <w:lang w:val="hu-HU"/>
        </w:rPr>
      </w:pPr>
      <w:r>
        <w:rPr>
          <w:lang w:val="hu-HU"/>
        </w:rPr>
        <w:t>Szervezési és Működési Szabályzat</w:t>
      </w:r>
      <w:r w:rsidR="00ED7902">
        <w:rPr>
          <w:lang w:val="hu-HU"/>
        </w:rPr>
        <w:t>ról szóló 1/2020. (I.23.) Önkormányzati rendelet módosításának megtárgyalása</w:t>
      </w:r>
    </w:p>
    <w:p w:rsidRPr="00851602" w:rsidR="00851602" w:rsidP="00851602" w:rsidRDefault="00851602" w14:paraId="5C95ED78" w14:textId="64B38D26">
      <w:pPr>
        <w:pStyle w:val="Szvegtrzs"/>
        <w:numPr>
          <w:ilvl w:val="0"/>
          <w:numId w:val="1"/>
        </w:numPr>
        <w:spacing w:after="0" w:line="480" w:lineRule="auto"/>
        <w:jc w:val="both"/>
        <w:rPr>
          <w:lang w:val="hu-HU"/>
        </w:rPr>
      </w:pPr>
      <w:r>
        <w:rPr>
          <w:lang w:val="hu-HU"/>
        </w:rPr>
        <w:t>Egyebek</w:t>
      </w:r>
    </w:p>
    <w:p w:rsidR="4910B840" w:rsidP="4910B840" w:rsidRDefault="4910B840" w14:paraId="3EEC77F9" w14:textId="7060FC0A">
      <w:pPr>
        <w:pStyle w:val="Szvegtrzs"/>
        <w:spacing w:after="0"/>
        <w:jc w:val="both"/>
        <w:rPr>
          <w:lang w:val="hu-HU"/>
        </w:rPr>
      </w:pPr>
      <w:r w:rsidRPr="4910B840">
        <w:rPr>
          <w:b/>
          <w:bCs/>
          <w:u w:val="single"/>
          <w:lang w:val="hu-HU"/>
        </w:rPr>
        <w:t>Felelős</w:t>
      </w:r>
      <w:r w:rsidRPr="4910B840">
        <w:rPr>
          <w:lang w:val="hu-HU"/>
        </w:rPr>
        <w:t>: Oláh István polgármester</w:t>
      </w:r>
    </w:p>
    <w:p w:rsidR="4910B840" w:rsidP="4910B840" w:rsidRDefault="4910B840" w14:paraId="756BF508" w14:textId="409EB6D6">
      <w:pPr>
        <w:pStyle w:val="Szvegtrzs"/>
        <w:spacing w:after="0"/>
        <w:jc w:val="both"/>
        <w:rPr>
          <w:lang w:val="hu-HU"/>
        </w:rPr>
      </w:pPr>
      <w:r w:rsidRPr="4910B840">
        <w:rPr>
          <w:b/>
          <w:bCs/>
          <w:u w:val="single"/>
          <w:lang w:val="hu-HU"/>
        </w:rPr>
        <w:t>Határidő</w:t>
      </w:r>
      <w:r w:rsidRPr="4910B840">
        <w:rPr>
          <w:lang w:val="hu-HU"/>
        </w:rPr>
        <w:t>: 2022.</w:t>
      </w:r>
      <w:r w:rsidR="001C4DC1">
        <w:rPr>
          <w:lang w:val="hu-HU"/>
        </w:rPr>
        <w:t xml:space="preserve"> augusztus 1.</w:t>
      </w:r>
    </w:p>
    <w:p w:rsidRPr="008876FF" w:rsidR="00406B23" w:rsidP="00E94008" w:rsidRDefault="00406B23" w14:paraId="7194DBDC" w14:textId="77777777">
      <w:pPr>
        <w:jc w:val="both"/>
      </w:pPr>
    </w:p>
    <w:p w:rsidRPr="008876FF" w:rsidR="0085506A" w:rsidRDefault="4910B840" w14:paraId="248ACE50" w14:textId="77777777">
      <w:pPr>
        <w:jc w:val="both"/>
      </w:pPr>
      <w:r>
        <w:t>I. NAPIRENDI PONT</w:t>
      </w:r>
    </w:p>
    <w:p w:rsidR="23256C28" w:rsidP="23256C28" w:rsidRDefault="23256C28" w14:paraId="4277303A" w14:textId="79F9B1F4">
      <w:pPr>
        <w:jc w:val="both"/>
      </w:pPr>
    </w:p>
    <w:p w:rsidR="23256C28" w:rsidP="23256C28" w:rsidRDefault="23256C28" w14:paraId="4D2B5CAC" w14:textId="1E6D53C5">
      <w:pPr>
        <w:jc w:val="both"/>
        <w:rPr>
          <w:b/>
          <w:bCs/>
          <w:u w:val="single"/>
        </w:rPr>
      </w:pPr>
      <w:r w:rsidRPr="23256C28">
        <w:rPr>
          <w:b/>
          <w:bCs/>
          <w:u w:val="single"/>
        </w:rPr>
        <w:lastRenderedPageBreak/>
        <w:t>Oláh István polgármester</w:t>
      </w:r>
    </w:p>
    <w:p w:rsidR="001C4DC1" w:rsidP="001C4DC1" w:rsidRDefault="23256C28" w14:paraId="78194B67" w14:textId="765DD446">
      <w:pPr>
        <w:jc w:val="both"/>
      </w:pPr>
      <w:r>
        <w:t xml:space="preserve">Első napirendi pont a </w:t>
      </w:r>
      <w:r w:rsidR="001C4DC1">
        <w:t>szavazatszámláló bizottsági tagok megválasztása az alpolgármester választásához. Elsőnek a szavazatszámláló bizottság elnökét válaszuk meg. A szavazatszámláló bizottság elnökének Kis Józsefet javaslom. Aki ezzel eg</w:t>
      </w:r>
      <w:r w:rsidR="00D2623B">
        <w:t>y</w:t>
      </w:r>
      <w:r w:rsidR="001C4DC1">
        <w:t>etért, kérem, kézfelemeléssel jelezze.</w:t>
      </w:r>
    </w:p>
    <w:p w:rsidR="001C4DC1" w:rsidP="001C4DC1" w:rsidRDefault="001C4DC1" w14:paraId="5BA09ABE" w14:textId="3B5D5F8A">
      <w:pPr>
        <w:jc w:val="both"/>
      </w:pPr>
    </w:p>
    <w:p w:rsidR="001C4DC1" w:rsidP="001C4DC1" w:rsidRDefault="001C4DC1" w14:paraId="59B50878" w14:textId="77777777">
      <w:pPr>
        <w:jc w:val="both"/>
      </w:pPr>
      <w:r w:rsidRPr="74205E92">
        <w:rPr>
          <w:b/>
          <w:bCs/>
        </w:rPr>
        <w:t>A jelen lévő 6 képviselő-testületi tag 6 igen szavazattal, 0 nem szavazattal az alábbi határozatot hozza:</w:t>
      </w:r>
    </w:p>
    <w:p w:rsidR="001C4DC1" w:rsidP="001C4DC1" w:rsidRDefault="001C4DC1" w14:paraId="1112C41B" w14:textId="77777777">
      <w:pPr>
        <w:pStyle w:val="Szvegtrzs"/>
        <w:spacing w:after="0"/>
        <w:jc w:val="both"/>
        <w:rPr>
          <w:b/>
          <w:bCs/>
          <w:color w:val="141823"/>
          <w:lang w:val="hu-HU"/>
        </w:rPr>
      </w:pPr>
    </w:p>
    <w:p w:rsidRPr="00F506CE" w:rsidR="001C4DC1" w:rsidP="001C4DC1" w:rsidRDefault="001C4DC1" w14:paraId="17F9F17D" w14:textId="77777777">
      <w:pPr>
        <w:jc w:val="center"/>
      </w:pPr>
      <w:r w:rsidRPr="00F506CE">
        <w:rPr>
          <w:b/>
          <w:bCs/>
        </w:rPr>
        <w:t>Perkáta Nagyközség Önkormányzata Képviselő-testülete</w:t>
      </w:r>
    </w:p>
    <w:p w:rsidR="001C4DC1" w:rsidP="001C4DC1" w:rsidRDefault="001C4DC1" w14:paraId="6AB20C4B" w14:textId="0AD21B71">
      <w:pPr>
        <w:jc w:val="center"/>
        <w:rPr>
          <w:b/>
          <w:bCs/>
        </w:rPr>
      </w:pPr>
      <w:r w:rsidRPr="00F506CE">
        <w:rPr>
          <w:b/>
          <w:bCs/>
        </w:rPr>
        <w:t>1</w:t>
      </w:r>
      <w:r>
        <w:rPr>
          <w:b/>
          <w:bCs/>
        </w:rPr>
        <w:t>68</w:t>
      </w:r>
      <w:r w:rsidRPr="00F506CE">
        <w:rPr>
          <w:b/>
          <w:bCs/>
        </w:rPr>
        <w:t>/2022. (VII</w:t>
      </w:r>
      <w:r>
        <w:rPr>
          <w:b/>
          <w:bCs/>
        </w:rPr>
        <w:t>I</w:t>
      </w:r>
      <w:r w:rsidRPr="00F506CE">
        <w:rPr>
          <w:b/>
          <w:bCs/>
        </w:rPr>
        <w:t>. 1.) határozata</w:t>
      </w:r>
    </w:p>
    <w:p w:rsidRPr="00F506CE" w:rsidR="001C4DC1" w:rsidP="001C4DC1" w:rsidRDefault="001C4DC1" w14:paraId="397385D5" w14:textId="79EA50E1">
      <w:pPr>
        <w:jc w:val="center"/>
      </w:pPr>
      <w:r>
        <w:rPr>
          <w:b/>
          <w:bCs/>
        </w:rPr>
        <w:t>A szavazatszámláló bizottság elnökének megválasztásáról</w:t>
      </w:r>
    </w:p>
    <w:p w:rsidR="001C4DC1" w:rsidP="001C4DC1" w:rsidRDefault="001C4DC1" w14:paraId="0826F5EC" w14:textId="77777777">
      <w:pPr>
        <w:jc w:val="both"/>
      </w:pPr>
    </w:p>
    <w:p w:rsidRPr="001C4DC1" w:rsidR="001C4DC1" w:rsidP="23256C28" w:rsidRDefault="001C4DC1" w14:paraId="7A0DA253" w14:textId="7B1F2F13">
      <w:pPr>
        <w:jc w:val="both"/>
      </w:pPr>
      <w:r w:rsidRPr="001C4DC1">
        <w:t xml:space="preserve">Perkáta Nagyközség Önkormányzata </w:t>
      </w:r>
      <w:r>
        <w:t>Képviselő-testülete úgy határozott, hogy ,,Perkáta Nagyközség Önkormányzata Képviselő-testületének Szervezeti- és Működési Szabályzatáról” szóló 1/2020. (I.23.) önkormányzati rendelet 25. §</w:t>
      </w:r>
      <w:r w:rsidR="00D2623B">
        <w:t xml:space="preserve"> (6) bekezdése alapján az alpolgármesternek megválasztásának lebonyolításához szükséges szavazatszámláló bizottság elnökének Kis Józsefet választja meg.</w:t>
      </w:r>
    </w:p>
    <w:p w:rsidR="4910B840" w:rsidP="4910B840" w:rsidRDefault="4910B840" w14:paraId="0861E702" w14:textId="5BF36953">
      <w:pPr>
        <w:jc w:val="both"/>
      </w:pPr>
    </w:p>
    <w:p w:rsidR="00D2623B" w:rsidP="00D2623B" w:rsidRDefault="00D2623B" w14:paraId="72031622" w14:textId="77777777">
      <w:pPr>
        <w:pStyle w:val="Szvegtrzs"/>
        <w:spacing w:after="0"/>
        <w:jc w:val="both"/>
        <w:rPr>
          <w:lang w:val="hu-HU"/>
        </w:rPr>
      </w:pPr>
      <w:r w:rsidRPr="4910B840">
        <w:rPr>
          <w:b/>
          <w:bCs/>
          <w:u w:val="single"/>
          <w:lang w:val="hu-HU"/>
        </w:rPr>
        <w:t>Felelős</w:t>
      </w:r>
      <w:r w:rsidRPr="4910B840">
        <w:rPr>
          <w:lang w:val="hu-HU"/>
        </w:rPr>
        <w:t>: Oláh István polgármester</w:t>
      </w:r>
    </w:p>
    <w:p w:rsidR="00D2623B" w:rsidP="00D2623B" w:rsidRDefault="00D2623B" w14:paraId="241C700B" w14:textId="3B431140">
      <w:pPr>
        <w:pStyle w:val="Szvegtrzs"/>
        <w:spacing w:after="0"/>
        <w:jc w:val="both"/>
        <w:rPr>
          <w:lang w:val="hu-HU"/>
        </w:rPr>
      </w:pPr>
      <w:r w:rsidRPr="4910B840">
        <w:rPr>
          <w:b/>
          <w:bCs/>
          <w:u w:val="single"/>
          <w:lang w:val="hu-HU"/>
        </w:rPr>
        <w:t>Határidő</w:t>
      </w:r>
      <w:r w:rsidRPr="4910B840">
        <w:rPr>
          <w:lang w:val="hu-HU"/>
        </w:rPr>
        <w:t>: 2022.</w:t>
      </w:r>
      <w:r>
        <w:rPr>
          <w:lang w:val="hu-HU"/>
        </w:rPr>
        <w:t xml:space="preserve"> augusztus 1.</w:t>
      </w:r>
    </w:p>
    <w:p w:rsidR="00D2623B" w:rsidP="00D2623B" w:rsidRDefault="00D2623B" w14:paraId="6016B0C1" w14:textId="6187C144">
      <w:pPr>
        <w:pStyle w:val="Szvegtrzs"/>
        <w:spacing w:after="0"/>
        <w:jc w:val="both"/>
        <w:rPr>
          <w:lang w:val="hu-HU"/>
        </w:rPr>
      </w:pPr>
    </w:p>
    <w:p w:rsidR="00D2623B" w:rsidP="00D2623B" w:rsidRDefault="00D2623B" w14:paraId="25C80EC5" w14:textId="77777777">
      <w:pPr>
        <w:jc w:val="both"/>
        <w:rPr>
          <w:b/>
          <w:bCs/>
          <w:u w:val="single"/>
        </w:rPr>
      </w:pPr>
      <w:r w:rsidRPr="23256C28">
        <w:rPr>
          <w:b/>
          <w:bCs/>
          <w:u w:val="single"/>
        </w:rPr>
        <w:t>Oláh István polgármester</w:t>
      </w:r>
    </w:p>
    <w:p w:rsidR="00D2623B" w:rsidP="00D2623B" w:rsidRDefault="00D2623B" w14:paraId="300E2FC9" w14:textId="34CDF449">
      <w:pPr>
        <w:pStyle w:val="Szvegtrzs"/>
        <w:spacing w:after="0"/>
        <w:jc w:val="both"/>
        <w:rPr>
          <w:lang w:val="hu-HU"/>
        </w:rPr>
      </w:pPr>
      <w:r>
        <w:rPr>
          <w:lang w:val="hu-HU"/>
        </w:rPr>
        <w:t xml:space="preserve">Szavazatszámláló </w:t>
      </w:r>
      <w:r w:rsidR="00AD2796">
        <w:rPr>
          <w:lang w:val="hu-HU"/>
        </w:rPr>
        <w:t>B</w:t>
      </w:r>
      <w:r>
        <w:rPr>
          <w:lang w:val="hu-HU"/>
        </w:rPr>
        <w:t>izottság egyik tagjának javaslom Bölcskei-Csősz Nikolettet. Aki ezzel egyetért, kérem, kézfelemeléssel jelezze.</w:t>
      </w:r>
    </w:p>
    <w:p w:rsidR="00D2623B" w:rsidP="00D2623B" w:rsidRDefault="00D2623B" w14:paraId="1E19B7FC" w14:textId="77777777">
      <w:pPr>
        <w:pStyle w:val="Szvegtrzs"/>
        <w:spacing w:after="0"/>
        <w:jc w:val="both"/>
        <w:rPr>
          <w:lang w:val="hu-HU"/>
        </w:rPr>
      </w:pPr>
    </w:p>
    <w:p w:rsidR="00D2623B" w:rsidP="00D2623B" w:rsidRDefault="00D2623B" w14:paraId="592FCD55" w14:textId="77777777">
      <w:pPr>
        <w:jc w:val="both"/>
      </w:pPr>
      <w:r w:rsidRPr="74205E92">
        <w:rPr>
          <w:b/>
          <w:bCs/>
        </w:rPr>
        <w:t>A jelen lévő 6 képviselő-testületi tag 6 igen szavazattal, 0 nem szavazattal az alábbi határozatot hozza:</w:t>
      </w:r>
    </w:p>
    <w:p w:rsidR="00D2623B" w:rsidP="00D2623B" w:rsidRDefault="00D2623B" w14:paraId="19E509F3" w14:textId="77777777">
      <w:pPr>
        <w:pStyle w:val="Szvegtrzs"/>
        <w:spacing w:after="0"/>
        <w:jc w:val="both"/>
        <w:rPr>
          <w:b/>
          <w:bCs/>
          <w:color w:val="141823"/>
          <w:lang w:val="hu-HU"/>
        </w:rPr>
      </w:pPr>
    </w:p>
    <w:p w:rsidRPr="00F506CE" w:rsidR="00D2623B" w:rsidP="00D2623B" w:rsidRDefault="00D2623B" w14:paraId="02BB817A" w14:textId="77777777">
      <w:pPr>
        <w:jc w:val="center"/>
      </w:pPr>
      <w:r w:rsidRPr="00F506CE">
        <w:rPr>
          <w:b/>
          <w:bCs/>
        </w:rPr>
        <w:t>Perkáta Nagyközség Önkormányzata Képviselő-testülete</w:t>
      </w:r>
    </w:p>
    <w:p w:rsidR="00D2623B" w:rsidP="00D2623B" w:rsidRDefault="00D2623B" w14:paraId="6E62E2C2" w14:textId="661BD941">
      <w:pPr>
        <w:jc w:val="center"/>
        <w:rPr>
          <w:b/>
          <w:bCs/>
        </w:rPr>
      </w:pPr>
      <w:r w:rsidRPr="00F506CE">
        <w:rPr>
          <w:b/>
          <w:bCs/>
        </w:rPr>
        <w:t>1</w:t>
      </w:r>
      <w:r>
        <w:rPr>
          <w:b/>
          <w:bCs/>
        </w:rPr>
        <w:t>69</w:t>
      </w:r>
      <w:r w:rsidRPr="00F506CE">
        <w:rPr>
          <w:b/>
          <w:bCs/>
        </w:rPr>
        <w:t>/2022. (VII</w:t>
      </w:r>
      <w:r>
        <w:rPr>
          <w:b/>
          <w:bCs/>
        </w:rPr>
        <w:t>I</w:t>
      </w:r>
      <w:r w:rsidRPr="00F506CE">
        <w:rPr>
          <w:b/>
          <w:bCs/>
        </w:rPr>
        <w:t>. 1.) határozata</w:t>
      </w:r>
    </w:p>
    <w:p w:rsidRPr="00F506CE" w:rsidR="00D2623B" w:rsidP="00D2623B" w:rsidRDefault="00D2623B" w14:paraId="62A22A95" w14:textId="54A2A607">
      <w:pPr>
        <w:jc w:val="center"/>
      </w:pPr>
      <w:r>
        <w:rPr>
          <w:b/>
          <w:bCs/>
        </w:rPr>
        <w:t>A szavazatszámláló bizottság tagjának megválasztásáról</w:t>
      </w:r>
    </w:p>
    <w:p w:rsidR="00D2623B" w:rsidP="00D2623B" w:rsidRDefault="00D2623B" w14:paraId="02487B83" w14:textId="77777777">
      <w:pPr>
        <w:jc w:val="both"/>
      </w:pPr>
    </w:p>
    <w:p w:rsidRPr="001C4DC1" w:rsidR="00D2623B" w:rsidP="00D2623B" w:rsidRDefault="00D2623B" w14:paraId="31B6FADA" w14:textId="052F78AE">
      <w:pPr>
        <w:jc w:val="both"/>
      </w:pPr>
      <w:r w:rsidRPr="001C4DC1">
        <w:t xml:space="preserve">Perkáta Nagyközség Önkormányzata </w:t>
      </w:r>
      <w:r>
        <w:t>Képviselő-testülete úgy határozott, hogy ,,Perkáta Nagyközség Önkormányzata Képviselő-testületének Szervezeti- és Működési Szabályzatáról” szóló 1/2020. (I.23.) önkormányzati rendelet 25. § (6) bekezdése alapján az alpolgármesternek megválasztásának lebonyolításához szükséges szavazatszámláló bizottság tagjának Bölcskei-Csősz Nikolettet választja meg.</w:t>
      </w:r>
    </w:p>
    <w:p w:rsidR="00D2623B" w:rsidP="00D2623B" w:rsidRDefault="00D2623B" w14:paraId="53C241C2" w14:textId="77777777">
      <w:pPr>
        <w:jc w:val="both"/>
      </w:pPr>
    </w:p>
    <w:p w:rsidR="00D2623B" w:rsidP="00D2623B" w:rsidRDefault="00D2623B" w14:paraId="5E6181AC" w14:textId="77777777">
      <w:pPr>
        <w:pStyle w:val="Szvegtrzs"/>
        <w:spacing w:after="0"/>
        <w:jc w:val="both"/>
        <w:rPr>
          <w:lang w:val="hu-HU"/>
        </w:rPr>
      </w:pPr>
      <w:r w:rsidRPr="4910B840">
        <w:rPr>
          <w:b/>
          <w:bCs/>
          <w:u w:val="single"/>
          <w:lang w:val="hu-HU"/>
        </w:rPr>
        <w:t>Felelős</w:t>
      </w:r>
      <w:r w:rsidRPr="4910B840">
        <w:rPr>
          <w:lang w:val="hu-HU"/>
        </w:rPr>
        <w:t>: Oláh István polgármester</w:t>
      </w:r>
    </w:p>
    <w:p w:rsidRPr="00D2623B" w:rsidR="00D2623B" w:rsidP="00D2623B" w:rsidRDefault="00D2623B" w14:paraId="5DB8874A" w14:textId="77777777">
      <w:pPr>
        <w:pStyle w:val="Szvegtrzs"/>
        <w:spacing w:after="0"/>
        <w:jc w:val="both"/>
        <w:rPr>
          <w:lang w:val="hu-HU"/>
        </w:rPr>
      </w:pPr>
      <w:r w:rsidRPr="4910B840">
        <w:rPr>
          <w:b/>
          <w:bCs/>
          <w:u w:val="single"/>
          <w:lang w:val="hu-HU"/>
        </w:rPr>
        <w:t>Határidő</w:t>
      </w:r>
      <w:r w:rsidRPr="4910B840">
        <w:rPr>
          <w:lang w:val="hu-HU"/>
        </w:rPr>
        <w:t>: 2022.</w:t>
      </w:r>
      <w:r>
        <w:rPr>
          <w:lang w:val="hu-HU"/>
        </w:rPr>
        <w:t xml:space="preserve"> augusztus 1.</w:t>
      </w:r>
    </w:p>
    <w:p w:rsidR="00D2623B" w:rsidP="00D2623B" w:rsidRDefault="00D2623B" w14:paraId="64A2EB75" w14:textId="1F6DADC6">
      <w:pPr>
        <w:pStyle w:val="Szvegtrzs"/>
        <w:spacing w:after="0"/>
        <w:jc w:val="both"/>
        <w:rPr>
          <w:lang w:val="hu-HU"/>
        </w:rPr>
      </w:pPr>
    </w:p>
    <w:p w:rsidR="00D2623B" w:rsidP="00D2623B" w:rsidRDefault="00D2623B" w14:paraId="33CDAFFC" w14:textId="77777777">
      <w:pPr>
        <w:jc w:val="both"/>
        <w:rPr>
          <w:b/>
          <w:bCs/>
          <w:u w:val="single"/>
        </w:rPr>
      </w:pPr>
      <w:r w:rsidRPr="23256C28">
        <w:rPr>
          <w:b/>
          <w:bCs/>
          <w:u w:val="single"/>
        </w:rPr>
        <w:t>Oláh István polgármester</w:t>
      </w:r>
    </w:p>
    <w:p w:rsidR="00D2623B" w:rsidP="00D2623B" w:rsidRDefault="00D2623B" w14:paraId="160E2831" w14:textId="57502223">
      <w:pPr>
        <w:pStyle w:val="Szvegtrzs"/>
        <w:spacing w:after="0"/>
        <w:jc w:val="both"/>
        <w:rPr>
          <w:lang w:val="hu-HU"/>
        </w:rPr>
      </w:pPr>
      <w:r>
        <w:rPr>
          <w:lang w:val="hu-HU"/>
        </w:rPr>
        <w:t xml:space="preserve">Szavazatszámláló </w:t>
      </w:r>
      <w:r w:rsidR="00AD2796">
        <w:rPr>
          <w:lang w:val="hu-HU"/>
        </w:rPr>
        <w:t>B</w:t>
      </w:r>
      <w:r>
        <w:rPr>
          <w:lang w:val="hu-HU"/>
        </w:rPr>
        <w:t>izottság másik tagjának javaslom Szőke Imre Andort. Aki ezzel egyetért, kérem, kézfelemeléssel jelezze.</w:t>
      </w:r>
    </w:p>
    <w:p w:rsidR="00D2623B" w:rsidP="00D2623B" w:rsidRDefault="00D2623B" w14:paraId="4DB038C8" w14:textId="67BE7AE0">
      <w:pPr>
        <w:pStyle w:val="Szvegtrzs"/>
        <w:spacing w:after="0"/>
        <w:jc w:val="both"/>
        <w:rPr>
          <w:lang w:val="hu-HU"/>
        </w:rPr>
      </w:pPr>
    </w:p>
    <w:p w:rsidR="004C6DF0" w:rsidP="004C6DF0" w:rsidRDefault="004C6DF0" w14:paraId="3372CC0C" w14:textId="77777777">
      <w:pPr>
        <w:jc w:val="both"/>
      </w:pPr>
      <w:r w:rsidRPr="74205E92">
        <w:rPr>
          <w:b/>
          <w:bCs/>
        </w:rPr>
        <w:t>A jelen lévő 6 képviselő-testületi tag 6 igen szavazattal, 0 nem szavazattal az alábbi határozatot hozza:</w:t>
      </w:r>
    </w:p>
    <w:p w:rsidR="004C6DF0" w:rsidP="004C6DF0" w:rsidRDefault="004C6DF0" w14:paraId="560AB263" w14:textId="77777777">
      <w:pPr>
        <w:pStyle w:val="Szvegtrzs"/>
        <w:spacing w:after="0"/>
        <w:jc w:val="both"/>
        <w:rPr>
          <w:b/>
          <w:bCs/>
          <w:color w:val="141823"/>
          <w:lang w:val="hu-HU"/>
        </w:rPr>
      </w:pPr>
    </w:p>
    <w:p w:rsidRPr="00F506CE" w:rsidR="004C6DF0" w:rsidP="004C6DF0" w:rsidRDefault="004C6DF0" w14:paraId="736A6B7C" w14:textId="77777777">
      <w:pPr>
        <w:jc w:val="center"/>
      </w:pPr>
      <w:r w:rsidRPr="00F506CE">
        <w:rPr>
          <w:b/>
          <w:bCs/>
        </w:rPr>
        <w:t>Perkáta Nagyközség Önkormányzata Képviselő-testülete</w:t>
      </w:r>
    </w:p>
    <w:p w:rsidR="004C6DF0" w:rsidP="004C6DF0" w:rsidRDefault="004C6DF0" w14:paraId="54AA66FC" w14:textId="5CBD9F51">
      <w:pPr>
        <w:jc w:val="center"/>
        <w:rPr>
          <w:b/>
          <w:bCs/>
        </w:rPr>
      </w:pPr>
      <w:r w:rsidRPr="00F506CE">
        <w:rPr>
          <w:b/>
          <w:bCs/>
        </w:rPr>
        <w:t>1</w:t>
      </w:r>
      <w:r>
        <w:rPr>
          <w:b/>
          <w:bCs/>
        </w:rPr>
        <w:t>70</w:t>
      </w:r>
      <w:r w:rsidRPr="00F506CE">
        <w:rPr>
          <w:b/>
          <w:bCs/>
        </w:rPr>
        <w:t>/2022. (VII</w:t>
      </w:r>
      <w:r>
        <w:rPr>
          <w:b/>
          <w:bCs/>
        </w:rPr>
        <w:t>I</w:t>
      </w:r>
      <w:r w:rsidRPr="00F506CE">
        <w:rPr>
          <w:b/>
          <w:bCs/>
        </w:rPr>
        <w:t>. 1.) határozata</w:t>
      </w:r>
    </w:p>
    <w:p w:rsidRPr="00F506CE" w:rsidR="004C6DF0" w:rsidP="004C6DF0" w:rsidRDefault="004C6DF0" w14:paraId="283DC3F7" w14:textId="77777777">
      <w:pPr>
        <w:jc w:val="center"/>
      </w:pPr>
      <w:r>
        <w:rPr>
          <w:b/>
          <w:bCs/>
        </w:rPr>
        <w:lastRenderedPageBreak/>
        <w:t>A szavazatszámláló bizottság tagjának megválasztásáról</w:t>
      </w:r>
    </w:p>
    <w:p w:rsidR="004C6DF0" w:rsidP="004C6DF0" w:rsidRDefault="004C6DF0" w14:paraId="64939C37" w14:textId="77777777">
      <w:pPr>
        <w:jc w:val="both"/>
      </w:pPr>
    </w:p>
    <w:p w:rsidRPr="001C4DC1" w:rsidR="004C6DF0" w:rsidP="004C6DF0" w:rsidRDefault="004C6DF0" w14:paraId="0DDCE0BF" w14:textId="138C64BA">
      <w:pPr>
        <w:jc w:val="both"/>
      </w:pPr>
      <w:r w:rsidRPr="001C4DC1">
        <w:t xml:space="preserve">Perkáta Nagyközség Önkormányzata </w:t>
      </w:r>
      <w:r>
        <w:t>Képviselő-testülete úgy határozott, hogy ,,Perkáta Nagyközség Önkormányzata Képviselő-testületének Szervezeti- és Működési Szabályzatáról” szóló 1/2020. (I.23.) önkormányzati rendelet 25. § (6) bekezdése alapján az alpolgármesternek megválasztásának lebonyolításához szükséges szavazatszámláló bizottság tagjának Szőke Imre Andort választja meg.</w:t>
      </w:r>
    </w:p>
    <w:p w:rsidR="004C6DF0" w:rsidP="004C6DF0" w:rsidRDefault="004C6DF0" w14:paraId="6DA6AF0A" w14:textId="77777777">
      <w:pPr>
        <w:jc w:val="both"/>
      </w:pPr>
    </w:p>
    <w:p w:rsidR="004C6DF0" w:rsidP="004C6DF0" w:rsidRDefault="004C6DF0" w14:paraId="2E96008E" w14:textId="77777777">
      <w:pPr>
        <w:pStyle w:val="Szvegtrzs"/>
        <w:spacing w:after="0"/>
        <w:jc w:val="both"/>
        <w:rPr>
          <w:lang w:val="hu-HU"/>
        </w:rPr>
      </w:pPr>
      <w:r w:rsidRPr="4910B840">
        <w:rPr>
          <w:b/>
          <w:bCs/>
          <w:u w:val="single"/>
          <w:lang w:val="hu-HU"/>
        </w:rPr>
        <w:t>Felelős</w:t>
      </w:r>
      <w:r w:rsidRPr="4910B840">
        <w:rPr>
          <w:lang w:val="hu-HU"/>
        </w:rPr>
        <w:t>: Oláh István polgármester</w:t>
      </w:r>
    </w:p>
    <w:p w:rsidR="004C6DF0" w:rsidP="004C6DF0" w:rsidRDefault="004C6DF0" w14:paraId="4BA00D0B" w14:textId="0DB242C9">
      <w:pPr>
        <w:pStyle w:val="Szvegtrzs"/>
        <w:spacing w:after="0"/>
        <w:jc w:val="both"/>
        <w:rPr>
          <w:lang w:val="hu-HU"/>
        </w:rPr>
      </w:pPr>
      <w:r w:rsidRPr="4910B840">
        <w:rPr>
          <w:b/>
          <w:bCs/>
          <w:u w:val="single"/>
          <w:lang w:val="hu-HU"/>
        </w:rPr>
        <w:t>Határidő</w:t>
      </w:r>
      <w:r w:rsidRPr="4910B840">
        <w:rPr>
          <w:lang w:val="hu-HU"/>
        </w:rPr>
        <w:t>: 2022.</w:t>
      </w:r>
      <w:r>
        <w:rPr>
          <w:lang w:val="hu-HU"/>
        </w:rPr>
        <w:t xml:space="preserve"> augusztus 1.</w:t>
      </w:r>
    </w:p>
    <w:p w:rsidR="00E220A2" w:rsidP="004C6DF0" w:rsidRDefault="00E220A2" w14:paraId="0AB8C202" w14:textId="41AA5C5C">
      <w:pPr>
        <w:pStyle w:val="Szvegtrzs"/>
        <w:spacing w:after="0"/>
        <w:jc w:val="both"/>
        <w:rPr>
          <w:lang w:val="hu-HU"/>
        </w:rPr>
      </w:pPr>
    </w:p>
    <w:p w:rsidR="00E220A2" w:rsidP="004C6DF0" w:rsidRDefault="00E220A2" w14:paraId="3FA6030C" w14:textId="15E18900">
      <w:pPr>
        <w:pStyle w:val="Szvegtrzs"/>
        <w:spacing w:after="0"/>
        <w:jc w:val="both"/>
        <w:rPr>
          <w:lang w:val="hu-HU"/>
        </w:rPr>
      </w:pPr>
      <w:r>
        <w:rPr>
          <w:lang w:val="hu-HU"/>
        </w:rPr>
        <w:t>II. NAPIRENDI PONT</w:t>
      </w:r>
    </w:p>
    <w:p w:rsidR="00E220A2" w:rsidP="004C6DF0" w:rsidRDefault="00E220A2" w14:paraId="08518EA9" w14:textId="3BDA8BB6">
      <w:pPr>
        <w:pStyle w:val="Szvegtrzs"/>
        <w:spacing w:after="0"/>
        <w:jc w:val="both"/>
        <w:rPr>
          <w:lang w:val="hu-HU"/>
        </w:rPr>
      </w:pPr>
    </w:p>
    <w:p w:rsidR="00E220A2" w:rsidP="00E220A2" w:rsidRDefault="00E220A2" w14:paraId="4D0DF9C0" w14:textId="77777777">
      <w:pPr>
        <w:jc w:val="both"/>
        <w:rPr>
          <w:b/>
          <w:bCs/>
          <w:u w:val="single"/>
        </w:rPr>
      </w:pPr>
      <w:r w:rsidRPr="23256C28">
        <w:rPr>
          <w:b/>
          <w:bCs/>
          <w:u w:val="single"/>
        </w:rPr>
        <w:t>Oláh István polgármester</w:t>
      </w:r>
    </w:p>
    <w:p w:rsidR="00E220A2" w:rsidP="004C6DF0" w:rsidRDefault="00E220A2" w14:paraId="4A2EA64D" w14:textId="6478F19A">
      <w:pPr>
        <w:pStyle w:val="Szvegtrzs"/>
        <w:spacing w:after="0"/>
        <w:jc w:val="both"/>
        <w:rPr>
          <w:lang w:val="hu-HU"/>
        </w:rPr>
      </w:pPr>
      <w:r w:rsidRPr="397E6E0D" w:rsidR="397E6E0D">
        <w:rPr>
          <w:lang w:val="hu-HU"/>
        </w:rPr>
        <w:t xml:space="preserve">Második napirendi pontunk az alpolgármester megválasztása, eskütétele a Képviselő-testületi tagok előtt. </w:t>
      </w:r>
      <w:proofErr w:type="gramStart"/>
      <w:r w:rsidRPr="397E6E0D" w:rsidR="397E6E0D">
        <w:rPr>
          <w:lang w:val="hu-HU"/>
        </w:rPr>
        <w:t>,,</w:t>
      </w:r>
      <w:proofErr w:type="gramEnd"/>
      <w:r w:rsidRPr="397E6E0D" w:rsidR="397E6E0D">
        <w:rPr>
          <w:lang w:val="hu-HU"/>
        </w:rPr>
        <w:t>Magyarország helyi önkormányzatairól” szóló 2011. évi CLXXXIX. törvény 74. § (1) bekezdése értelmében a Képviselő-testület a polgármester javaslatára, titkos szavazással, minősített többséggel a polgármester helyettesítésére, munkájának segítésére alpolgármestert választhat. Az alpolgármester jogai és kötelezettségei a megválasztásával keletkeznek, a megbízatás megszűnésével szűnnek meg. Alpolgármesternek Mosonyi-</w:t>
      </w:r>
      <w:proofErr w:type="spellStart"/>
      <w:r w:rsidRPr="397E6E0D" w:rsidR="397E6E0D">
        <w:rPr>
          <w:lang w:val="hu-HU"/>
        </w:rPr>
        <w:t>Bógó</w:t>
      </w:r>
      <w:proofErr w:type="spellEnd"/>
      <w:r w:rsidRPr="397E6E0D" w:rsidR="397E6E0D">
        <w:rPr>
          <w:lang w:val="hu-HU"/>
        </w:rPr>
        <w:t xml:space="preserve"> Nikolettet javaslom. Elsősorban megkérdezném Nikit, hogy vállalja-e ezt a feladatot?</w:t>
      </w:r>
    </w:p>
    <w:p w:rsidR="00AD2796" w:rsidP="004C6DF0" w:rsidRDefault="00AD2796" w14:paraId="51F53A02" w14:textId="47BF3245">
      <w:pPr>
        <w:pStyle w:val="Szvegtrzs"/>
        <w:spacing w:after="0"/>
        <w:jc w:val="both"/>
        <w:rPr>
          <w:lang w:val="hu-HU"/>
        </w:rPr>
      </w:pPr>
    </w:p>
    <w:p w:rsidRPr="00AD2796" w:rsidR="00AD2796" w:rsidP="004C6DF0" w:rsidRDefault="00AD2796" w14:paraId="0CF86F37" w14:textId="1B608FAF">
      <w:pPr>
        <w:pStyle w:val="Szvegtrzs"/>
        <w:spacing w:after="0"/>
        <w:jc w:val="both"/>
        <w:rPr>
          <w:b/>
          <w:bCs/>
          <w:u w:val="single"/>
          <w:lang w:val="hu-HU"/>
        </w:rPr>
      </w:pPr>
      <w:r w:rsidRPr="00AD2796">
        <w:rPr>
          <w:b/>
          <w:bCs/>
          <w:u w:val="single"/>
          <w:lang w:val="hu-HU"/>
        </w:rPr>
        <w:t>Mosonyi-</w:t>
      </w:r>
      <w:proofErr w:type="spellStart"/>
      <w:r w:rsidRPr="00AD2796">
        <w:rPr>
          <w:b/>
          <w:bCs/>
          <w:u w:val="single"/>
          <w:lang w:val="hu-HU"/>
        </w:rPr>
        <w:t>Bógó</w:t>
      </w:r>
      <w:proofErr w:type="spellEnd"/>
      <w:r w:rsidRPr="00AD2796">
        <w:rPr>
          <w:b/>
          <w:bCs/>
          <w:u w:val="single"/>
          <w:lang w:val="hu-HU"/>
        </w:rPr>
        <w:t xml:space="preserve"> Nikolett képviselő</w:t>
      </w:r>
    </w:p>
    <w:p w:rsidR="00AD2796" w:rsidP="004C6DF0" w:rsidRDefault="00AD2796" w14:paraId="6274E0DF" w14:textId="41F8E00D">
      <w:pPr>
        <w:pStyle w:val="Szvegtrzs"/>
        <w:spacing w:after="0"/>
        <w:jc w:val="both"/>
        <w:rPr>
          <w:lang w:val="hu-HU"/>
        </w:rPr>
      </w:pPr>
      <w:r>
        <w:rPr>
          <w:lang w:val="hu-HU"/>
        </w:rPr>
        <w:t>Vállalom.</w:t>
      </w:r>
    </w:p>
    <w:p w:rsidR="00AD2796" w:rsidP="004C6DF0" w:rsidRDefault="00AD2796" w14:paraId="03B8267F" w14:textId="4AA98C76">
      <w:pPr>
        <w:pStyle w:val="Szvegtrzs"/>
        <w:spacing w:after="0"/>
        <w:jc w:val="both"/>
        <w:rPr>
          <w:lang w:val="hu-HU"/>
        </w:rPr>
      </w:pPr>
    </w:p>
    <w:p w:rsidR="00AD2796" w:rsidP="00AD2796" w:rsidRDefault="00AD2796" w14:paraId="04BA7B60" w14:textId="77777777">
      <w:pPr>
        <w:jc w:val="both"/>
        <w:rPr>
          <w:b/>
          <w:bCs/>
          <w:u w:val="single"/>
        </w:rPr>
      </w:pPr>
      <w:r w:rsidRPr="23256C28">
        <w:rPr>
          <w:b/>
          <w:bCs/>
          <w:u w:val="single"/>
        </w:rPr>
        <w:t>Oláh István polgármester</w:t>
      </w:r>
    </w:p>
    <w:p w:rsidR="00AD2796" w:rsidP="004C6DF0" w:rsidRDefault="00AD2796" w14:paraId="657E58CA" w14:textId="78BB631D">
      <w:pPr>
        <w:pStyle w:val="Szvegtrzs"/>
        <w:spacing w:after="0"/>
        <w:jc w:val="both"/>
        <w:rPr>
          <w:lang w:val="hu-HU"/>
        </w:rPr>
      </w:pPr>
      <w:r w:rsidRPr="397E6E0D" w:rsidR="397E6E0D">
        <w:rPr>
          <w:lang w:val="hu-HU"/>
        </w:rPr>
        <w:t>Köszönöm. Aki Mosonyi-</w:t>
      </w:r>
      <w:proofErr w:type="spellStart"/>
      <w:r w:rsidRPr="397E6E0D" w:rsidR="397E6E0D">
        <w:rPr>
          <w:lang w:val="hu-HU"/>
        </w:rPr>
        <w:t>Bógó</w:t>
      </w:r>
      <w:proofErr w:type="spellEnd"/>
      <w:r w:rsidRPr="397E6E0D" w:rsidR="397E6E0D">
        <w:rPr>
          <w:lang w:val="hu-HU"/>
        </w:rPr>
        <w:t xml:space="preserve"> Nikolett alpolgármesterré választásával egyetért, az a titkos szavazás során igen szavazattal támogassa. A Szavazatszámláló Bizottság feladata az alpolgármester megválasztásához szükséges titkos szavazás lebonyolítása. Ez a mellettünk lévő teremben fog megtörténni. A szavazás után Kis Józsefet, a Szavazatszámláló Bizottság Elnökét fogom kérni a választás kapcsán az eredmények ismertetésére. Ha eredményes a választás, akkor az alpolgármester esküt tesz a Képviselő-testületi tagok előtt. A titkos szavazás idejére öt perc szünetet rendelek el.</w:t>
      </w:r>
    </w:p>
    <w:p w:rsidR="00A47E35" w:rsidP="004C6DF0" w:rsidRDefault="00A47E35" w14:paraId="45A4568C" w14:textId="4C991445">
      <w:pPr>
        <w:pStyle w:val="Szvegtrzs"/>
        <w:spacing w:after="0"/>
        <w:jc w:val="both"/>
        <w:rPr>
          <w:lang w:val="hu-HU"/>
        </w:rPr>
      </w:pPr>
    </w:p>
    <w:p w:rsidR="00A47E35" w:rsidP="004C6DF0" w:rsidRDefault="00A47E35" w14:paraId="27AB8BFC" w14:textId="3565D541">
      <w:pPr>
        <w:pStyle w:val="Szvegtrzs"/>
        <w:spacing w:after="0"/>
        <w:jc w:val="both"/>
        <w:rPr>
          <w:lang w:val="hu-HU"/>
        </w:rPr>
      </w:pPr>
      <w:r>
        <w:rPr>
          <w:lang w:val="hu-HU"/>
        </w:rPr>
        <w:t>A Képviselő-testület a titkos szavazás lebonyolítására</w:t>
      </w:r>
      <w:r w:rsidR="00D37285">
        <w:rPr>
          <w:lang w:val="hu-HU"/>
        </w:rPr>
        <w:t xml:space="preserve"> 17:46 perckor</w:t>
      </w:r>
      <w:r>
        <w:rPr>
          <w:lang w:val="hu-HU"/>
        </w:rPr>
        <w:t xml:space="preserve"> öt perc szünetet tart.</w:t>
      </w:r>
    </w:p>
    <w:p w:rsidR="00A47E35" w:rsidP="004C6DF0" w:rsidRDefault="00A47E35" w14:paraId="52FA9CE1" w14:textId="7361467E">
      <w:pPr>
        <w:pStyle w:val="Szvegtrzs"/>
        <w:spacing w:after="0"/>
        <w:jc w:val="both"/>
        <w:rPr>
          <w:lang w:val="hu-HU"/>
        </w:rPr>
      </w:pPr>
    </w:p>
    <w:p w:rsidR="00A47E35" w:rsidP="004C6DF0" w:rsidRDefault="00A47E35" w14:paraId="75DA390B" w14:textId="79D1607A">
      <w:pPr>
        <w:pStyle w:val="Szvegtrzs"/>
        <w:spacing w:after="0"/>
        <w:jc w:val="both"/>
        <w:rPr>
          <w:lang w:val="hu-HU"/>
        </w:rPr>
      </w:pPr>
      <w:r>
        <w:rPr>
          <w:lang w:val="hu-HU"/>
        </w:rPr>
        <w:t>Titkos szavazás lebonyolítása.</w:t>
      </w:r>
    </w:p>
    <w:p w:rsidR="00A47E35" w:rsidP="004C6DF0" w:rsidRDefault="00A47E35" w14:paraId="706F2034" w14:textId="72335CB4">
      <w:pPr>
        <w:pStyle w:val="Szvegtrzs"/>
        <w:spacing w:after="0"/>
        <w:jc w:val="both"/>
        <w:rPr>
          <w:lang w:val="hu-HU"/>
        </w:rPr>
      </w:pPr>
    </w:p>
    <w:p w:rsidR="00A47E35" w:rsidP="004C6DF0" w:rsidRDefault="00A47E35" w14:paraId="3778624C" w14:textId="28D19048">
      <w:pPr>
        <w:pStyle w:val="Szvegtrzs"/>
        <w:spacing w:after="0"/>
        <w:jc w:val="both"/>
        <w:rPr>
          <w:lang w:val="hu-HU"/>
        </w:rPr>
      </w:pPr>
      <w:r>
        <w:rPr>
          <w:lang w:val="hu-HU"/>
        </w:rPr>
        <w:t xml:space="preserve">A Képviselő-testület </w:t>
      </w:r>
      <w:r w:rsidR="00D37285">
        <w:rPr>
          <w:lang w:val="hu-HU"/>
        </w:rPr>
        <w:t>17:</w:t>
      </w:r>
      <w:r w:rsidR="00F87FA0">
        <w:rPr>
          <w:lang w:val="hu-HU"/>
        </w:rPr>
        <w:t>51</w:t>
      </w:r>
      <w:r w:rsidR="00D37285">
        <w:rPr>
          <w:lang w:val="hu-HU"/>
        </w:rPr>
        <w:t xml:space="preserve"> perckor </w:t>
      </w:r>
      <w:r>
        <w:rPr>
          <w:lang w:val="hu-HU"/>
        </w:rPr>
        <w:t>folytatja az ülést.</w:t>
      </w:r>
    </w:p>
    <w:p w:rsidR="00A47E35" w:rsidP="004C6DF0" w:rsidRDefault="00A47E35" w14:paraId="0717AD39" w14:textId="325D0DD1">
      <w:pPr>
        <w:pStyle w:val="Szvegtrzs"/>
        <w:spacing w:after="0"/>
        <w:jc w:val="both"/>
        <w:rPr>
          <w:lang w:val="hu-HU"/>
        </w:rPr>
      </w:pPr>
    </w:p>
    <w:p w:rsidR="00A47E35" w:rsidP="004C6DF0" w:rsidRDefault="00A47E35" w14:paraId="36E7E7EA" w14:textId="0A9A9B49">
      <w:pPr>
        <w:pStyle w:val="Szvegtrzs"/>
        <w:spacing w:after="0"/>
        <w:jc w:val="both"/>
        <w:rPr>
          <w:lang w:val="hu-HU"/>
        </w:rPr>
      </w:pPr>
      <w:r>
        <w:rPr>
          <w:lang w:val="hu-HU"/>
        </w:rPr>
        <w:t>Áldott Richárd István Képviselő-testületi tag megérkezett.</w:t>
      </w:r>
    </w:p>
    <w:p w:rsidR="00A47E35" w:rsidP="004C6DF0" w:rsidRDefault="00A47E35" w14:paraId="232D4B8D" w14:textId="1BB812F4">
      <w:pPr>
        <w:pStyle w:val="Szvegtrzs"/>
        <w:spacing w:after="0"/>
        <w:jc w:val="both"/>
        <w:rPr>
          <w:lang w:val="hu-HU"/>
        </w:rPr>
      </w:pPr>
    </w:p>
    <w:p w:rsidRPr="00A47E35" w:rsidR="00A47E35" w:rsidP="004C6DF0" w:rsidRDefault="00A47E35" w14:paraId="7FBBD87E" w14:textId="70D21B94">
      <w:pPr>
        <w:pStyle w:val="Szvegtrzs"/>
        <w:spacing w:after="0"/>
        <w:jc w:val="both"/>
        <w:rPr>
          <w:b/>
          <w:bCs/>
          <w:u w:val="single"/>
          <w:lang w:val="hu-HU"/>
        </w:rPr>
      </w:pPr>
      <w:r w:rsidRPr="00A47E35">
        <w:rPr>
          <w:b/>
          <w:bCs/>
          <w:u w:val="single"/>
          <w:lang w:val="hu-HU"/>
        </w:rPr>
        <w:t>Kis József képviselő</w:t>
      </w:r>
    </w:p>
    <w:p w:rsidR="00A47E35" w:rsidP="004C6DF0" w:rsidRDefault="00A85879" w14:paraId="2B715F36" w14:textId="3A7C7A9E">
      <w:pPr>
        <w:pStyle w:val="Szvegtrzs"/>
        <w:spacing w:after="0"/>
        <w:jc w:val="both"/>
        <w:rPr>
          <w:lang w:val="hu-HU"/>
        </w:rPr>
      </w:pPr>
      <w:r w:rsidRPr="397E6E0D" w:rsidR="397E6E0D">
        <w:rPr>
          <w:lang w:val="hu-HU"/>
        </w:rPr>
        <w:t>Az alpolgármester választás eredményéről szeretnélek tájékoztatni titeket. Mosonyi-</w:t>
      </w:r>
      <w:proofErr w:type="spellStart"/>
      <w:r w:rsidRPr="397E6E0D" w:rsidR="397E6E0D">
        <w:rPr>
          <w:lang w:val="hu-HU"/>
        </w:rPr>
        <w:t>Bógó</w:t>
      </w:r>
      <w:proofErr w:type="spellEnd"/>
      <w:r w:rsidRPr="397E6E0D" w:rsidR="397E6E0D">
        <w:rPr>
          <w:lang w:val="hu-HU"/>
        </w:rPr>
        <w:t xml:space="preserve"> Nikolett képviselőre 6 igen szavazat, 0 nem szavazat és 0 érvénytelen szavazat érkezett. </w:t>
      </w:r>
    </w:p>
    <w:p w:rsidR="397E6E0D" w:rsidP="397E6E0D" w:rsidRDefault="397E6E0D" w14:paraId="7B5BA7C0" w14:textId="4413C72A">
      <w:pPr>
        <w:pStyle w:val="Szvegtrzs"/>
        <w:spacing w:after="0"/>
        <w:jc w:val="both"/>
        <w:rPr>
          <w:lang w:val="hu-HU"/>
        </w:rPr>
      </w:pPr>
    </w:p>
    <w:p w:rsidR="397E6E0D" w:rsidP="397E6E0D" w:rsidRDefault="397E6E0D" w14:paraId="488CF076" w14:textId="4712130E">
      <w:pPr>
        <w:pStyle w:val="Szvegtrzs"/>
        <w:spacing w:after="0"/>
        <w:jc w:val="both"/>
        <w:rPr>
          <w:b w:val="1"/>
          <w:bCs w:val="1"/>
          <w:u w:val="single"/>
          <w:lang w:val="hu-HU"/>
        </w:rPr>
      </w:pPr>
      <w:r w:rsidRPr="397E6E0D" w:rsidR="397E6E0D">
        <w:rPr>
          <w:b w:val="1"/>
          <w:bCs w:val="1"/>
          <w:u w:val="single"/>
          <w:lang w:val="hu-HU"/>
        </w:rPr>
        <w:t>Oláh István polgármester</w:t>
      </w:r>
    </w:p>
    <w:p w:rsidR="00A85879" w:rsidP="004C6DF0" w:rsidRDefault="00A85879" w14:paraId="7F4B65C5" w14:textId="2B92A74F">
      <w:pPr>
        <w:pStyle w:val="Szvegtrzs"/>
        <w:spacing w:after="0"/>
        <w:jc w:val="both"/>
        <w:rPr>
          <w:lang w:val="hu-HU"/>
        </w:rPr>
      </w:pPr>
      <w:r w:rsidRPr="397E6E0D" w:rsidR="397E6E0D">
        <w:rPr>
          <w:lang w:val="hu-HU"/>
        </w:rPr>
        <w:t>Kimondom a határozatot.</w:t>
      </w:r>
    </w:p>
    <w:p w:rsidR="397E6E0D" w:rsidP="397E6E0D" w:rsidRDefault="397E6E0D" w14:paraId="162F425F" w14:textId="29F620F8">
      <w:pPr>
        <w:pStyle w:val="Szvegtrzs"/>
        <w:spacing w:after="0"/>
        <w:jc w:val="both"/>
        <w:rPr>
          <w:lang w:val="hu-HU"/>
        </w:rPr>
      </w:pPr>
    </w:p>
    <w:p w:rsidR="00A85879" w:rsidP="00A85879" w:rsidRDefault="00A85879" w14:paraId="73E7C87F" w14:textId="77777777">
      <w:pPr>
        <w:jc w:val="both"/>
      </w:pPr>
      <w:r w:rsidRPr="74205E92">
        <w:rPr>
          <w:b/>
          <w:bCs/>
        </w:rPr>
        <w:t>A jelen lévő 6 képviselő-testületi tag 6 igen szavazattal, 0 nem szavazattal az alábbi határozatot hozza:</w:t>
      </w:r>
    </w:p>
    <w:p w:rsidR="00A85879" w:rsidP="00A85879" w:rsidRDefault="00A85879" w14:paraId="1E03A241" w14:textId="77777777">
      <w:pPr>
        <w:pStyle w:val="Szvegtrzs"/>
        <w:spacing w:after="0"/>
        <w:jc w:val="both"/>
        <w:rPr>
          <w:b/>
          <w:bCs/>
          <w:color w:val="141823"/>
          <w:lang w:val="hu-HU"/>
        </w:rPr>
      </w:pPr>
    </w:p>
    <w:p w:rsidRPr="00F506CE" w:rsidR="00A85879" w:rsidP="00A85879" w:rsidRDefault="00A85879" w14:paraId="0C7463AB" w14:textId="77777777">
      <w:pPr>
        <w:jc w:val="center"/>
      </w:pPr>
      <w:r w:rsidRPr="00F506CE">
        <w:rPr>
          <w:b/>
          <w:bCs/>
        </w:rPr>
        <w:t>Perkáta Nagyközség Önkormányzata Képviselő-testülete</w:t>
      </w:r>
    </w:p>
    <w:p w:rsidR="00A85879" w:rsidP="00A85879" w:rsidRDefault="00A85879" w14:paraId="6820589B" w14:textId="69BA4027">
      <w:pPr>
        <w:jc w:val="center"/>
        <w:rPr>
          <w:b/>
          <w:bCs/>
        </w:rPr>
      </w:pPr>
      <w:r w:rsidRPr="00F506CE">
        <w:rPr>
          <w:b/>
          <w:bCs/>
        </w:rPr>
        <w:t>1</w:t>
      </w:r>
      <w:r>
        <w:rPr>
          <w:b/>
          <w:bCs/>
        </w:rPr>
        <w:t>71</w:t>
      </w:r>
      <w:r w:rsidRPr="00F506CE">
        <w:rPr>
          <w:b/>
          <w:bCs/>
        </w:rPr>
        <w:t>/2022. (VII</w:t>
      </w:r>
      <w:r>
        <w:rPr>
          <w:b/>
          <w:bCs/>
        </w:rPr>
        <w:t>I</w:t>
      </w:r>
      <w:r w:rsidRPr="00F506CE">
        <w:rPr>
          <w:b/>
          <w:bCs/>
        </w:rPr>
        <w:t>. 1.) határozata</w:t>
      </w:r>
    </w:p>
    <w:p w:rsidR="00A85879" w:rsidP="00A85879" w:rsidRDefault="00A85879" w14:paraId="293BFE26" w14:textId="0953007B">
      <w:pPr>
        <w:jc w:val="center"/>
        <w:rPr>
          <w:b/>
          <w:bCs/>
        </w:rPr>
      </w:pPr>
      <w:r>
        <w:rPr>
          <w:b/>
          <w:bCs/>
        </w:rPr>
        <w:lastRenderedPageBreak/>
        <w:t>Az alpolgármester megválasztásáról</w:t>
      </w:r>
    </w:p>
    <w:p w:rsidR="00A85879" w:rsidP="004C6DF0" w:rsidRDefault="00A85879" w14:paraId="16F80A1C" w14:textId="5046205C">
      <w:pPr>
        <w:pStyle w:val="Szvegtrzs"/>
        <w:spacing w:after="0"/>
        <w:jc w:val="both"/>
        <w:rPr>
          <w:lang w:val="hu-HU"/>
        </w:rPr>
      </w:pPr>
    </w:p>
    <w:p w:rsidR="00A85879" w:rsidP="004C6DF0" w:rsidRDefault="00A85879" w14:paraId="2D5453AC" w14:textId="60294C4A">
      <w:pPr>
        <w:pStyle w:val="Szvegtrzs"/>
        <w:spacing w:after="0"/>
        <w:jc w:val="both"/>
        <w:rPr>
          <w:lang w:val="hu-HU"/>
        </w:rPr>
      </w:pPr>
      <w:r>
        <w:rPr>
          <w:lang w:val="hu-HU"/>
        </w:rPr>
        <w:t>Perkáta Nagyközség Önkormányzata Képviselő-testülete úgy határozott, hogy Mosonyi-</w:t>
      </w:r>
      <w:proofErr w:type="spellStart"/>
      <w:r>
        <w:rPr>
          <w:lang w:val="hu-HU"/>
        </w:rPr>
        <w:t>Bógó</w:t>
      </w:r>
      <w:proofErr w:type="spellEnd"/>
      <w:r>
        <w:rPr>
          <w:lang w:val="hu-HU"/>
        </w:rPr>
        <w:t xml:space="preserve"> Nikolett önkormányzati képviselőt alpolgármesternek választja.</w:t>
      </w:r>
    </w:p>
    <w:p w:rsidR="000E4F7B" w:rsidP="004C6DF0" w:rsidRDefault="000E4F7B" w14:paraId="2B608C0D" w14:textId="31E9880B">
      <w:pPr>
        <w:pStyle w:val="Szvegtrzs"/>
        <w:spacing w:after="0"/>
        <w:jc w:val="both"/>
        <w:rPr>
          <w:lang w:val="hu-HU"/>
        </w:rPr>
      </w:pPr>
    </w:p>
    <w:p w:rsidR="000E4F7B" w:rsidP="000E4F7B" w:rsidRDefault="000E4F7B" w14:paraId="003BBE1F" w14:textId="77777777">
      <w:pPr>
        <w:pStyle w:val="Szvegtrzs"/>
        <w:spacing w:after="0"/>
        <w:jc w:val="both"/>
        <w:rPr>
          <w:lang w:val="hu-HU"/>
        </w:rPr>
      </w:pPr>
      <w:r w:rsidRPr="4910B840">
        <w:rPr>
          <w:b/>
          <w:bCs/>
          <w:u w:val="single"/>
          <w:lang w:val="hu-HU"/>
        </w:rPr>
        <w:t>Felelős</w:t>
      </w:r>
      <w:r w:rsidRPr="4910B840">
        <w:rPr>
          <w:lang w:val="hu-HU"/>
        </w:rPr>
        <w:t>: Oláh István polgármester</w:t>
      </w:r>
    </w:p>
    <w:p w:rsidR="000E4F7B" w:rsidP="000E4F7B" w:rsidRDefault="000E4F7B" w14:paraId="0EF95500" w14:textId="77777777">
      <w:pPr>
        <w:pStyle w:val="Szvegtrzs"/>
        <w:spacing w:after="0"/>
        <w:jc w:val="both"/>
        <w:rPr>
          <w:lang w:val="hu-HU"/>
        </w:rPr>
      </w:pPr>
      <w:r w:rsidRPr="4910B840">
        <w:rPr>
          <w:b/>
          <w:bCs/>
          <w:u w:val="single"/>
          <w:lang w:val="hu-HU"/>
        </w:rPr>
        <w:t>Határidő</w:t>
      </w:r>
      <w:r w:rsidRPr="4910B840">
        <w:rPr>
          <w:lang w:val="hu-HU"/>
        </w:rPr>
        <w:t>: 2022.</w:t>
      </w:r>
      <w:r>
        <w:rPr>
          <w:lang w:val="hu-HU"/>
        </w:rPr>
        <w:t xml:space="preserve"> augusztus 1.</w:t>
      </w:r>
    </w:p>
    <w:p w:rsidR="000E4F7B" w:rsidP="004C6DF0" w:rsidRDefault="000E4F7B" w14:paraId="12D2C0DA" w14:textId="46D14EFA">
      <w:pPr>
        <w:pStyle w:val="Szvegtrzs"/>
        <w:spacing w:after="0"/>
        <w:jc w:val="both"/>
        <w:rPr>
          <w:lang w:val="hu-HU"/>
        </w:rPr>
      </w:pPr>
    </w:p>
    <w:p w:rsidR="000E4F7B" w:rsidP="004C6DF0" w:rsidRDefault="000E4F7B" w14:paraId="66CFB32C" w14:textId="2FC4C65E">
      <w:pPr>
        <w:pStyle w:val="Szvegtrzs"/>
        <w:spacing w:after="0"/>
        <w:jc w:val="both"/>
        <w:rPr>
          <w:lang w:val="hu-HU"/>
        </w:rPr>
      </w:pPr>
      <w:r>
        <w:rPr>
          <w:lang w:val="hu-HU"/>
        </w:rPr>
        <w:t>Alpolgármester eskütétele a Képviselő-testület</w:t>
      </w:r>
      <w:r w:rsidR="00794255">
        <w:rPr>
          <w:lang w:val="hu-HU"/>
        </w:rPr>
        <w:t>i tagok</w:t>
      </w:r>
      <w:r>
        <w:rPr>
          <w:lang w:val="hu-HU"/>
        </w:rPr>
        <w:t xml:space="preserve"> előtt.</w:t>
      </w:r>
    </w:p>
    <w:p w:rsidR="000E4F7B" w:rsidP="004C6DF0" w:rsidRDefault="000E4F7B" w14:paraId="57DD036C" w14:textId="22F2FD4C">
      <w:pPr>
        <w:pStyle w:val="Szvegtrzs"/>
        <w:spacing w:after="0"/>
        <w:jc w:val="both"/>
        <w:rPr>
          <w:lang w:val="hu-HU"/>
        </w:rPr>
      </w:pPr>
    </w:p>
    <w:p w:rsidR="00F02BEB" w:rsidP="004C6DF0" w:rsidRDefault="00F02BEB" w14:paraId="5EEC1C8E" w14:textId="307CCD3C">
      <w:pPr>
        <w:pStyle w:val="Szvegtrzs"/>
        <w:spacing w:after="0"/>
        <w:jc w:val="both"/>
        <w:rPr>
          <w:lang w:val="hu-HU"/>
        </w:rPr>
      </w:pPr>
      <w:r>
        <w:rPr>
          <w:lang w:val="hu-HU"/>
        </w:rPr>
        <w:t>III. NAPIRENDI PONT</w:t>
      </w:r>
    </w:p>
    <w:p w:rsidR="00F02BEB" w:rsidP="004C6DF0" w:rsidRDefault="00F02BEB" w14:paraId="3EDA4625" w14:textId="56C1E0FE">
      <w:pPr>
        <w:pStyle w:val="Szvegtrzs"/>
        <w:spacing w:after="0"/>
        <w:jc w:val="both"/>
        <w:rPr>
          <w:lang w:val="hu-HU"/>
        </w:rPr>
      </w:pPr>
    </w:p>
    <w:p w:rsidR="00F02BEB" w:rsidP="00F02BEB" w:rsidRDefault="00F02BEB" w14:paraId="54EBF11D" w14:textId="77777777">
      <w:pPr>
        <w:jc w:val="both"/>
        <w:rPr>
          <w:b/>
          <w:bCs/>
          <w:u w:val="single"/>
        </w:rPr>
      </w:pPr>
      <w:r w:rsidRPr="23256C28">
        <w:rPr>
          <w:b/>
          <w:bCs/>
          <w:u w:val="single"/>
        </w:rPr>
        <w:t>Oláh István polgármester</w:t>
      </w:r>
    </w:p>
    <w:p w:rsidR="00F02BEB" w:rsidP="004C6DF0" w:rsidRDefault="00F02BEB" w14:paraId="66E14B29" w14:textId="30AF0C54">
      <w:pPr>
        <w:pStyle w:val="Szvegtrzs"/>
        <w:spacing w:after="0"/>
        <w:jc w:val="both"/>
        <w:rPr>
          <w:lang w:val="hu-HU"/>
        </w:rPr>
      </w:pPr>
      <w:r>
        <w:rPr>
          <w:lang w:val="hu-HU"/>
        </w:rPr>
        <w:t xml:space="preserve">Harmadik napirendi pont az alpolgármester tiszteletdíjának és </w:t>
      </w:r>
      <w:proofErr w:type="spellStart"/>
      <w:r>
        <w:rPr>
          <w:lang w:val="hu-HU"/>
        </w:rPr>
        <w:t>költégtérítésének</w:t>
      </w:r>
      <w:proofErr w:type="spellEnd"/>
      <w:r>
        <w:rPr>
          <w:lang w:val="hu-HU"/>
        </w:rPr>
        <w:t xml:space="preserve"> megállapítása.</w:t>
      </w:r>
      <w:r w:rsidR="002D721B">
        <w:rPr>
          <w:lang w:val="hu-HU"/>
        </w:rPr>
        <w:t xml:space="preserve"> </w:t>
      </w:r>
    </w:p>
    <w:p w:rsidR="00277DAF" w:rsidP="004C6DF0" w:rsidRDefault="00277DAF" w14:paraId="4678C84F" w14:textId="19AEAD8C">
      <w:pPr>
        <w:pStyle w:val="Szvegtrzs"/>
        <w:spacing w:after="0"/>
        <w:jc w:val="both"/>
        <w:rPr>
          <w:lang w:val="hu-HU"/>
        </w:rPr>
      </w:pPr>
    </w:p>
    <w:p w:rsidRPr="00277DAF" w:rsidR="00277DAF" w:rsidP="004C6DF0" w:rsidRDefault="00277DAF" w14:paraId="5D4491C0" w14:textId="037B8601">
      <w:pPr>
        <w:pStyle w:val="Szvegtrzs"/>
        <w:spacing w:after="0"/>
        <w:jc w:val="both"/>
        <w:rPr>
          <w:b/>
          <w:bCs/>
          <w:u w:val="single"/>
          <w:lang w:val="hu-HU"/>
        </w:rPr>
      </w:pPr>
      <w:r w:rsidRPr="00277DAF">
        <w:rPr>
          <w:b/>
          <w:bCs/>
          <w:u w:val="single"/>
          <w:lang w:val="hu-HU"/>
        </w:rPr>
        <w:t>Mosonyi-</w:t>
      </w:r>
      <w:proofErr w:type="spellStart"/>
      <w:r w:rsidRPr="00277DAF">
        <w:rPr>
          <w:b/>
          <w:bCs/>
          <w:u w:val="single"/>
          <w:lang w:val="hu-HU"/>
        </w:rPr>
        <w:t>Bógó</w:t>
      </w:r>
      <w:proofErr w:type="spellEnd"/>
      <w:r w:rsidRPr="00277DAF">
        <w:rPr>
          <w:b/>
          <w:bCs/>
          <w:u w:val="single"/>
          <w:lang w:val="hu-HU"/>
        </w:rPr>
        <w:t xml:space="preserve"> Nikolett képviselő</w:t>
      </w:r>
    </w:p>
    <w:p w:rsidR="00277DAF" w:rsidP="004C6DF0" w:rsidRDefault="00FD44FC" w14:paraId="34D0982D" w14:textId="5C75BF4F">
      <w:pPr>
        <w:pStyle w:val="Szvegtrzs"/>
        <w:spacing w:after="0"/>
        <w:jc w:val="both"/>
        <w:rPr>
          <w:lang w:val="hu-HU"/>
        </w:rPr>
      </w:pPr>
      <w:r>
        <w:rPr>
          <w:lang w:val="hu-HU"/>
        </w:rPr>
        <w:t>Bejelentem a személyes érintettségem a szavazás kapcsán.</w:t>
      </w:r>
    </w:p>
    <w:p w:rsidR="00FD44FC" w:rsidP="004C6DF0" w:rsidRDefault="00FD44FC" w14:paraId="2C39121E" w14:textId="2478C944">
      <w:pPr>
        <w:pStyle w:val="Szvegtrzs"/>
        <w:spacing w:after="0"/>
        <w:jc w:val="both"/>
        <w:rPr>
          <w:lang w:val="hu-HU"/>
        </w:rPr>
      </w:pPr>
    </w:p>
    <w:p w:rsidR="00FD44FC" w:rsidP="00FD44FC" w:rsidRDefault="00FD44FC" w14:paraId="5A19CC5A" w14:textId="77777777">
      <w:pPr>
        <w:jc w:val="both"/>
        <w:rPr>
          <w:b/>
          <w:bCs/>
          <w:u w:val="single"/>
        </w:rPr>
      </w:pPr>
      <w:r w:rsidRPr="23256C28">
        <w:rPr>
          <w:b/>
          <w:bCs/>
          <w:u w:val="single"/>
        </w:rPr>
        <w:t>Oláh István polgármester</w:t>
      </w:r>
    </w:p>
    <w:p w:rsidR="00FD44FC" w:rsidP="004C6DF0" w:rsidRDefault="00FD44FC" w14:paraId="48CDEA4D" w14:textId="0966C613">
      <w:pPr>
        <w:pStyle w:val="Szvegtrzs"/>
        <w:spacing w:after="0"/>
        <w:jc w:val="both"/>
        <w:rPr>
          <w:lang w:val="hu-HU"/>
        </w:rPr>
      </w:pPr>
      <w:r w:rsidRPr="397E6E0D" w:rsidR="397E6E0D">
        <w:rPr>
          <w:lang w:val="hu-HU"/>
        </w:rPr>
        <w:t>Köszönöm. Javaslom a Képviselő-testületnek, hogy Mosonyi-</w:t>
      </w:r>
      <w:proofErr w:type="spellStart"/>
      <w:r w:rsidRPr="397E6E0D" w:rsidR="397E6E0D">
        <w:rPr>
          <w:lang w:val="hu-HU"/>
        </w:rPr>
        <w:t>Bógó</w:t>
      </w:r>
      <w:proofErr w:type="spellEnd"/>
      <w:r w:rsidRPr="397E6E0D" w:rsidR="397E6E0D">
        <w:rPr>
          <w:lang w:val="hu-HU"/>
        </w:rPr>
        <w:t xml:space="preserve"> Nikolett alpolgármestert zárja ki személyét érintő szavazásból. Aki ezzel egyetért, kérem, kézfelemeléssel jelezze.  </w:t>
      </w:r>
    </w:p>
    <w:p w:rsidR="00277DAF" w:rsidP="004C6DF0" w:rsidRDefault="00277DAF" w14:paraId="5596D93A" w14:textId="0851E2ED">
      <w:pPr>
        <w:pStyle w:val="Szvegtrzs"/>
        <w:spacing w:after="0"/>
        <w:jc w:val="both"/>
        <w:rPr>
          <w:lang w:val="hu-HU"/>
        </w:rPr>
      </w:pPr>
    </w:p>
    <w:p w:rsidR="00FD44FC" w:rsidP="00FD44FC" w:rsidRDefault="00FD44FC" w14:paraId="3D5CECEE" w14:textId="74AAB47F">
      <w:pPr>
        <w:jc w:val="both"/>
      </w:pPr>
      <w:r w:rsidRPr="74205E92">
        <w:rPr>
          <w:b/>
          <w:bCs/>
        </w:rPr>
        <w:t xml:space="preserve">A jelen lévő </w:t>
      </w:r>
      <w:r>
        <w:rPr>
          <w:b/>
          <w:bCs/>
        </w:rPr>
        <w:t>7</w:t>
      </w:r>
      <w:r w:rsidRPr="74205E92">
        <w:rPr>
          <w:b/>
          <w:bCs/>
        </w:rPr>
        <w:t xml:space="preserve"> képviselő-testületi tag </w:t>
      </w:r>
      <w:r w:rsidR="00DA3ACF">
        <w:rPr>
          <w:b/>
          <w:bCs/>
        </w:rPr>
        <w:t>7</w:t>
      </w:r>
      <w:r w:rsidRPr="74205E92">
        <w:rPr>
          <w:b/>
          <w:bCs/>
        </w:rPr>
        <w:t xml:space="preserve"> igen szavazattal, 0 nem szavazattal az alábbi határozatot hozza:</w:t>
      </w:r>
    </w:p>
    <w:p w:rsidR="00FD44FC" w:rsidP="00FD44FC" w:rsidRDefault="00FD44FC" w14:paraId="30FA3417" w14:textId="77777777">
      <w:pPr>
        <w:pStyle w:val="Szvegtrzs"/>
        <w:spacing w:after="0"/>
        <w:jc w:val="both"/>
        <w:rPr>
          <w:b/>
          <w:bCs/>
          <w:color w:val="141823"/>
          <w:lang w:val="hu-HU"/>
        </w:rPr>
      </w:pPr>
    </w:p>
    <w:p w:rsidRPr="00F506CE" w:rsidR="00FD44FC" w:rsidP="00FD44FC" w:rsidRDefault="00FD44FC" w14:paraId="09AD10BA" w14:textId="77777777">
      <w:pPr>
        <w:jc w:val="center"/>
      </w:pPr>
      <w:r w:rsidRPr="00F506CE">
        <w:rPr>
          <w:b/>
          <w:bCs/>
        </w:rPr>
        <w:t>Perkáta Nagyközség Önkormányzata Képviselő-testülete</w:t>
      </w:r>
    </w:p>
    <w:p w:rsidR="00FD44FC" w:rsidP="00FD44FC" w:rsidRDefault="00FD44FC" w14:paraId="4F677627" w14:textId="48D6FC20">
      <w:pPr>
        <w:jc w:val="center"/>
        <w:rPr>
          <w:b/>
          <w:bCs/>
        </w:rPr>
      </w:pPr>
      <w:r w:rsidRPr="00F506CE">
        <w:rPr>
          <w:b/>
          <w:bCs/>
        </w:rPr>
        <w:t>1</w:t>
      </w:r>
      <w:r>
        <w:rPr>
          <w:b/>
          <w:bCs/>
        </w:rPr>
        <w:t>72</w:t>
      </w:r>
      <w:r w:rsidRPr="00F506CE">
        <w:rPr>
          <w:b/>
          <w:bCs/>
        </w:rPr>
        <w:t>/2022. (VII</w:t>
      </w:r>
      <w:r>
        <w:rPr>
          <w:b/>
          <w:bCs/>
        </w:rPr>
        <w:t>I</w:t>
      </w:r>
      <w:r w:rsidRPr="00F506CE">
        <w:rPr>
          <w:b/>
          <w:bCs/>
        </w:rPr>
        <w:t>. 1.) határozata</w:t>
      </w:r>
    </w:p>
    <w:p w:rsidR="00FD44FC" w:rsidP="00FD44FC" w:rsidRDefault="00FD44FC" w14:paraId="7A9345B1" w14:textId="42501818">
      <w:pPr>
        <w:jc w:val="center"/>
        <w:rPr>
          <w:b/>
          <w:bCs/>
        </w:rPr>
      </w:pPr>
      <w:r>
        <w:rPr>
          <w:b/>
          <w:bCs/>
        </w:rPr>
        <w:t>Döntéshozatalból történő kizárásból</w:t>
      </w:r>
    </w:p>
    <w:p w:rsidR="00FD44FC" w:rsidP="004C6DF0" w:rsidRDefault="00FD44FC" w14:paraId="487B4D9A" w14:textId="77777777">
      <w:pPr>
        <w:pStyle w:val="Szvegtrzs"/>
        <w:spacing w:after="0"/>
        <w:jc w:val="both"/>
        <w:rPr>
          <w:lang w:val="hu-HU"/>
        </w:rPr>
      </w:pPr>
    </w:p>
    <w:p w:rsidR="00FD44FC" w:rsidP="00FD44FC" w:rsidRDefault="00FD44FC" w14:paraId="23E3D92C" w14:textId="3E5D4C96">
      <w:pPr>
        <w:jc w:val="both"/>
      </w:pPr>
      <w:r w:rsidR="397E6E0D">
        <w:rPr/>
        <w:t>Perkáta Nagyközség Önkormányzata Képviselő-testülete Mosonyi-</w:t>
      </w:r>
      <w:proofErr w:type="spellStart"/>
      <w:r w:rsidR="397E6E0D">
        <w:rPr/>
        <w:t>Bógó</w:t>
      </w:r>
      <w:proofErr w:type="spellEnd"/>
      <w:r w:rsidR="397E6E0D">
        <w:rPr/>
        <w:t xml:space="preserve"> Nikolett alpolgármester személyes érintettségére vonatkozó bejelentését tudomásul vette. A Képviselő-testület úgy határozott, hogy Mosonyi-</w:t>
      </w:r>
      <w:proofErr w:type="spellStart"/>
      <w:r w:rsidR="397E6E0D">
        <w:rPr/>
        <w:t>Bógó</w:t>
      </w:r>
      <w:proofErr w:type="spellEnd"/>
      <w:r w:rsidR="397E6E0D">
        <w:rPr/>
        <w:t xml:space="preserve"> Nikolett alpolgármestert kizárja az illetményét és költségtérítését érintő szavazásból.</w:t>
      </w:r>
    </w:p>
    <w:p w:rsidR="00277DAF" w:rsidP="004C6DF0" w:rsidRDefault="00277DAF" w14:paraId="1E1E5411" w14:textId="1B2391DD">
      <w:pPr>
        <w:pStyle w:val="Szvegtrzs"/>
        <w:spacing w:after="0"/>
        <w:jc w:val="both"/>
        <w:rPr>
          <w:lang w:val="hu-HU"/>
        </w:rPr>
      </w:pPr>
    </w:p>
    <w:p w:rsidR="00DA3ACF" w:rsidP="00DA3ACF" w:rsidRDefault="00DA3ACF" w14:paraId="312475FD" w14:textId="77777777">
      <w:pPr>
        <w:pStyle w:val="Szvegtrzs"/>
        <w:spacing w:after="0"/>
        <w:jc w:val="both"/>
        <w:rPr>
          <w:lang w:val="hu-HU"/>
        </w:rPr>
      </w:pPr>
      <w:r w:rsidRPr="4910B840">
        <w:rPr>
          <w:b/>
          <w:bCs/>
          <w:u w:val="single"/>
          <w:lang w:val="hu-HU"/>
        </w:rPr>
        <w:t>Felelős</w:t>
      </w:r>
      <w:r w:rsidRPr="4910B840">
        <w:rPr>
          <w:lang w:val="hu-HU"/>
        </w:rPr>
        <w:t>: Oláh István polgármester</w:t>
      </w:r>
    </w:p>
    <w:p w:rsidR="00DA3ACF" w:rsidP="00DA3ACF" w:rsidRDefault="00DA3ACF" w14:paraId="5ECF492B" w14:textId="77777777">
      <w:pPr>
        <w:pStyle w:val="Szvegtrzs"/>
        <w:spacing w:after="0"/>
        <w:jc w:val="both"/>
        <w:rPr>
          <w:lang w:val="hu-HU"/>
        </w:rPr>
      </w:pPr>
      <w:r w:rsidRPr="4910B840">
        <w:rPr>
          <w:b/>
          <w:bCs/>
          <w:u w:val="single"/>
          <w:lang w:val="hu-HU"/>
        </w:rPr>
        <w:t>Határidő</w:t>
      </w:r>
      <w:r w:rsidRPr="4910B840">
        <w:rPr>
          <w:lang w:val="hu-HU"/>
        </w:rPr>
        <w:t>: 2022.</w:t>
      </w:r>
      <w:r>
        <w:rPr>
          <w:lang w:val="hu-HU"/>
        </w:rPr>
        <w:t xml:space="preserve"> augusztus 1.</w:t>
      </w:r>
    </w:p>
    <w:p w:rsidR="00DA3ACF" w:rsidP="004C6DF0" w:rsidRDefault="00DA3ACF" w14:paraId="3E9F83DB" w14:textId="77777777">
      <w:pPr>
        <w:pStyle w:val="Szvegtrzs"/>
        <w:spacing w:after="0"/>
        <w:jc w:val="both"/>
        <w:rPr>
          <w:lang w:val="hu-HU"/>
        </w:rPr>
      </w:pPr>
    </w:p>
    <w:p w:rsidR="00DA3ACF" w:rsidP="00DA3ACF" w:rsidRDefault="00DA3ACF" w14:paraId="126749EA" w14:textId="77777777">
      <w:pPr>
        <w:jc w:val="both"/>
        <w:rPr>
          <w:b/>
          <w:bCs/>
          <w:u w:val="single"/>
        </w:rPr>
      </w:pPr>
      <w:r w:rsidRPr="23256C28">
        <w:rPr>
          <w:b/>
          <w:bCs/>
          <w:u w:val="single"/>
        </w:rPr>
        <w:t>Oláh István polgármester</w:t>
      </w:r>
    </w:p>
    <w:p w:rsidR="00FD44FC" w:rsidP="004C6DF0" w:rsidRDefault="00DA3ACF" w14:paraId="6829F3B6" w14:textId="3C3E2944">
      <w:pPr>
        <w:pStyle w:val="Szvegtrzs"/>
        <w:spacing w:after="0"/>
        <w:jc w:val="both"/>
        <w:rPr>
          <w:lang w:val="hu-HU"/>
        </w:rPr>
      </w:pPr>
      <w:r>
        <w:rPr>
          <w:lang w:val="hu-HU"/>
        </w:rPr>
        <w:t>Javaslom a Képviselő-testületnek, hogy Mosonyi-</w:t>
      </w:r>
      <w:proofErr w:type="spellStart"/>
      <w:r>
        <w:rPr>
          <w:lang w:val="hu-HU"/>
        </w:rPr>
        <w:t>Bógó</w:t>
      </w:r>
      <w:proofErr w:type="spellEnd"/>
      <w:r>
        <w:rPr>
          <w:lang w:val="hu-HU"/>
        </w:rPr>
        <w:t xml:space="preserve"> Nikolett alpolgármester tiszteletdíját bruttó 438 700 Ft-ban állapítsa meg. </w:t>
      </w:r>
      <w:r w:rsidR="00140028">
        <w:rPr>
          <w:lang w:val="hu-HU"/>
        </w:rPr>
        <w:t>Aki ezzel egyetért, kérem, kézfelemeléssel jelezze.</w:t>
      </w:r>
    </w:p>
    <w:p w:rsidR="00FD44FC" w:rsidP="004C6DF0" w:rsidRDefault="00FD44FC" w14:paraId="7EA3D4EB" w14:textId="6E2C39B3">
      <w:pPr>
        <w:pStyle w:val="Szvegtrzs"/>
        <w:spacing w:after="0"/>
        <w:jc w:val="both"/>
        <w:rPr>
          <w:lang w:val="hu-HU"/>
        </w:rPr>
      </w:pPr>
    </w:p>
    <w:p w:rsidR="00DA3ACF" w:rsidP="00DA3ACF" w:rsidRDefault="00DA3ACF" w14:paraId="10CB805C" w14:textId="6A7F14D6">
      <w:pPr>
        <w:jc w:val="both"/>
      </w:pPr>
      <w:r w:rsidRPr="74205E92">
        <w:rPr>
          <w:b/>
          <w:bCs/>
        </w:rPr>
        <w:t xml:space="preserve">A jelen lévő </w:t>
      </w:r>
      <w:r>
        <w:rPr>
          <w:b/>
          <w:bCs/>
        </w:rPr>
        <w:t>7</w:t>
      </w:r>
      <w:r w:rsidRPr="74205E92">
        <w:rPr>
          <w:b/>
          <w:bCs/>
        </w:rPr>
        <w:t xml:space="preserve"> képviselő-testületi tag </w:t>
      </w:r>
      <w:r>
        <w:rPr>
          <w:b/>
          <w:bCs/>
        </w:rPr>
        <w:t>6</w:t>
      </w:r>
      <w:r w:rsidRPr="74205E92">
        <w:rPr>
          <w:b/>
          <w:bCs/>
        </w:rPr>
        <w:t xml:space="preserve"> igen szavazattal, 0 nem szavazattal az alábbi határozatot hozza:</w:t>
      </w:r>
    </w:p>
    <w:p w:rsidR="00DA3ACF" w:rsidP="00DA3ACF" w:rsidRDefault="00DA3ACF" w14:paraId="6A07FA0C" w14:textId="77777777">
      <w:pPr>
        <w:pStyle w:val="Szvegtrzs"/>
        <w:spacing w:after="0"/>
        <w:jc w:val="both"/>
        <w:rPr>
          <w:b/>
          <w:bCs/>
          <w:color w:val="141823"/>
          <w:lang w:val="hu-HU"/>
        </w:rPr>
      </w:pPr>
    </w:p>
    <w:p w:rsidRPr="00F506CE" w:rsidR="00DA3ACF" w:rsidP="00DA3ACF" w:rsidRDefault="00DA3ACF" w14:paraId="4F109A24" w14:textId="77777777">
      <w:pPr>
        <w:jc w:val="center"/>
      </w:pPr>
      <w:r w:rsidRPr="00F506CE">
        <w:rPr>
          <w:b/>
          <w:bCs/>
        </w:rPr>
        <w:t>Perkáta Nagyközség Önkormányzata Képviselő-testülete</w:t>
      </w:r>
    </w:p>
    <w:p w:rsidR="00DA3ACF" w:rsidP="00DA3ACF" w:rsidRDefault="00DA3ACF" w14:paraId="4AF6339D" w14:textId="2B761380">
      <w:pPr>
        <w:jc w:val="center"/>
        <w:rPr>
          <w:b/>
          <w:bCs/>
        </w:rPr>
      </w:pPr>
      <w:r w:rsidRPr="00F506CE">
        <w:rPr>
          <w:b/>
          <w:bCs/>
        </w:rPr>
        <w:t>1</w:t>
      </w:r>
      <w:r>
        <w:rPr>
          <w:b/>
          <w:bCs/>
        </w:rPr>
        <w:t>73</w:t>
      </w:r>
      <w:r w:rsidRPr="00F506CE">
        <w:rPr>
          <w:b/>
          <w:bCs/>
        </w:rPr>
        <w:t>/2022. (VII</w:t>
      </w:r>
      <w:r>
        <w:rPr>
          <w:b/>
          <w:bCs/>
        </w:rPr>
        <w:t>I</w:t>
      </w:r>
      <w:r w:rsidRPr="00F506CE">
        <w:rPr>
          <w:b/>
          <w:bCs/>
        </w:rPr>
        <w:t>. 1.) határozata</w:t>
      </w:r>
    </w:p>
    <w:p w:rsidR="004223A5" w:rsidP="00DA3ACF" w:rsidRDefault="004223A5" w14:paraId="6BD6E8F8" w14:textId="1E41A092">
      <w:pPr>
        <w:jc w:val="center"/>
        <w:rPr>
          <w:b/>
          <w:bCs/>
        </w:rPr>
      </w:pPr>
      <w:r>
        <w:rPr>
          <w:b/>
          <w:bCs/>
        </w:rPr>
        <w:t>Az alpolgármester tiszteletdíjának megállapításáról</w:t>
      </w:r>
    </w:p>
    <w:p w:rsidR="00FD44FC" w:rsidP="004C6DF0" w:rsidRDefault="00FD44FC" w14:paraId="31AE6B75" w14:textId="3C0120BA">
      <w:pPr>
        <w:pStyle w:val="Szvegtrzs"/>
        <w:spacing w:after="0"/>
        <w:jc w:val="both"/>
        <w:rPr>
          <w:lang w:val="hu-HU"/>
        </w:rPr>
      </w:pPr>
    </w:p>
    <w:p w:rsidR="004223A5" w:rsidP="004C6DF0" w:rsidRDefault="004223A5" w14:paraId="1CC31BFE" w14:textId="700431B7">
      <w:pPr>
        <w:pStyle w:val="Szvegtrzs"/>
        <w:spacing w:after="0"/>
        <w:jc w:val="both"/>
        <w:rPr>
          <w:lang w:val="hu-HU"/>
        </w:rPr>
      </w:pPr>
      <w:r>
        <w:rPr>
          <w:lang w:val="hu-HU"/>
        </w:rPr>
        <w:t xml:space="preserve">Perkáta Nagyközség Önkormányzata Képviselő-testülete ,,Magyarország helyi önkormányzatairól” szóló 2011. évi CLXXXIX. törvény 71. § (4) bekezdés d) pontja, (5) </w:t>
      </w:r>
      <w:r>
        <w:rPr>
          <w:lang w:val="hu-HU"/>
        </w:rPr>
        <w:lastRenderedPageBreak/>
        <w:t>bekezdése, 80. § (2) bekezdése alapján Mosonyi-</w:t>
      </w:r>
      <w:proofErr w:type="spellStart"/>
      <w:r>
        <w:rPr>
          <w:lang w:val="hu-HU"/>
        </w:rPr>
        <w:t>Bógó</w:t>
      </w:r>
      <w:proofErr w:type="spellEnd"/>
      <w:r>
        <w:rPr>
          <w:lang w:val="hu-HU"/>
        </w:rPr>
        <w:t xml:space="preserve"> Nikolett alpolgármester tiszteletdíját bruttó 438 700 Ft/hó összegben állapítja meg.</w:t>
      </w:r>
    </w:p>
    <w:p w:rsidR="004223A5" w:rsidP="004C6DF0" w:rsidRDefault="004223A5" w14:paraId="6BF41F61" w14:textId="0F64CDA5">
      <w:pPr>
        <w:pStyle w:val="Szvegtrzs"/>
        <w:spacing w:after="0"/>
        <w:jc w:val="both"/>
        <w:rPr>
          <w:lang w:val="hu-HU"/>
        </w:rPr>
      </w:pPr>
    </w:p>
    <w:p w:rsidR="004223A5" w:rsidP="004223A5" w:rsidRDefault="004223A5" w14:paraId="78A0FCB7" w14:textId="5BDF7BC1">
      <w:pPr>
        <w:pStyle w:val="Szvegtrzs"/>
        <w:spacing w:after="0"/>
        <w:jc w:val="both"/>
        <w:rPr>
          <w:lang w:val="hu-HU"/>
        </w:rPr>
      </w:pPr>
      <w:r w:rsidRPr="4910B840">
        <w:rPr>
          <w:b/>
          <w:bCs/>
          <w:u w:val="single"/>
          <w:lang w:val="hu-HU"/>
        </w:rPr>
        <w:t>Felelős</w:t>
      </w:r>
      <w:r w:rsidRPr="4910B840">
        <w:rPr>
          <w:lang w:val="hu-HU"/>
        </w:rPr>
        <w:t xml:space="preserve">: </w:t>
      </w:r>
      <w:r>
        <w:rPr>
          <w:lang w:val="hu-HU"/>
        </w:rPr>
        <w:t>Dr. Lakos László jegyző</w:t>
      </w:r>
    </w:p>
    <w:p w:rsidR="004223A5" w:rsidP="004223A5" w:rsidRDefault="004223A5" w14:paraId="530BEEF1" w14:textId="77777777">
      <w:pPr>
        <w:pStyle w:val="Szvegtrzs"/>
        <w:spacing w:after="0"/>
        <w:jc w:val="both"/>
        <w:rPr>
          <w:lang w:val="hu-HU"/>
        </w:rPr>
      </w:pPr>
      <w:r w:rsidRPr="4910B840">
        <w:rPr>
          <w:b/>
          <w:bCs/>
          <w:u w:val="single"/>
          <w:lang w:val="hu-HU"/>
        </w:rPr>
        <w:t>Határidő</w:t>
      </w:r>
      <w:r w:rsidRPr="4910B840">
        <w:rPr>
          <w:lang w:val="hu-HU"/>
        </w:rPr>
        <w:t>: 2022.</w:t>
      </w:r>
      <w:r>
        <w:rPr>
          <w:lang w:val="hu-HU"/>
        </w:rPr>
        <w:t xml:space="preserve"> augusztus 1.</w:t>
      </w:r>
    </w:p>
    <w:p w:rsidR="004223A5" w:rsidP="004C6DF0" w:rsidRDefault="004223A5" w14:paraId="2931DABB" w14:textId="77777777">
      <w:pPr>
        <w:pStyle w:val="Szvegtrzs"/>
        <w:spacing w:after="0"/>
        <w:jc w:val="both"/>
        <w:rPr>
          <w:lang w:val="hu-HU"/>
        </w:rPr>
      </w:pPr>
    </w:p>
    <w:p w:rsidR="00206F3B" w:rsidP="00206F3B" w:rsidRDefault="00206F3B" w14:paraId="43756443" w14:textId="77777777">
      <w:pPr>
        <w:jc w:val="both"/>
        <w:rPr>
          <w:b/>
          <w:bCs/>
          <w:u w:val="single"/>
        </w:rPr>
      </w:pPr>
      <w:r w:rsidRPr="23256C28">
        <w:rPr>
          <w:b/>
          <w:bCs/>
          <w:u w:val="single"/>
        </w:rPr>
        <w:t>Oláh István polgármester</w:t>
      </w:r>
    </w:p>
    <w:p w:rsidR="00206F3B" w:rsidP="00206F3B" w:rsidRDefault="00206F3B" w14:paraId="099430FD" w14:textId="082BF3D3">
      <w:pPr>
        <w:pStyle w:val="Szvegtrzs"/>
        <w:spacing w:after="0"/>
        <w:jc w:val="both"/>
        <w:rPr>
          <w:lang w:val="hu-HU"/>
        </w:rPr>
      </w:pPr>
      <w:r>
        <w:rPr>
          <w:lang w:val="hu-HU"/>
        </w:rPr>
        <w:t>Javaslom a Képviselő-testületnek, hogy Mosonyi-</w:t>
      </w:r>
      <w:proofErr w:type="spellStart"/>
      <w:r>
        <w:rPr>
          <w:lang w:val="hu-HU"/>
        </w:rPr>
        <w:t>Bógó</w:t>
      </w:r>
      <w:proofErr w:type="spellEnd"/>
      <w:r>
        <w:rPr>
          <w:lang w:val="hu-HU"/>
        </w:rPr>
        <w:t xml:space="preserve"> Nikolett alpolgármester költségtérítését bruttó 6</w:t>
      </w:r>
      <w:r w:rsidR="00254E8C">
        <w:rPr>
          <w:lang w:val="hu-HU"/>
        </w:rPr>
        <w:t>5 805</w:t>
      </w:r>
      <w:r>
        <w:rPr>
          <w:lang w:val="hu-HU"/>
        </w:rPr>
        <w:t xml:space="preserve"> Ft-ban állapítsa meg. Aki ezzel egyetért, kérem, kézfelemeléssel jelezze. </w:t>
      </w:r>
    </w:p>
    <w:p w:rsidR="00206F3B" w:rsidP="00206F3B" w:rsidRDefault="00206F3B" w14:paraId="33D7276F" w14:textId="6010AA62">
      <w:pPr>
        <w:pStyle w:val="Szvegtrzs"/>
        <w:spacing w:after="0"/>
        <w:jc w:val="both"/>
        <w:rPr>
          <w:lang w:val="hu-HU"/>
        </w:rPr>
      </w:pPr>
    </w:p>
    <w:p w:rsidR="00206F3B" w:rsidP="00206F3B" w:rsidRDefault="00206F3B" w14:paraId="4985E58B" w14:textId="77777777">
      <w:pPr>
        <w:jc w:val="both"/>
      </w:pPr>
      <w:r w:rsidRPr="74205E92">
        <w:rPr>
          <w:b/>
          <w:bCs/>
        </w:rPr>
        <w:t xml:space="preserve">A jelen lévő </w:t>
      </w:r>
      <w:r>
        <w:rPr>
          <w:b/>
          <w:bCs/>
        </w:rPr>
        <w:t>7</w:t>
      </w:r>
      <w:r w:rsidRPr="74205E92">
        <w:rPr>
          <w:b/>
          <w:bCs/>
        </w:rPr>
        <w:t xml:space="preserve"> képviselő-testületi tag </w:t>
      </w:r>
      <w:r>
        <w:rPr>
          <w:b/>
          <w:bCs/>
        </w:rPr>
        <w:t>6</w:t>
      </w:r>
      <w:r w:rsidRPr="74205E92">
        <w:rPr>
          <w:b/>
          <w:bCs/>
        </w:rPr>
        <w:t xml:space="preserve"> igen szavazattal, 0 nem szavazattal az alábbi határozatot hozza:</w:t>
      </w:r>
    </w:p>
    <w:p w:rsidR="00206F3B" w:rsidP="00206F3B" w:rsidRDefault="00206F3B" w14:paraId="30C3EF25" w14:textId="77777777">
      <w:pPr>
        <w:pStyle w:val="Szvegtrzs"/>
        <w:spacing w:after="0"/>
        <w:jc w:val="both"/>
        <w:rPr>
          <w:b/>
          <w:bCs/>
          <w:color w:val="141823"/>
          <w:lang w:val="hu-HU"/>
        </w:rPr>
      </w:pPr>
    </w:p>
    <w:p w:rsidRPr="00F506CE" w:rsidR="00206F3B" w:rsidP="00206F3B" w:rsidRDefault="00206F3B" w14:paraId="67BA3CA0" w14:textId="77777777">
      <w:pPr>
        <w:jc w:val="center"/>
      </w:pPr>
      <w:r w:rsidRPr="00F506CE">
        <w:rPr>
          <w:b/>
          <w:bCs/>
        </w:rPr>
        <w:t>Perkáta Nagyközség Önkormányzata Képviselő-testülete</w:t>
      </w:r>
    </w:p>
    <w:p w:rsidR="00206F3B" w:rsidP="00206F3B" w:rsidRDefault="00206F3B" w14:paraId="6EB4AC53" w14:textId="2974E4C1">
      <w:pPr>
        <w:jc w:val="center"/>
        <w:rPr>
          <w:b/>
          <w:bCs/>
        </w:rPr>
      </w:pPr>
      <w:r w:rsidRPr="00F506CE">
        <w:rPr>
          <w:b/>
          <w:bCs/>
        </w:rPr>
        <w:t>1</w:t>
      </w:r>
      <w:r>
        <w:rPr>
          <w:b/>
          <w:bCs/>
        </w:rPr>
        <w:t>74</w:t>
      </w:r>
      <w:r w:rsidRPr="00F506CE">
        <w:rPr>
          <w:b/>
          <w:bCs/>
        </w:rPr>
        <w:t>/2022. (VII</w:t>
      </w:r>
      <w:r>
        <w:rPr>
          <w:b/>
          <w:bCs/>
        </w:rPr>
        <w:t>I</w:t>
      </w:r>
      <w:r w:rsidRPr="00F506CE">
        <w:rPr>
          <w:b/>
          <w:bCs/>
        </w:rPr>
        <w:t>. 1.) határozata</w:t>
      </w:r>
    </w:p>
    <w:p w:rsidR="00206F3B" w:rsidP="00206F3B" w:rsidRDefault="00206F3B" w14:paraId="2443E311" w14:textId="7C1FBA1C">
      <w:pPr>
        <w:jc w:val="center"/>
        <w:rPr>
          <w:b/>
          <w:bCs/>
        </w:rPr>
      </w:pPr>
      <w:r>
        <w:rPr>
          <w:b/>
          <w:bCs/>
        </w:rPr>
        <w:t>Az alpolgármester költségtérítésének megállapításáról</w:t>
      </w:r>
    </w:p>
    <w:p w:rsidR="00206F3B" w:rsidP="00206F3B" w:rsidRDefault="00206F3B" w14:paraId="7A65625E" w14:textId="77777777">
      <w:pPr>
        <w:pStyle w:val="Szvegtrzs"/>
        <w:spacing w:after="0"/>
        <w:jc w:val="both"/>
        <w:rPr>
          <w:lang w:val="hu-HU"/>
        </w:rPr>
      </w:pPr>
    </w:p>
    <w:p w:rsidR="004223A5" w:rsidP="004C6DF0" w:rsidRDefault="00206F3B" w14:paraId="4C4E537F" w14:textId="69D589D3">
      <w:pPr>
        <w:pStyle w:val="Szvegtrzs"/>
        <w:spacing w:after="0"/>
        <w:jc w:val="both"/>
        <w:rPr>
          <w:lang w:val="hu-HU"/>
        </w:rPr>
      </w:pPr>
      <w:r>
        <w:rPr>
          <w:lang w:val="hu-HU"/>
        </w:rPr>
        <w:t>Perkáta Nagyközség Önkormányzata Képviselő-testülete ,,Magyarország helyi önkormányzatairól” szóló 2011. évi CLXXXIX. törvény 80. § (3) bekezdése alapján Mosonyi-</w:t>
      </w:r>
      <w:proofErr w:type="spellStart"/>
      <w:r>
        <w:rPr>
          <w:lang w:val="hu-HU"/>
        </w:rPr>
        <w:t>Bógó</w:t>
      </w:r>
      <w:proofErr w:type="spellEnd"/>
      <w:r>
        <w:rPr>
          <w:lang w:val="hu-HU"/>
        </w:rPr>
        <w:t xml:space="preserve"> Nikolett alpolgármester költségtérítését bruttó 6</w:t>
      </w:r>
      <w:r w:rsidR="00254E8C">
        <w:rPr>
          <w:lang w:val="hu-HU"/>
        </w:rPr>
        <w:t>5 805</w:t>
      </w:r>
      <w:r>
        <w:rPr>
          <w:lang w:val="hu-HU"/>
        </w:rPr>
        <w:t xml:space="preserve"> Ft/hó összegben állapítja meg.</w:t>
      </w:r>
    </w:p>
    <w:p w:rsidR="00206F3B" w:rsidP="004C6DF0" w:rsidRDefault="00206F3B" w14:paraId="6C79B453" w14:textId="1407B6B0">
      <w:pPr>
        <w:pStyle w:val="Szvegtrzs"/>
        <w:spacing w:after="0"/>
        <w:jc w:val="both"/>
        <w:rPr>
          <w:lang w:val="hu-HU"/>
        </w:rPr>
      </w:pPr>
    </w:p>
    <w:p w:rsidR="00206F3B" w:rsidP="00206F3B" w:rsidRDefault="00206F3B" w14:paraId="24887426" w14:textId="77777777">
      <w:pPr>
        <w:pStyle w:val="Szvegtrzs"/>
        <w:spacing w:after="0"/>
        <w:jc w:val="both"/>
        <w:rPr>
          <w:lang w:val="hu-HU"/>
        </w:rPr>
      </w:pPr>
      <w:r w:rsidRPr="4910B840">
        <w:rPr>
          <w:b/>
          <w:bCs/>
          <w:u w:val="single"/>
          <w:lang w:val="hu-HU"/>
        </w:rPr>
        <w:t>Felelős</w:t>
      </w:r>
      <w:r w:rsidRPr="4910B840">
        <w:rPr>
          <w:lang w:val="hu-HU"/>
        </w:rPr>
        <w:t xml:space="preserve">: </w:t>
      </w:r>
      <w:r>
        <w:rPr>
          <w:lang w:val="hu-HU"/>
        </w:rPr>
        <w:t>Dr. Lakos László jegyző</w:t>
      </w:r>
    </w:p>
    <w:p w:rsidR="00206F3B" w:rsidP="00206F3B" w:rsidRDefault="00206F3B" w14:paraId="21DC999E" w14:textId="77777777">
      <w:pPr>
        <w:pStyle w:val="Szvegtrzs"/>
        <w:spacing w:after="0"/>
        <w:jc w:val="both"/>
        <w:rPr>
          <w:lang w:val="hu-HU"/>
        </w:rPr>
      </w:pPr>
      <w:r w:rsidRPr="4910B840">
        <w:rPr>
          <w:b/>
          <w:bCs/>
          <w:u w:val="single"/>
          <w:lang w:val="hu-HU"/>
        </w:rPr>
        <w:t>Határidő</w:t>
      </w:r>
      <w:r w:rsidRPr="4910B840">
        <w:rPr>
          <w:lang w:val="hu-HU"/>
        </w:rPr>
        <w:t>: 2022.</w:t>
      </w:r>
      <w:r>
        <w:rPr>
          <w:lang w:val="hu-HU"/>
        </w:rPr>
        <w:t xml:space="preserve"> augusztus 1.</w:t>
      </w:r>
    </w:p>
    <w:p w:rsidR="00206F3B" w:rsidP="004C6DF0" w:rsidRDefault="00206F3B" w14:paraId="06F82C06" w14:textId="26FE04A3">
      <w:pPr>
        <w:pStyle w:val="Szvegtrzs"/>
        <w:spacing w:after="0"/>
        <w:jc w:val="both"/>
        <w:rPr>
          <w:lang w:val="hu-HU"/>
        </w:rPr>
      </w:pPr>
    </w:p>
    <w:p w:rsidR="00206F3B" w:rsidP="004C6DF0" w:rsidRDefault="00F72660" w14:paraId="7A04AA91" w14:textId="1C9552C7">
      <w:pPr>
        <w:pStyle w:val="Szvegtrzs"/>
        <w:spacing w:after="0"/>
        <w:jc w:val="both"/>
        <w:rPr>
          <w:lang w:val="hu-HU"/>
        </w:rPr>
      </w:pPr>
      <w:r>
        <w:rPr>
          <w:lang w:val="hu-HU"/>
        </w:rPr>
        <w:t>IV. NAPIRENDI PONT</w:t>
      </w:r>
    </w:p>
    <w:p w:rsidR="00F72660" w:rsidP="004C6DF0" w:rsidRDefault="00F72660" w14:paraId="279553BE" w14:textId="401551DF">
      <w:pPr>
        <w:pStyle w:val="Szvegtrzs"/>
        <w:spacing w:after="0"/>
        <w:jc w:val="both"/>
        <w:rPr>
          <w:lang w:val="hu-HU"/>
        </w:rPr>
      </w:pPr>
    </w:p>
    <w:p w:rsidR="00254E8C" w:rsidP="00254E8C" w:rsidRDefault="00254E8C" w14:paraId="46911637" w14:textId="77777777">
      <w:pPr>
        <w:jc w:val="both"/>
        <w:rPr>
          <w:b/>
          <w:bCs/>
          <w:u w:val="single"/>
        </w:rPr>
      </w:pPr>
      <w:r w:rsidRPr="23256C28">
        <w:rPr>
          <w:b/>
          <w:bCs/>
          <w:u w:val="single"/>
        </w:rPr>
        <w:t>Oláh István polgármester</w:t>
      </w:r>
    </w:p>
    <w:p w:rsidR="00D374DF" w:rsidP="004C6DF0" w:rsidRDefault="00254E8C" w14:paraId="4CB1805C" w14:textId="764AC46D">
      <w:pPr>
        <w:pStyle w:val="Szvegtrzs"/>
        <w:spacing w:after="0"/>
        <w:jc w:val="both"/>
        <w:rPr>
          <w:lang w:val="hu-HU"/>
        </w:rPr>
      </w:pPr>
      <w:r>
        <w:rPr>
          <w:lang w:val="hu-HU"/>
        </w:rPr>
        <w:t xml:space="preserve">Negyedik napirendi pontunk az Étteremüzemeltető Kft. díjemelési javaslatának megtárgyalása a </w:t>
      </w:r>
      <w:proofErr w:type="spellStart"/>
      <w:r>
        <w:rPr>
          <w:lang w:val="hu-HU"/>
        </w:rPr>
        <w:t>Perkátai</w:t>
      </w:r>
      <w:proofErr w:type="spellEnd"/>
      <w:r>
        <w:rPr>
          <w:lang w:val="hu-HU"/>
        </w:rPr>
        <w:t xml:space="preserve"> Általános Művelődési Központ Bölcsőde gyermekétkeztetésére vonatkozóan a 2022/2023. nevelési évben. </w:t>
      </w:r>
      <w:r w:rsidR="000A5E59">
        <w:rPr>
          <w:lang w:val="hu-HU"/>
        </w:rPr>
        <w:t>Mondhatom, hogy elég szép áremelkedés van</w:t>
      </w:r>
      <w:r w:rsidR="000770E9">
        <w:rPr>
          <w:lang w:val="hu-HU"/>
        </w:rPr>
        <w:t>, viszont a bölcsődei gyermekétkeztetésnek nagyon szigorú előírásoknak kell megfelelnie és ebből kifolyólag nem tudnánk máshonnan biztosítani a gyermekek számára ételt</w:t>
      </w:r>
      <w:r w:rsidR="00D374DF">
        <w:rPr>
          <w:lang w:val="hu-HU"/>
        </w:rPr>
        <w:t xml:space="preserve"> akár olcsóbban. Valakinek esetleg kérdése, javaslata?</w:t>
      </w:r>
    </w:p>
    <w:p w:rsidR="00D374DF" w:rsidP="004C6DF0" w:rsidRDefault="00D374DF" w14:paraId="2D5E738C" w14:textId="1B8395B5">
      <w:pPr>
        <w:pStyle w:val="Szvegtrzs"/>
        <w:spacing w:after="0"/>
        <w:jc w:val="both"/>
        <w:rPr>
          <w:lang w:val="hu-HU"/>
        </w:rPr>
      </w:pPr>
    </w:p>
    <w:p w:rsidRPr="00F40743" w:rsidR="00D374DF" w:rsidP="004C6DF0" w:rsidRDefault="00D374DF" w14:paraId="2212FE0C" w14:textId="61DE3011">
      <w:pPr>
        <w:pStyle w:val="Szvegtrzs"/>
        <w:spacing w:after="0"/>
        <w:jc w:val="both"/>
        <w:rPr>
          <w:b/>
          <w:bCs/>
          <w:u w:val="single"/>
          <w:lang w:val="hu-HU"/>
        </w:rPr>
      </w:pPr>
      <w:r w:rsidRPr="00F40743">
        <w:rPr>
          <w:b/>
          <w:bCs/>
          <w:u w:val="single"/>
          <w:lang w:val="hu-HU"/>
        </w:rPr>
        <w:t>Szőke Imre Andor képviselő</w:t>
      </w:r>
    </w:p>
    <w:p w:rsidR="00D374DF" w:rsidP="004C6DF0" w:rsidRDefault="00D374DF" w14:paraId="23E6D9D7" w14:textId="0C8941D5">
      <w:pPr>
        <w:pStyle w:val="Szvegtrzs"/>
        <w:spacing w:after="0"/>
        <w:jc w:val="both"/>
        <w:rPr>
          <w:lang w:val="hu-HU"/>
        </w:rPr>
      </w:pPr>
      <w:r>
        <w:rPr>
          <w:lang w:val="hu-HU"/>
        </w:rPr>
        <w:t>Eddig is mi szállítottuk be a bölcs</w:t>
      </w:r>
      <w:r w:rsidR="00F40743">
        <w:rPr>
          <w:lang w:val="hu-HU"/>
        </w:rPr>
        <w:t>ő</w:t>
      </w:r>
      <w:r>
        <w:rPr>
          <w:lang w:val="hu-HU"/>
        </w:rPr>
        <w:t>débe az élelmet? Mert most úgy van, hogy nekünk kell majd beszállítani.</w:t>
      </w:r>
    </w:p>
    <w:p w:rsidR="00F40743" w:rsidP="004C6DF0" w:rsidRDefault="00F40743" w14:paraId="08AF3710" w14:textId="44E01A82">
      <w:pPr>
        <w:pStyle w:val="Szvegtrzs"/>
        <w:spacing w:after="0"/>
        <w:jc w:val="both"/>
        <w:rPr>
          <w:lang w:val="hu-HU"/>
        </w:rPr>
      </w:pPr>
    </w:p>
    <w:p w:rsidR="00F40743" w:rsidP="00F40743" w:rsidRDefault="00F40743" w14:paraId="012371E1" w14:textId="77777777">
      <w:pPr>
        <w:jc w:val="both"/>
        <w:rPr>
          <w:b/>
          <w:bCs/>
          <w:u w:val="single"/>
        </w:rPr>
      </w:pPr>
      <w:r w:rsidRPr="23256C28">
        <w:rPr>
          <w:b/>
          <w:bCs/>
          <w:u w:val="single"/>
        </w:rPr>
        <w:t>Oláh István polgármester</w:t>
      </w:r>
    </w:p>
    <w:p w:rsidR="00F40743" w:rsidP="004C6DF0" w:rsidRDefault="00F40743" w14:paraId="6465C1D2" w14:textId="723F0A09">
      <w:pPr>
        <w:pStyle w:val="Szvegtrzs"/>
        <w:spacing w:after="0"/>
        <w:jc w:val="both"/>
        <w:rPr>
          <w:lang w:val="hu-HU"/>
        </w:rPr>
      </w:pPr>
      <w:r>
        <w:rPr>
          <w:lang w:val="hu-HU"/>
        </w:rPr>
        <w:t xml:space="preserve">Én úgy tudom, hogy a beszállítás ugyan úgy van, mint eddig. Nem mi szállítottuk be, hanem ők hozták. </w:t>
      </w:r>
    </w:p>
    <w:p w:rsidR="00F40743" w:rsidP="004C6DF0" w:rsidRDefault="00F40743" w14:paraId="49679B18" w14:textId="26B5BE56">
      <w:pPr>
        <w:pStyle w:val="Szvegtrzs"/>
        <w:spacing w:after="0"/>
        <w:jc w:val="both"/>
        <w:rPr>
          <w:lang w:val="hu-HU"/>
        </w:rPr>
      </w:pPr>
    </w:p>
    <w:p w:rsidRPr="00F40743" w:rsidR="00A43071" w:rsidP="00A43071" w:rsidRDefault="00A43071" w14:paraId="4D4746ED" w14:textId="77777777">
      <w:pPr>
        <w:pStyle w:val="Szvegtrzs"/>
        <w:spacing w:after="0"/>
        <w:jc w:val="both"/>
        <w:rPr>
          <w:b/>
          <w:bCs/>
          <w:u w:val="single"/>
          <w:lang w:val="hu-HU"/>
        </w:rPr>
      </w:pPr>
      <w:r w:rsidRPr="00F40743">
        <w:rPr>
          <w:b/>
          <w:bCs/>
          <w:u w:val="single"/>
          <w:lang w:val="hu-HU"/>
        </w:rPr>
        <w:t>Szőke Imre Andor képviselő</w:t>
      </w:r>
    </w:p>
    <w:p w:rsidR="00F40743" w:rsidP="004C6DF0" w:rsidRDefault="00A43071" w14:paraId="2553C22F" w14:textId="2E836C7D">
      <w:pPr>
        <w:pStyle w:val="Szvegtrzs"/>
        <w:spacing w:after="0"/>
        <w:jc w:val="both"/>
        <w:rPr>
          <w:lang w:val="hu-HU"/>
        </w:rPr>
      </w:pPr>
      <w:r>
        <w:rPr>
          <w:lang w:val="hu-HU"/>
        </w:rPr>
        <w:t>A szerződésben az áll, hogy az ételeknek a megrendelő intézményeibe való szállítása a megrendelő feladata és költsége. Tehát a szállítási költség még pluszban rá fog menni a gyermekek élelmezési összegére.</w:t>
      </w:r>
    </w:p>
    <w:p w:rsidR="00DA01CC" w:rsidP="004C6DF0" w:rsidRDefault="00DA01CC" w14:paraId="02E5C4E4" w14:textId="43BF2244">
      <w:pPr>
        <w:pStyle w:val="Szvegtrzs"/>
        <w:spacing w:after="0"/>
        <w:jc w:val="both"/>
        <w:rPr>
          <w:lang w:val="hu-HU"/>
        </w:rPr>
      </w:pPr>
    </w:p>
    <w:p w:rsidR="00DA01CC" w:rsidP="00DA01CC" w:rsidRDefault="00DA01CC" w14:paraId="6F70BA9B" w14:textId="77777777">
      <w:pPr>
        <w:jc w:val="both"/>
        <w:rPr>
          <w:b/>
          <w:bCs/>
          <w:u w:val="single"/>
        </w:rPr>
      </w:pPr>
      <w:r w:rsidRPr="23256C28">
        <w:rPr>
          <w:b/>
          <w:bCs/>
          <w:u w:val="single"/>
        </w:rPr>
        <w:t>Oláh István polgármester</w:t>
      </w:r>
    </w:p>
    <w:p w:rsidR="00DA01CC" w:rsidP="004C6DF0" w:rsidRDefault="00DA01CC" w14:paraId="16925077" w14:textId="4E272EC1">
      <w:pPr>
        <w:pStyle w:val="Szvegtrzs"/>
        <w:spacing w:after="0"/>
        <w:jc w:val="both"/>
        <w:rPr>
          <w:lang w:val="hu-HU"/>
        </w:rPr>
      </w:pPr>
      <w:r>
        <w:rPr>
          <w:lang w:val="hu-HU"/>
        </w:rPr>
        <w:lastRenderedPageBreak/>
        <w:t xml:space="preserve">A szállítási díjról külön szerződés van, melynek díja naponta 5 000 Ft. Felkeresem majd az intézményvezetőt. Nem javaslom elfogadásra, csak azért sem, mert benne van az, hogy mi vállaljuk a szállítást. </w:t>
      </w:r>
    </w:p>
    <w:p w:rsidR="00DA01CC" w:rsidP="004C6DF0" w:rsidRDefault="00DA01CC" w14:paraId="50398578" w14:textId="49C220E3">
      <w:pPr>
        <w:pStyle w:val="Szvegtrzs"/>
        <w:spacing w:after="0"/>
        <w:jc w:val="both"/>
        <w:rPr>
          <w:lang w:val="hu-HU"/>
        </w:rPr>
      </w:pPr>
    </w:p>
    <w:p w:rsidRPr="00DA01CC" w:rsidR="00DA01CC" w:rsidP="004C6DF0" w:rsidRDefault="00DA01CC" w14:paraId="37748B91" w14:textId="723B561E">
      <w:pPr>
        <w:pStyle w:val="Szvegtrzs"/>
        <w:spacing w:after="0"/>
        <w:jc w:val="both"/>
        <w:rPr>
          <w:b/>
          <w:bCs/>
          <w:u w:val="single"/>
          <w:lang w:val="hu-HU"/>
        </w:rPr>
      </w:pPr>
      <w:r w:rsidRPr="00DA01CC">
        <w:rPr>
          <w:b/>
          <w:bCs/>
          <w:u w:val="single"/>
          <w:lang w:val="hu-HU"/>
        </w:rPr>
        <w:t>Kis József képviselő</w:t>
      </w:r>
    </w:p>
    <w:p w:rsidR="00F40743" w:rsidP="004C6DF0" w:rsidRDefault="004F1C4D" w14:paraId="7587BDA3" w14:textId="3BB84AC6">
      <w:pPr>
        <w:pStyle w:val="Szvegtrzs"/>
        <w:spacing w:after="0"/>
        <w:jc w:val="both"/>
        <w:rPr>
          <w:lang w:val="hu-HU"/>
        </w:rPr>
      </w:pPr>
      <w:r>
        <w:rPr>
          <w:lang w:val="hu-HU"/>
        </w:rPr>
        <w:t>Itt a drasztikus üzemanyag árak miatt nem biztos, hogy ki tudnánk nekik fizetni, mert valószínű 5 000 Ft/nap összegben nem szállítanák ki. Nyilván a gyermekétkeztetéshez tartotó élelmezési összeget el lehet fogadni. Erről a szállí</w:t>
      </w:r>
      <w:r w:rsidR="003D11F7">
        <w:rPr>
          <w:lang w:val="hu-HU"/>
        </w:rPr>
        <w:t>tásról</w:t>
      </w:r>
      <w:r>
        <w:rPr>
          <w:lang w:val="hu-HU"/>
        </w:rPr>
        <w:t xml:space="preserve"> nem tudom mit gondoltok</w:t>
      </w:r>
      <w:r w:rsidR="003D11F7">
        <w:rPr>
          <w:lang w:val="hu-HU"/>
        </w:rPr>
        <w:t xml:space="preserve">. Hogyha elfogadjuk, akkor autót és megfelelő személyzetet kell biztosítanunk minden nap. </w:t>
      </w:r>
    </w:p>
    <w:p w:rsidR="003D11F7" w:rsidP="004C6DF0" w:rsidRDefault="003D11F7" w14:paraId="28196213" w14:textId="70D44C10">
      <w:pPr>
        <w:pStyle w:val="Szvegtrzs"/>
        <w:spacing w:after="0"/>
        <w:jc w:val="both"/>
        <w:rPr>
          <w:lang w:val="hu-HU"/>
        </w:rPr>
      </w:pPr>
    </w:p>
    <w:p w:rsidR="003D11F7" w:rsidP="003D11F7" w:rsidRDefault="003D11F7" w14:paraId="1B7707DD" w14:textId="5E637802">
      <w:pPr>
        <w:pStyle w:val="Szvegtrzs"/>
        <w:spacing w:after="0"/>
        <w:jc w:val="both"/>
        <w:rPr>
          <w:b/>
          <w:bCs/>
          <w:u w:val="single"/>
          <w:lang w:val="hu-HU"/>
        </w:rPr>
      </w:pPr>
      <w:r w:rsidRPr="00F40743">
        <w:rPr>
          <w:b/>
          <w:bCs/>
          <w:u w:val="single"/>
          <w:lang w:val="hu-HU"/>
        </w:rPr>
        <w:t>Szőke Imre Andor képviselő</w:t>
      </w:r>
    </w:p>
    <w:p w:rsidR="003D11F7" w:rsidP="003D11F7" w:rsidRDefault="003D11F7" w14:paraId="28FFC828" w14:textId="3C83FA00">
      <w:pPr>
        <w:pStyle w:val="Szvegtrzs"/>
        <w:spacing w:after="0"/>
        <w:jc w:val="both"/>
        <w:rPr>
          <w:lang w:val="hu-HU"/>
        </w:rPr>
      </w:pPr>
      <w:r>
        <w:rPr>
          <w:lang w:val="hu-HU"/>
        </w:rPr>
        <w:t xml:space="preserve">Ebből az összegből tudunk áthárítani a </w:t>
      </w:r>
      <w:r w:rsidR="002F5FF2">
        <w:rPr>
          <w:lang w:val="hu-HU"/>
        </w:rPr>
        <w:t>szülőkre? Vagy egyáltalán hárítunk át?</w:t>
      </w:r>
    </w:p>
    <w:p w:rsidR="002F5FF2" w:rsidP="003D11F7" w:rsidRDefault="002F5FF2" w14:paraId="2E1AB6A1" w14:textId="51DD1627">
      <w:pPr>
        <w:pStyle w:val="Szvegtrzs"/>
        <w:spacing w:after="0"/>
        <w:jc w:val="both"/>
        <w:rPr>
          <w:lang w:val="hu-HU"/>
        </w:rPr>
      </w:pPr>
    </w:p>
    <w:p w:rsidR="002F5FF2" w:rsidP="002F5FF2" w:rsidRDefault="002F5FF2" w14:paraId="48173F5C" w14:textId="77777777">
      <w:pPr>
        <w:jc w:val="both"/>
        <w:rPr>
          <w:b/>
          <w:bCs/>
          <w:u w:val="single"/>
        </w:rPr>
      </w:pPr>
      <w:r w:rsidRPr="23256C28">
        <w:rPr>
          <w:b/>
          <w:bCs/>
          <w:u w:val="single"/>
        </w:rPr>
        <w:t>Oláh István polgármester</w:t>
      </w:r>
    </w:p>
    <w:p w:rsidR="00A0670F" w:rsidP="004C6DF0" w:rsidRDefault="002F5FF2" w14:paraId="62A10EF3" w14:textId="6552B9A7">
      <w:pPr>
        <w:pStyle w:val="Szvegtrzs"/>
        <w:spacing w:after="0"/>
        <w:jc w:val="both"/>
        <w:rPr>
          <w:lang w:val="hu-HU"/>
        </w:rPr>
      </w:pPr>
      <w:r w:rsidRPr="397E6E0D" w:rsidR="397E6E0D">
        <w:rPr>
          <w:lang w:val="hu-HU"/>
        </w:rPr>
        <w:t xml:space="preserve">Holnapi nap folyamán jönnek hozzám reggel a bölcsőde és az óvoda vezetői. Leülünk majd számolni az összegekkel. </w:t>
      </w:r>
      <w:r w:rsidRPr="397E6E0D" w:rsidR="397E6E0D">
        <w:rPr>
          <w:lang w:val="hu-HU"/>
        </w:rPr>
        <w:t>Én nagyon sok települést és várost megnéztem, hogy hol hogyan működik a szociális étkeztetés díjazása, milyen kiskapuk vannak.</w:t>
      </w:r>
      <w:r w:rsidRPr="397E6E0D" w:rsidR="397E6E0D">
        <w:rPr>
          <w:lang w:val="hu-HU"/>
        </w:rPr>
        <w:t xml:space="preserve"> Sokan hivatkoznak a gondozási díjra, úgymond ez is egy kiskapu.  A saját költségünk az étkeztetésben 20 000 000 Ft/félév. Csak félévi összeget merek mondani, de előreláthatólag ez az összeg év végére 40 000 000 Ft-ra emelkedik, viszont nagyjából ez az összeg is volt benne a költségvetésünkben. Az óvodánál van a legnagyobb probléma. Ott összesen 113 gyermek van, körülbelül 10 gyermek szülei fizetnek az étkezésért. Jegyző úr segítségével megoldásokat fogok keresni. Megkeresem még más települések jegyzőit, polgármestereit, hogy ő náluk hogyan működnek ezek a sávalapok a jövedelemmel kapcsolatban, hogy az ingyenes étkezők létszámából csökkenteni tudjunk, mert azt nem hiszem el, hogy mindenki rászorul a 100%-os ingyenes étkeztetésre. Javaslatotok? Elfogadjuk most csak az étkeztetési díjakat és akkor külön érdeklődünk a szállítási díjakról? Hogy legyen?</w:t>
      </w:r>
    </w:p>
    <w:p w:rsidR="00A0670F" w:rsidP="004C6DF0" w:rsidRDefault="00A0670F" w14:paraId="6498838A" w14:textId="49FB2AF6">
      <w:pPr>
        <w:pStyle w:val="Szvegtrzs"/>
        <w:spacing w:after="0"/>
        <w:jc w:val="both"/>
        <w:rPr>
          <w:lang w:val="hu-HU"/>
        </w:rPr>
      </w:pPr>
    </w:p>
    <w:p w:rsidRPr="00A0670F" w:rsidR="00A0670F" w:rsidP="004C6DF0" w:rsidRDefault="00A0670F" w14:paraId="43ABF370" w14:textId="0E8E5CA0">
      <w:pPr>
        <w:pStyle w:val="Szvegtrzs"/>
        <w:spacing w:after="0"/>
        <w:jc w:val="both"/>
        <w:rPr>
          <w:b/>
          <w:bCs/>
          <w:u w:val="single"/>
          <w:lang w:val="hu-HU"/>
        </w:rPr>
      </w:pPr>
      <w:r w:rsidRPr="00A0670F">
        <w:rPr>
          <w:b/>
          <w:bCs/>
          <w:u w:val="single"/>
          <w:lang w:val="hu-HU"/>
        </w:rPr>
        <w:t>Kis József képviselő</w:t>
      </w:r>
    </w:p>
    <w:p w:rsidR="00D661F4" w:rsidP="004C6DF0" w:rsidRDefault="00D661F4" w14:paraId="677C51C0" w14:textId="3562FEB5">
      <w:pPr>
        <w:pStyle w:val="Szvegtrzs"/>
        <w:spacing w:after="0"/>
        <w:jc w:val="both"/>
        <w:rPr>
          <w:lang w:val="hu-HU"/>
        </w:rPr>
      </w:pPr>
      <w:r>
        <w:rPr>
          <w:lang w:val="hu-HU"/>
        </w:rPr>
        <w:t xml:space="preserve">Én azt javaslom, hogy fogadjuk el az étkeztetésre vonatkozó szerződést és a </w:t>
      </w:r>
      <w:r w:rsidR="009226B1">
        <w:rPr>
          <w:lang w:val="hu-HU"/>
        </w:rPr>
        <w:t>szállítási díjakat pedig majd felül kell vizsgálnunk.</w:t>
      </w:r>
    </w:p>
    <w:p w:rsidR="00D661F4" w:rsidP="004C6DF0" w:rsidRDefault="00D661F4" w14:paraId="6A687330" w14:textId="4417EC0D">
      <w:pPr>
        <w:pStyle w:val="Szvegtrzs"/>
        <w:spacing w:after="0"/>
        <w:jc w:val="both"/>
        <w:rPr>
          <w:lang w:val="hu-HU"/>
        </w:rPr>
      </w:pPr>
    </w:p>
    <w:p w:rsidR="00D661F4" w:rsidP="00D661F4" w:rsidRDefault="00D661F4" w14:paraId="49E2F299" w14:textId="77777777">
      <w:pPr>
        <w:jc w:val="both"/>
        <w:rPr>
          <w:b/>
          <w:bCs/>
          <w:u w:val="single"/>
        </w:rPr>
      </w:pPr>
      <w:r w:rsidRPr="23256C28">
        <w:rPr>
          <w:b/>
          <w:bCs/>
          <w:u w:val="single"/>
        </w:rPr>
        <w:t>Oláh István polgármester</w:t>
      </w:r>
    </w:p>
    <w:p w:rsidR="00D17F3A" w:rsidP="004C6DF0" w:rsidRDefault="009226B1" w14:paraId="45066DD4" w14:textId="050ED13C">
      <w:pPr>
        <w:pStyle w:val="Szvegtrzs"/>
        <w:spacing w:after="0"/>
        <w:jc w:val="both"/>
        <w:rPr>
          <w:lang w:val="hu-HU"/>
        </w:rPr>
      </w:pPr>
      <w:r>
        <w:rPr>
          <w:lang w:val="hu-HU"/>
        </w:rPr>
        <w:t>Igen, az étkeztetési szerződést mindenképpen el kell fogadnunk. Én arra gondoltam, hogy megkeressük a szállítót</w:t>
      </w:r>
      <w:r w:rsidR="005806D9">
        <w:rPr>
          <w:lang w:val="hu-HU"/>
        </w:rPr>
        <w:t xml:space="preserve"> és kérünk tőle egy árajánlatot, hogy 2023. augusztusig mennyiért szállítaná.</w:t>
      </w:r>
      <w:r w:rsidR="00140028">
        <w:rPr>
          <w:lang w:val="hu-HU"/>
        </w:rPr>
        <w:t xml:space="preserve"> </w:t>
      </w:r>
    </w:p>
    <w:p w:rsidR="00D17F3A" w:rsidP="004C6DF0" w:rsidRDefault="00D17F3A" w14:paraId="247D9788" w14:textId="012B00BF">
      <w:pPr>
        <w:pStyle w:val="Szvegtrzs"/>
        <w:spacing w:after="0"/>
        <w:jc w:val="both"/>
        <w:rPr>
          <w:lang w:val="hu-HU"/>
        </w:rPr>
      </w:pPr>
    </w:p>
    <w:p w:rsidRPr="00D17F3A" w:rsidR="00D17F3A" w:rsidP="004C6DF0" w:rsidRDefault="00D17F3A" w14:paraId="69C845AC" w14:textId="75328DED">
      <w:pPr>
        <w:pStyle w:val="Szvegtrzs"/>
        <w:spacing w:after="0"/>
        <w:jc w:val="both"/>
        <w:rPr>
          <w:b/>
          <w:bCs/>
          <w:u w:val="single"/>
          <w:lang w:val="hu-HU"/>
        </w:rPr>
      </w:pPr>
      <w:r>
        <w:rPr>
          <w:b/>
          <w:bCs/>
          <w:u w:val="single"/>
          <w:lang w:val="hu-HU"/>
        </w:rPr>
        <w:t>Áldott Richárd István</w:t>
      </w:r>
      <w:r w:rsidRPr="00D17F3A">
        <w:rPr>
          <w:b/>
          <w:bCs/>
          <w:u w:val="single"/>
          <w:lang w:val="hu-HU"/>
        </w:rPr>
        <w:t xml:space="preserve"> képviselő</w:t>
      </w:r>
    </w:p>
    <w:p w:rsidR="00F40743" w:rsidP="004C6DF0" w:rsidRDefault="00D17F3A" w14:paraId="5235A3C3" w14:textId="16EA732E">
      <w:pPr>
        <w:pStyle w:val="Szvegtrzs"/>
        <w:spacing w:after="0"/>
        <w:jc w:val="both"/>
        <w:rPr>
          <w:lang w:val="hu-HU"/>
        </w:rPr>
      </w:pPr>
      <w:r>
        <w:rPr>
          <w:lang w:val="hu-HU"/>
        </w:rPr>
        <w:t>Az Eurest-nél külsős szállítmányozó cég van, vagy az Eurest-</w:t>
      </w:r>
      <w:proofErr w:type="spellStart"/>
      <w:r>
        <w:rPr>
          <w:lang w:val="hu-HU"/>
        </w:rPr>
        <w:t>nek</w:t>
      </w:r>
      <w:proofErr w:type="spellEnd"/>
      <w:r w:rsidR="00741434">
        <w:rPr>
          <w:lang w:val="hu-HU"/>
        </w:rPr>
        <w:t xml:space="preserve"> van</w:t>
      </w:r>
      <w:r>
        <w:rPr>
          <w:lang w:val="hu-HU"/>
        </w:rPr>
        <w:t xml:space="preserve"> saját szállítmányozó </w:t>
      </w:r>
      <w:proofErr w:type="spellStart"/>
      <w:r>
        <w:rPr>
          <w:lang w:val="hu-HU"/>
        </w:rPr>
        <w:t>cége</w:t>
      </w:r>
      <w:proofErr w:type="spellEnd"/>
      <w:r>
        <w:rPr>
          <w:lang w:val="hu-HU"/>
        </w:rPr>
        <w:t>? Ezt tudjátok?</w:t>
      </w:r>
      <w:r w:rsidR="00BA69F1">
        <w:rPr>
          <w:lang w:val="hu-HU"/>
        </w:rPr>
        <w:t xml:space="preserve"> </w:t>
      </w:r>
    </w:p>
    <w:p w:rsidR="00BA69F1" w:rsidP="004C6DF0" w:rsidRDefault="00BA69F1" w14:paraId="102E4F65" w14:textId="5BA8905C">
      <w:pPr>
        <w:pStyle w:val="Szvegtrzs"/>
        <w:spacing w:after="0"/>
        <w:jc w:val="both"/>
        <w:rPr>
          <w:lang w:val="hu-HU"/>
        </w:rPr>
      </w:pPr>
    </w:p>
    <w:p w:rsidR="00BA69F1" w:rsidP="00BA69F1" w:rsidRDefault="00BA69F1" w14:paraId="03503B1A" w14:textId="77777777">
      <w:pPr>
        <w:jc w:val="both"/>
        <w:rPr>
          <w:b/>
          <w:bCs/>
          <w:u w:val="single"/>
        </w:rPr>
      </w:pPr>
      <w:r w:rsidRPr="23256C28">
        <w:rPr>
          <w:b/>
          <w:bCs/>
          <w:u w:val="single"/>
        </w:rPr>
        <w:t>Oláh István polgármester</w:t>
      </w:r>
    </w:p>
    <w:p w:rsidR="00BA69F1" w:rsidP="004C6DF0" w:rsidRDefault="00741434" w14:paraId="6CB6FBE0" w14:textId="6615A09D">
      <w:pPr>
        <w:pStyle w:val="Szvegtrzs"/>
        <w:spacing w:after="0"/>
        <w:jc w:val="both"/>
        <w:rPr>
          <w:lang w:val="hu-HU"/>
        </w:rPr>
      </w:pPr>
      <w:r>
        <w:rPr>
          <w:lang w:val="hu-HU"/>
        </w:rPr>
        <w:t>Ezt ők tudnák megmondani. Azt tudom, hogy k</w:t>
      </w:r>
      <w:r w:rsidR="00BA69F1">
        <w:rPr>
          <w:lang w:val="hu-HU"/>
        </w:rPr>
        <w:t>ülön van számlázva a szállítási díj.</w:t>
      </w:r>
    </w:p>
    <w:p w:rsidR="00BA69F1" w:rsidP="004C6DF0" w:rsidRDefault="00BA69F1" w14:paraId="53E9DCAA" w14:textId="4DC34EE2">
      <w:pPr>
        <w:pStyle w:val="Szvegtrzs"/>
        <w:spacing w:after="0"/>
        <w:jc w:val="both"/>
        <w:rPr>
          <w:lang w:val="hu-HU"/>
        </w:rPr>
      </w:pPr>
    </w:p>
    <w:p w:rsidRPr="00A0670F" w:rsidR="00BA69F1" w:rsidP="00BA69F1" w:rsidRDefault="00BA69F1" w14:paraId="1C97EAF5" w14:textId="77777777">
      <w:pPr>
        <w:pStyle w:val="Szvegtrzs"/>
        <w:spacing w:after="0"/>
        <w:jc w:val="both"/>
        <w:rPr>
          <w:b/>
          <w:bCs/>
          <w:u w:val="single"/>
          <w:lang w:val="hu-HU"/>
        </w:rPr>
      </w:pPr>
      <w:r w:rsidRPr="00A0670F">
        <w:rPr>
          <w:b/>
          <w:bCs/>
          <w:u w:val="single"/>
          <w:lang w:val="hu-HU"/>
        </w:rPr>
        <w:t>Kis József képviselő</w:t>
      </w:r>
    </w:p>
    <w:p w:rsidR="00BA69F1" w:rsidP="004C6DF0" w:rsidRDefault="00BA69F1" w14:paraId="58B607DF" w14:textId="30DAD5D2">
      <w:pPr>
        <w:pStyle w:val="Szvegtrzs"/>
        <w:spacing w:after="0"/>
        <w:jc w:val="both"/>
        <w:rPr>
          <w:lang w:val="hu-HU"/>
        </w:rPr>
      </w:pPr>
      <w:r w:rsidRPr="397E6E0D" w:rsidR="397E6E0D">
        <w:rPr>
          <w:lang w:val="hu-HU"/>
        </w:rPr>
        <w:t xml:space="preserve">A dunaújvárosi iskolákban, intézményekben is valamelyik saját maga szállítja, de van, aki velük szállíttatja. Onnan tudom, hogy a testvérem ott dolgozott 10 évig. Tehát teljesen vegyes az étel kiszállítás. </w:t>
      </w:r>
    </w:p>
    <w:p w:rsidR="00BA69F1" w:rsidP="004C6DF0" w:rsidRDefault="00BA69F1" w14:paraId="76A89594" w14:textId="4C3335EB">
      <w:pPr>
        <w:pStyle w:val="Szvegtrzs"/>
        <w:spacing w:after="0"/>
        <w:jc w:val="both"/>
        <w:rPr>
          <w:lang w:val="hu-HU"/>
        </w:rPr>
      </w:pPr>
    </w:p>
    <w:p w:rsidR="00562F66" w:rsidP="00562F66" w:rsidRDefault="00562F66" w14:paraId="0C7ADFF8" w14:textId="77777777">
      <w:pPr>
        <w:jc w:val="both"/>
        <w:rPr>
          <w:b/>
          <w:bCs/>
          <w:u w:val="single"/>
        </w:rPr>
      </w:pPr>
      <w:r w:rsidRPr="23256C28">
        <w:rPr>
          <w:b/>
          <w:bCs/>
          <w:u w:val="single"/>
        </w:rPr>
        <w:t>Oláh István polgármester</w:t>
      </w:r>
    </w:p>
    <w:p w:rsidR="00741434" w:rsidP="00741434" w:rsidRDefault="00562F66" w14:paraId="10327687" w14:textId="7C9DA994">
      <w:pPr>
        <w:jc w:val="both"/>
      </w:pPr>
      <w:r>
        <w:lastRenderedPageBreak/>
        <w:t xml:space="preserve">Valakinek kérdése, hozzászólása? Amennyiben nincs, javaslom elfogadni az Eurest Étteremüzemeltető Kft. bölcsődei gyermekétkeztetési </w:t>
      </w:r>
      <w:r w:rsidR="00741434">
        <w:t>összegét</w:t>
      </w:r>
      <w:r>
        <w:t>, melynek nettó szolgáltatási díja 2027 Ft/fő/nap.</w:t>
      </w:r>
      <w:r w:rsidR="00741434">
        <w:t xml:space="preserve"> Aki ezzel egyetért, kérem, kézfelemeléssel jelezze.</w:t>
      </w:r>
    </w:p>
    <w:p w:rsidR="00741434" w:rsidP="00741434" w:rsidRDefault="00741434" w14:paraId="477F821C" w14:textId="01AF4305">
      <w:pPr>
        <w:jc w:val="both"/>
      </w:pPr>
    </w:p>
    <w:p w:rsidR="00741434" w:rsidP="00741434" w:rsidRDefault="00741434" w14:paraId="1F5F309C" w14:textId="48DB1A02">
      <w:pPr>
        <w:jc w:val="both"/>
      </w:pPr>
      <w:r w:rsidRPr="74205E92">
        <w:rPr>
          <w:b/>
          <w:bCs/>
        </w:rPr>
        <w:t xml:space="preserve">A jelen lévő </w:t>
      </w:r>
      <w:r>
        <w:rPr>
          <w:b/>
          <w:bCs/>
        </w:rPr>
        <w:t>7</w:t>
      </w:r>
      <w:r w:rsidRPr="74205E92">
        <w:rPr>
          <w:b/>
          <w:bCs/>
        </w:rPr>
        <w:t xml:space="preserve"> képviselő-testületi tag </w:t>
      </w:r>
      <w:r>
        <w:rPr>
          <w:b/>
          <w:bCs/>
        </w:rPr>
        <w:t>7</w:t>
      </w:r>
      <w:r w:rsidRPr="74205E92">
        <w:rPr>
          <w:b/>
          <w:bCs/>
        </w:rPr>
        <w:t xml:space="preserve"> igen szavazattal, 0 nem szavazattal az alábbi határozatot hozza:</w:t>
      </w:r>
    </w:p>
    <w:p w:rsidR="00741434" w:rsidP="00741434" w:rsidRDefault="00741434" w14:paraId="21D8808E" w14:textId="77777777">
      <w:pPr>
        <w:pStyle w:val="Szvegtrzs"/>
        <w:spacing w:after="0"/>
        <w:jc w:val="both"/>
        <w:rPr>
          <w:b/>
          <w:bCs/>
          <w:color w:val="141823"/>
          <w:lang w:val="hu-HU"/>
        </w:rPr>
      </w:pPr>
    </w:p>
    <w:p w:rsidRPr="00F506CE" w:rsidR="00741434" w:rsidP="00741434" w:rsidRDefault="00741434" w14:paraId="09C87DB0" w14:textId="77777777">
      <w:pPr>
        <w:jc w:val="center"/>
      </w:pPr>
      <w:r w:rsidRPr="00F506CE">
        <w:rPr>
          <w:b/>
          <w:bCs/>
        </w:rPr>
        <w:t>Perkáta Nagyközség Önkormányzata Képviselő-testülete</w:t>
      </w:r>
    </w:p>
    <w:p w:rsidR="00741434" w:rsidP="00741434" w:rsidRDefault="00741434" w14:paraId="3BAAB7EF" w14:textId="7DEAD1E4">
      <w:pPr>
        <w:jc w:val="center"/>
        <w:rPr>
          <w:b/>
          <w:bCs/>
        </w:rPr>
      </w:pPr>
      <w:r w:rsidRPr="00F506CE">
        <w:rPr>
          <w:b/>
          <w:bCs/>
        </w:rPr>
        <w:t>1</w:t>
      </w:r>
      <w:r>
        <w:rPr>
          <w:b/>
          <w:bCs/>
        </w:rPr>
        <w:t>7</w:t>
      </w:r>
      <w:r w:rsidR="00AF3CB2">
        <w:rPr>
          <w:b/>
          <w:bCs/>
        </w:rPr>
        <w:t>5</w:t>
      </w:r>
      <w:r w:rsidRPr="00F506CE">
        <w:rPr>
          <w:b/>
          <w:bCs/>
        </w:rPr>
        <w:t>/2022. (VII</w:t>
      </w:r>
      <w:r>
        <w:rPr>
          <w:b/>
          <w:bCs/>
        </w:rPr>
        <w:t>I</w:t>
      </w:r>
      <w:r w:rsidRPr="00F506CE">
        <w:rPr>
          <w:b/>
          <w:bCs/>
        </w:rPr>
        <w:t>. 1.) határozata</w:t>
      </w:r>
    </w:p>
    <w:p w:rsidR="00741434" w:rsidP="00741434" w:rsidRDefault="00741434" w14:paraId="4130C88B" w14:textId="3929BE2C">
      <w:pPr>
        <w:jc w:val="center"/>
        <w:rPr>
          <w:b/>
          <w:bCs/>
          <w:u w:val="single"/>
        </w:rPr>
      </w:pPr>
      <w:r>
        <w:rPr>
          <w:b/>
          <w:bCs/>
        </w:rPr>
        <w:t xml:space="preserve">Az Eurest Étteremüzemeltető Kft. </w:t>
      </w:r>
      <w:r w:rsidR="00AF3CB2">
        <w:rPr>
          <w:b/>
          <w:bCs/>
        </w:rPr>
        <w:t>bölcsődei gyermekétkeztetési díjáról</w:t>
      </w:r>
    </w:p>
    <w:p w:rsidR="00562F66" w:rsidP="004C6DF0" w:rsidRDefault="00562F66" w14:paraId="63A85CB3" w14:textId="7AF9D326">
      <w:pPr>
        <w:pStyle w:val="Szvegtrzs"/>
        <w:spacing w:after="0"/>
        <w:jc w:val="both"/>
        <w:rPr>
          <w:lang w:val="hu-HU"/>
        </w:rPr>
      </w:pPr>
    </w:p>
    <w:p w:rsidR="00BA69F1" w:rsidP="004C6DF0" w:rsidRDefault="00AF3CB2" w14:paraId="78D1EB2F" w14:textId="2A573FE0">
      <w:pPr>
        <w:pStyle w:val="Szvegtrzs"/>
        <w:spacing w:after="0"/>
        <w:jc w:val="both"/>
        <w:rPr>
          <w:lang w:val="hu-HU"/>
        </w:rPr>
      </w:pPr>
      <w:r w:rsidRPr="397E6E0D" w:rsidR="397E6E0D">
        <w:rPr>
          <w:lang w:val="hu-HU"/>
        </w:rPr>
        <w:t xml:space="preserve">Perkáta Nagyközség Önkormányzata Képviselő-testülete úgy határozott, hogy az Eurest Étteremüzemeltető Kft. </w:t>
      </w:r>
      <w:proofErr w:type="spellStart"/>
      <w:r w:rsidRPr="397E6E0D" w:rsidR="397E6E0D">
        <w:rPr>
          <w:lang w:val="hu-HU"/>
        </w:rPr>
        <w:t>Perkátai</w:t>
      </w:r>
      <w:proofErr w:type="spellEnd"/>
      <w:r w:rsidRPr="397E6E0D" w:rsidR="397E6E0D">
        <w:rPr>
          <w:lang w:val="hu-HU"/>
        </w:rPr>
        <w:t xml:space="preserve"> Általános Művelődési Központ Bölcsődei gyermekétkeztetés a 2022/2023. nevelési évre vonatkozó 2027 Ft/fő/nap nettó szolgáltatási díj árajánlatát elfogadja.</w:t>
      </w:r>
    </w:p>
    <w:p w:rsidR="002961C3" w:rsidP="004C6DF0" w:rsidRDefault="002961C3" w14:paraId="022B7DE9" w14:textId="598A0818">
      <w:pPr>
        <w:pStyle w:val="Szvegtrzs"/>
        <w:spacing w:after="0"/>
        <w:jc w:val="both"/>
        <w:rPr>
          <w:lang w:val="hu-HU"/>
        </w:rPr>
      </w:pPr>
    </w:p>
    <w:p w:rsidR="002961C3" w:rsidP="002961C3" w:rsidRDefault="002961C3" w14:paraId="61A9C244" w14:textId="77777777">
      <w:pPr>
        <w:pStyle w:val="Szvegtrzs"/>
        <w:spacing w:after="0"/>
        <w:jc w:val="both"/>
        <w:rPr>
          <w:lang w:val="hu-HU"/>
        </w:rPr>
      </w:pPr>
      <w:r w:rsidRPr="4910B840">
        <w:rPr>
          <w:b/>
          <w:bCs/>
          <w:u w:val="single"/>
          <w:lang w:val="hu-HU"/>
        </w:rPr>
        <w:t>Felelős</w:t>
      </w:r>
      <w:r w:rsidRPr="4910B840">
        <w:rPr>
          <w:lang w:val="hu-HU"/>
        </w:rPr>
        <w:t>: Oláh István polgármester</w:t>
      </w:r>
    </w:p>
    <w:p w:rsidR="002961C3" w:rsidP="002961C3" w:rsidRDefault="002961C3" w14:paraId="488E91A8" w14:textId="77777777">
      <w:pPr>
        <w:pStyle w:val="Szvegtrzs"/>
        <w:spacing w:after="0"/>
        <w:jc w:val="both"/>
        <w:rPr>
          <w:lang w:val="hu-HU"/>
        </w:rPr>
      </w:pPr>
      <w:r w:rsidRPr="4910B840">
        <w:rPr>
          <w:b/>
          <w:bCs/>
          <w:u w:val="single"/>
          <w:lang w:val="hu-HU"/>
        </w:rPr>
        <w:t>Határidő</w:t>
      </w:r>
      <w:r w:rsidRPr="4910B840">
        <w:rPr>
          <w:lang w:val="hu-HU"/>
        </w:rPr>
        <w:t>: 2022.</w:t>
      </w:r>
      <w:r>
        <w:rPr>
          <w:lang w:val="hu-HU"/>
        </w:rPr>
        <w:t xml:space="preserve"> augusztus 1.</w:t>
      </w:r>
    </w:p>
    <w:p w:rsidR="002961C3" w:rsidP="004C6DF0" w:rsidRDefault="002961C3" w14:paraId="1F656042" w14:textId="2076A38A">
      <w:pPr>
        <w:pStyle w:val="Szvegtrzs"/>
        <w:spacing w:after="0"/>
        <w:jc w:val="both"/>
        <w:rPr>
          <w:lang w:val="hu-HU"/>
        </w:rPr>
      </w:pPr>
    </w:p>
    <w:p w:rsidR="002961C3" w:rsidP="004C6DF0" w:rsidRDefault="002961C3" w14:paraId="026C9FE1" w14:textId="28093776">
      <w:pPr>
        <w:pStyle w:val="Szvegtrzs"/>
        <w:spacing w:after="0"/>
        <w:jc w:val="both"/>
        <w:rPr>
          <w:lang w:val="hu-HU"/>
        </w:rPr>
      </w:pPr>
      <w:r>
        <w:rPr>
          <w:lang w:val="hu-HU"/>
        </w:rPr>
        <w:t>V. NAPIRENDI PONT</w:t>
      </w:r>
    </w:p>
    <w:p w:rsidR="002961C3" w:rsidP="004C6DF0" w:rsidRDefault="002961C3" w14:paraId="04A1764D" w14:textId="41441694">
      <w:pPr>
        <w:pStyle w:val="Szvegtrzs"/>
        <w:spacing w:after="0"/>
        <w:jc w:val="both"/>
        <w:rPr>
          <w:lang w:val="hu-HU"/>
        </w:rPr>
      </w:pPr>
    </w:p>
    <w:p w:rsidR="002961C3" w:rsidP="002961C3" w:rsidRDefault="002961C3" w14:paraId="7F5C3FAA" w14:textId="77777777">
      <w:pPr>
        <w:jc w:val="both"/>
        <w:rPr>
          <w:b/>
          <w:bCs/>
          <w:u w:val="single"/>
        </w:rPr>
      </w:pPr>
      <w:r w:rsidRPr="23256C28">
        <w:rPr>
          <w:b/>
          <w:bCs/>
          <w:u w:val="single"/>
        </w:rPr>
        <w:t>Oláh István polgármester</w:t>
      </w:r>
    </w:p>
    <w:p w:rsidR="00A634A6" w:rsidP="004C6DF0" w:rsidRDefault="002961C3" w14:paraId="1E7AC9C4" w14:textId="237E469E">
      <w:pPr>
        <w:pStyle w:val="Szvegtrzs"/>
        <w:spacing w:after="0"/>
        <w:jc w:val="both"/>
        <w:rPr>
          <w:lang w:val="hu-HU"/>
        </w:rPr>
      </w:pPr>
      <w:r w:rsidRPr="397E6E0D" w:rsidR="397E6E0D">
        <w:rPr>
          <w:lang w:val="hu-HU"/>
        </w:rPr>
        <w:t xml:space="preserve">Ötödik napirendi pontunk a </w:t>
      </w:r>
      <w:bookmarkStart w:name="_Hlk112920974" w:id="0"/>
      <w:r w:rsidRPr="397E6E0D" w:rsidR="397E6E0D">
        <w:rPr>
          <w:lang w:val="hu-HU"/>
        </w:rPr>
        <w:t xml:space="preserve">,,TOP_PLUSZ-2.1.1-21-FE1-Önkormányzati épületek energetikai korszerűsítése Perkátán” projekthez </w:t>
      </w:r>
      <w:bookmarkStart w:name="_Hlk112921967" w:id="1"/>
      <w:r w:rsidRPr="397E6E0D" w:rsidR="397E6E0D">
        <w:rPr>
          <w:lang w:val="hu-HU"/>
        </w:rPr>
        <w:t xml:space="preserve">szükséges éghajlatváltozási </w:t>
      </w:r>
      <w:proofErr w:type="spellStart"/>
      <w:r w:rsidRPr="397E6E0D" w:rsidR="397E6E0D">
        <w:rPr>
          <w:lang w:val="hu-HU"/>
        </w:rPr>
        <w:t>reziliencia</w:t>
      </w:r>
      <w:proofErr w:type="spellEnd"/>
      <w:r w:rsidRPr="397E6E0D" w:rsidR="397E6E0D">
        <w:rPr>
          <w:lang w:val="hu-HU"/>
        </w:rPr>
        <w:t xml:space="preserve"> vizsgálatra beérkezett </w:t>
      </w:r>
      <w:bookmarkEnd w:id="1"/>
      <w:r w:rsidRPr="397E6E0D" w:rsidR="397E6E0D">
        <w:rPr>
          <w:lang w:val="hu-HU"/>
        </w:rPr>
        <w:t xml:space="preserve">árajánlatainak </w:t>
      </w:r>
      <w:bookmarkEnd w:id="0"/>
      <w:r w:rsidRPr="397E6E0D" w:rsidR="397E6E0D">
        <w:rPr>
          <w:lang w:val="hu-HU"/>
        </w:rPr>
        <w:t xml:space="preserve">kiválasztása. Itt a faluházról, valamint a gyógyszertári szolgálati lakásokról van szó. Folyamatban van a tervezése, amiről már a testület is döntött. A pályázati összegből ez kifizethető, nem kell előre kifizetnünk. Ez az összeg már megvan a kincstári számlánkon, hogyha ez teljesül akkor onnan lehívható az összeg és kifizethető. Nem tudom, hogy néztétek-e az ajánlatokat. Tudjuk azt, hogy mindig a legolcsóbb ajánlatot kell elfogadni. </w:t>
      </w:r>
    </w:p>
    <w:p w:rsidR="00CD6EE1" w:rsidP="004C6DF0" w:rsidRDefault="00CD6EE1" w14:paraId="0CF4C041" w14:textId="248024E1">
      <w:pPr>
        <w:pStyle w:val="Szvegtrzs"/>
        <w:spacing w:after="0"/>
        <w:jc w:val="both"/>
        <w:rPr>
          <w:lang w:val="hu-HU"/>
        </w:rPr>
      </w:pPr>
    </w:p>
    <w:p w:rsidRPr="00CD6EE1" w:rsidR="00CD6EE1" w:rsidP="004C6DF0" w:rsidRDefault="00CD6EE1" w14:paraId="4CE9BADC" w14:textId="45C09A0B">
      <w:pPr>
        <w:pStyle w:val="Szvegtrzs"/>
        <w:spacing w:after="0"/>
        <w:jc w:val="both"/>
        <w:rPr>
          <w:b/>
          <w:bCs/>
          <w:u w:val="single"/>
          <w:lang w:val="hu-HU"/>
        </w:rPr>
      </w:pPr>
      <w:r w:rsidRPr="00CD6EE1">
        <w:rPr>
          <w:b/>
          <w:bCs/>
          <w:u w:val="single"/>
          <w:lang w:val="hu-HU"/>
        </w:rPr>
        <w:t>Szőke Imre Andor képviselő</w:t>
      </w:r>
    </w:p>
    <w:p w:rsidR="00CD6EE1" w:rsidP="004C6DF0" w:rsidRDefault="00CD6EE1" w14:paraId="08E27775" w14:textId="356C4C0C">
      <w:pPr>
        <w:pStyle w:val="Szvegtrzs"/>
        <w:spacing w:after="0"/>
        <w:jc w:val="both"/>
        <w:rPr>
          <w:lang w:val="hu-HU"/>
        </w:rPr>
      </w:pPr>
      <w:r>
        <w:rPr>
          <w:lang w:val="hu-HU"/>
        </w:rPr>
        <w:t>Nem kell, csak azt érdemes elfogadni.</w:t>
      </w:r>
    </w:p>
    <w:p w:rsidR="00CD6EE1" w:rsidP="004C6DF0" w:rsidRDefault="00CD6EE1" w14:paraId="16AE2AAC" w14:textId="32A7D8CF">
      <w:pPr>
        <w:pStyle w:val="Szvegtrzs"/>
        <w:spacing w:after="0"/>
        <w:jc w:val="both"/>
        <w:rPr>
          <w:lang w:val="hu-HU"/>
        </w:rPr>
      </w:pPr>
    </w:p>
    <w:p w:rsidRPr="00A0670F" w:rsidR="00CD6EE1" w:rsidP="00CD6EE1" w:rsidRDefault="00CD6EE1" w14:paraId="47D2B59F" w14:textId="77777777">
      <w:pPr>
        <w:pStyle w:val="Szvegtrzs"/>
        <w:spacing w:after="0"/>
        <w:jc w:val="both"/>
        <w:rPr>
          <w:b/>
          <w:bCs/>
          <w:u w:val="single"/>
          <w:lang w:val="hu-HU"/>
        </w:rPr>
      </w:pPr>
      <w:r w:rsidRPr="00A0670F">
        <w:rPr>
          <w:b/>
          <w:bCs/>
          <w:u w:val="single"/>
          <w:lang w:val="hu-HU"/>
        </w:rPr>
        <w:t>Kis József képviselő</w:t>
      </w:r>
    </w:p>
    <w:p w:rsidR="00CD6EE1" w:rsidP="004C6DF0" w:rsidRDefault="00CD6EE1" w14:paraId="6C354C3F" w14:textId="433A338C">
      <w:pPr>
        <w:pStyle w:val="Szvegtrzs"/>
        <w:spacing w:after="0"/>
        <w:jc w:val="both"/>
        <w:rPr>
          <w:lang w:val="hu-HU"/>
        </w:rPr>
      </w:pPr>
      <w:r>
        <w:rPr>
          <w:lang w:val="hu-HU"/>
        </w:rPr>
        <w:t xml:space="preserve">Érdekesek különben a pályázatok az én szemszögemből, de nyilván, mivel ez nem nekünk fáj anyagilag. Azt gondolom, hogy nem releváns, de azért érdemes átnézni </w:t>
      </w:r>
      <w:proofErr w:type="spellStart"/>
      <w:r>
        <w:rPr>
          <w:lang w:val="hu-HU"/>
        </w:rPr>
        <w:t>Szilasi</w:t>
      </w:r>
      <w:proofErr w:type="spellEnd"/>
      <w:r>
        <w:rPr>
          <w:lang w:val="hu-HU"/>
        </w:rPr>
        <w:t xml:space="preserve"> Jánost</w:t>
      </w:r>
      <w:r w:rsidR="008C640A">
        <w:rPr>
          <w:lang w:val="hu-HU"/>
        </w:rPr>
        <w:t>,</w:t>
      </w:r>
      <w:r>
        <w:rPr>
          <w:lang w:val="hu-HU"/>
        </w:rPr>
        <w:t xml:space="preserve"> aki </w:t>
      </w:r>
      <w:r w:rsidR="008C640A">
        <w:rPr>
          <w:lang w:val="hu-HU"/>
        </w:rPr>
        <w:t>egyéni vállalkozóként adta be pályázatát. Nyilván a legolcsóbb árajánlatot kell elfogadnunk szerintem is.</w:t>
      </w:r>
    </w:p>
    <w:p w:rsidR="008C640A" w:rsidP="004C6DF0" w:rsidRDefault="008C640A" w14:paraId="2AD86D15" w14:textId="4BDD95B2">
      <w:pPr>
        <w:pStyle w:val="Szvegtrzs"/>
        <w:spacing w:after="0"/>
        <w:jc w:val="both"/>
        <w:rPr>
          <w:lang w:val="hu-HU"/>
        </w:rPr>
      </w:pPr>
    </w:p>
    <w:p w:rsidRPr="00CD6EE1" w:rsidR="008C640A" w:rsidP="008C640A" w:rsidRDefault="008C640A" w14:paraId="417F5E71" w14:textId="77777777">
      <w:pPr>
        <w:pStyle w:val="Szvegtrzs"/>
        <w:spacing w:after="0"/>
        <w:jc w:val="both"/>
        <w:rPr>
          <w:b/>
          <w:bCs/>
          <w:u w:val="single"/>
          <w:lang w:val="hu-HU"/>
        </w:rPr>
      </w:pPr>
      <w:r w:rsidRPr="00CD6EE1">
        <w:rPr>
          <w:b/>
          <w:bCs/>
          <w:u w:val="single"/>
          <w:lang w:val="hu-HU"/>
        </w:rPr>
        <w:t>Szőke Imre Andor képviselő</w:t>
      </w:r>
    </w:p>
    <w:p w:rsidR="008C640A" w:rsidP="004C6DF0" w:rsidRDefault="008C640A" w14:paraId="0EC4AA0E" w14:textId="25780B28">
      <w:pPr>
        <w:pStyle w:val="Szvegtrzs"/>
        <w:spacing w:after="0"/>
        <w:jc w:val="both"/>
        <w:rPr>
          <w:lang w:val="hu-HU"/>
        </w:rPr>
      </w:pPr>
      <w:r>
        <w:rPr>
          <w:lang w:val="hu-HU"/>
        </w:rPr>
        <w:t xml:space="preserve">Amennyiben elköltjük ezt az összeget és nem fogunk tudni kijönni abból az </w:t>
      </w:r>
      <w:r w:rsidR="006237DC">
        <w:rPr>
          <w:lang w:val="hu-HU"/>
        </w:rPr>
        <w:t>összegből,</w:t>
      </w:r>
      <w:r>
        <w:rPr>
          <w:lang w:val="hu-HU"/>
        </w:rPr>
        <w:t xml:space="preserve"> ami a számlán van, akkor nem kell visszafizetnünk?</w:t>
      </w:r>
    </w:p>
    <w:p w:rsidR="006237DC" w:rsidP="004C6DF0" w:rsidRDefault="006237DC" w14:paraId="0950D1FB" w14:textId="7C94327E">
      <w:pPr>
        <w:pStyle w:val="Szvegtrzs"/>
        <w:spacing w:after="0"/>
        <w:jc w:val="both"/>
        <w:rPr>
          <w:lang w:val="hu-HU"/>
        </w:rPr>
      </w:pPr>
    </w:p>
    <w:p w:rsidR="006237DC" w:rsidP="006237DC" w:rsidRDefault="006237DC" w14:paraId="6821A98F" w14:textId="77777777">
      <w:pPr>
        <w:jc w:val="both"/>
        <w:rPr>
          <w:b/>
          <w:bCs/>
          <w:u w:val="single"/>
        </w:rPr>
      </w:pPr>
      <w:r w:rsidRPr="23256C28">
        <w:rPr>
          <w:b/>
          <w:bCs/>
          <w:u w:val="single"/>
        </w:rPr>
        <w:t>Oláh István polgármester</w:t>
      </w:r>
    </w:p>
    <w:p w:rsidR="006237DC" w:rsidP="004C6DF0" w:rsidRDefault="006237DC" w14:paraId="5C620156" w14:textId="7D8EACEE">
      <w:pPr>
        <w:pStyle w:val="Szvegtrzs"/>
        <w:spacing w:after="0"/>
        <w:jc w:val="both"/>
        <w:rPr>
          <w:lang w:val="hu-HU"/>
        </w:rPr>
      </w:pPr>
      <w:r>
        <w:rPr>
          <w:lang w:val="hu-HU"/>
        </w:rPr>
        <w:t xml:space="preserve">Elméletileg régebben, amikor ez a pályázat készült, </w:t>
      </w:r>
      <w:r w:rsidR="0025433E">
        <w:rPr>
          <w:lang w:val="hu-HU"/>
        </w:rPr>
        <w:t>40-50% tartalék volt beletéve, amit ők beleszámoltak. Valakinek</w:t>
      </w:r>
      <w:r w:rsidR="001D012F">
        <w:rPr>
          <w:lang w:val="hu-HU"/>
        </w:rPr>
        <w:t xml:space="preserve"> esetleg még</w:t>
      </w:r>
      <w:r w:rsidR="0025433E">
        <w:rPr>
          <w:lang w:val="hu-HU"/>
        </w:rPr>
        <w:t xml:space="preserve"> kérdése, hozzászólása? Amennyiben nincs, javaslom elfogadásra</w:t>
      </w:r>
      <w:r w:rsidR="001D012F">
        <w:rPr>
          <w:lang w:val="hu-HU"/>
        </w:rPr>
        <w:t xml:space="preserve"> az</w:t>
      </w:r>
      <w:r w:rsidR="0025433E">
        <w:rPr>
          <w:lang w:val="hu-HU"/>
        </w:rPr>
        <w:t xml:space="preserve"> </w:t>
      </w:r>
      <w:r w:rsidRPr="00BC105F" w:rsidR="00CF4566">
        <w:rPr>
          <w:lang w:val="hu-HU"/>
        </w:rPr>
        <w:t>ENVIPROG GROUP Kft</w:t>
      </w:r>
      <w:r w:rsidR="00CF4566">
        <w:rPr>
          <w:lang w:val="hu-HU"/>
        </w:rPr>
        <w:t xml:space="preserve">. ajánlattevő </w:t>
      </w:r>
      <w:r w:rsidR="001D012F">
        <w:rPr>
          <w:lang w:val="hu-HU"/>
        </w:rPr>
        <w:t xml:space="preserve">árajánlatát melynek összege bruttó 127 000 Ft. </w:t>
      </w:r>
      <w:r w:rsidR="00CF4566">
        <w:rPr>
          <w:lang w:val="hu-HU"/>
        </w:rPr>
        <w:t xml:space="preserve"> </w:t>
      </w:r>
      <w:r w:rsidR="001D012F">
        <w:rPr>
          <w:lang w:val="hu-HU"/>
        </w:rPr>
        <w:t xml:space="preserve">Aki ezzel egyetért, kérem, kézfelemeléssel jelezze. </w:t>
      </w:r>
    </w:p>
    <w:p w:rsidR="00D90D43" w:rsidP="004C6DF0" w:rsidRDefault="00D90D43" w14:paraId="758EBAB0" w14:textId="7F9CF8E1">
      <w:pPr>
        <w:pStyle w:val="Szvegtrzs"/>
        <w:spacing w:after="0"/>
        <w:jc w:val="both"/>
        <w:rPr>
          <w:lang w:val="hu-HU"/>
        </w:rPr>
      </w:pPr>
    </w:p>
    <w:p w:rsidR="00D90D43" w:rsidP="00D90D43" w:rsidRDefault="00D90D43" w14:paraId="27A3700F" w14:textId="77777777">
      <w:pPr>
        <w:jc w:val="both"/>
      </w:pPr>
      <w:r w:rsidRPr="74205E92">
        <w:rPr>
          <w:b/>
          <w:bCs/>
        </w:rPr>
        <w:t xml:space="preserve">A jelen lévő </w:t>
      </w:r>
      <w:r>
        <w:rPr>
          <w:b/>
          <w:bCs/>
        </w:rPr>
        <w:t>7</w:t>
      </w:r>
      <w:r w:rsidRPr="74205E92">
        <w:rPr>
          <w:b/>
          <w:bCs/>
        </w:rPr>
        <w:t xml:space="preserve"> képviselő-testületi tag </w:t>
      </w:r>
      <w:r>
        <w:rPr>
          <w:b/>
          <w:bCs/>
        </w:rPr>
        <w:t>7</w:t>
      </w:r>
      <w:r w:rsidRPr="74205E92">
        <w:rPr>
          <w:b/>
          <w:bCs/>
        </w:rPr>
        <w:t xml:space="preserve"> igen szavazattal, 0 nem szavazattal az alábbi határozatot hozza:</w:t>
      </w:r>
    </w:p>
    <w:p w:rsidR="00D90D43" w:rsidP="00D90D43" w:rsidRDefault="00D90D43" w14:paraId="440EC35E" w14:textId="77777777">
      <w:pPr>
        <w:pStyle w:val="Szvegtrzs"/>
        <w:spacing w:after="0"/>
        <w:jc w:val="both"/>
        <w:rPr>
          <w:b/>
          <w:bCs/>
          <w:color w:val="141823"/>
          <w:lang w:val="hu-HU"/>
        </w:rPr>
      </w:pPr>
    </w:p>
    <w:p w:rsidRPr="00F506CE" w:rsidR="00D90D43" w:rsidP="00D90D43" w:rsidRDefault="00D90D43" w14:paraId="0569D7C6" w14:textId="77777777">
      <w:pPr>
        <w:jc w:val="center"/>
      </w:pPr>
      <w:r w:rsidRPr="00F506CE">
        <w:rPr>
          <w:b/>
          <w:bCs/>
        </w:rPr>
        <w:t>Perkáta Nagyközség Önkormányzata Képviselő-testülete</w:t>
      </w:r>
    </w:p>
    <w:p w:rsidR="00D90D43" w:rsidP="00D90D43" w:rsidRDefault="00D90D43" w14:paraId="48878C9D" w14:textId="64DB8445">
      <w:pPr>
        <w:jc w:val="center"/>
        <w:rPr>
          <w:b/>
          <w:bCs/>
        </w:rPr>
      </w:pPr>
      <w:r w:rsidRPr="00F506CE">
        <w:rPr>
          <w:b/>
          <w:bCs/>
        </w:rPr>
        <w:t>1</w:t>
      </w:r>
      <w:r>
        <w:rPr>
          <w:b/>
          <w:bCs/>
        </w:rPr>
        <w:t>75</w:t>
      </w:r>
      <w:r w:rsidRPr="00F506CE">
        <w:rPr>
          <w:b/>
          <w:bCs/>
        </w:rPr>
        <w:t>/2022. (VII</w:t>
      </w:r>
      <w:r>
        <w:rPr>
          <w:b/>
          <w:bCs/>
        </w:rPr>
        <w:t>I</w:t>
      </w:r>
      <w:r w:rsidRPr="00F506CE">
        <w:rPr>
          <w:b/>
          <w:bCs/>
        </w:rPr>
        <w:t>. 1.) határozata</w:t>
      </w:r>
    </w:p>
    <w:p w:rsidRPr="00D90D43" w:rsidR="00D90D43" w:rsidP="00D90D43" w:rsidRDefault="00D90D43" w14:paraId="546E29B3" w14:textId="623327B1">
      <w:pPr>
        <w:jc w:val="center"/>
        <w:rPr>
          <w:b/>
          <w:bCs/>
        </w:rPr>
      </w:pPr>
      <w:bookmarkStart w:name="_Hlk112921060" w:id="2"/>
      <w:proofErr w:type="gramStart"/>
      <w:r w:rsidRPr="00D90D43">
        <w:rPr>
          <w:b/>
          <w:bCs/>
        </w:rPr>
        <w:t>,,</w:t>
      </w:r>
      <w:proofErr w:type="gramEnd"/>
      <w:r w:rsidRPr="00D90D43">
        <w:rPr>
          <w:b/>
          <w:bCs/>
        </w:rPr>
        <w:t>TOP_PLUSZ-2.1.1-21-FE1-Önkormányzati épületek energetikai korszerűsítése Perkátán” projekthez</w:t>
      </w:r>
      <w:r w:rsidR="006D387D">
        <w:rPr>
          <w:b/>
          <w:bCs/>
        </w:rPr>
        <w:t xml:space="preserve"> </w:t>
      </w:r>
      <w:r w:rsidRPr="006D387D" w:rsidR="006D387D">
        <w:rPr>
          <w:b/>
          <w:bCs/>
        </w:rPr>
        <w:t>szükséges éghajlatváltozási reziliencia vizsgálat</w:t>
      </w:r>
      <w:bookmarkEnd w:id="2"/>
      <w:r w:rsidR="006D387D">
        <w:rPr>
          <w:b/>
          <w:bCs/>
        </w:rPr>
        <w:t xml:space="preserve"> elkészítése érdekében </w:t>
      </w:r>
      <w:r>
        <w:rPr>
          <w:b/>
          <w:bCs/>
        </w:rPr>
        <w:t>bekért árajánlatok eredményéről</w:t>
      </w:r>
    </w:p>
    <w:p w:rsidR="00D90D43" w:rsidP="004C6DF0" w:rsidRDefault="00D90D43" w14:paraId="643C6567" w14:textId="4A1E5886">
      <w:pPr>
        <w:pStyle w:val="Szvegtrzs"/>
        <w:spacing w:after="0"/>
        <w:jc w:val="both"/>
      </w:pPr>
    </w:p>
    <w:p w:rsidR="006D387D" w:rsidP="004C6DF0" w:rsidRDefault="006D387D" w14:paraId="22206C2E" w14:textId="0D5FA8FB">
      <w:pPr>
        <w:pStyle w:val="Szvegtrzs"/>
        <w:spacing w:after="0"/>
        <w:jc w:val="both"/>
      </w:pPr>
      <w:r w:rsidR="397E6E0D">
        <w:rPr/>
        <w:t xml:space="preserve">Perkáta Nagyközség Önkormányzata Képviselő-testülete ,,TOP_PLUSZ-2.1.1-21-FE1-Önkormányzati épületek energetikai korszerűsítése Perkátán” projekthez szükséges éghajlatváltozási </w:t>
      </w:r>
      <w:proofErr w:type="spellStart"/>
      <w:r w:rsidR="397E6E0D">
        <w:rPr/>
        <w:t>reziliencia</w:t>
      </w:r>
      <w:proofErr w:type="spellEnd"/>
      <w:r w:rsidR="397E6E0D">
        <w:rPr/>
        <w:t xml:space="preserve"> vizsgálat elkészítésére benyújtott alábbi ajánlatokat érvényesnek nyilvánítja:</w:t>
      </w:r>
    </w:p>
    <w:p w:rsidR="00BC105F" w:rsidP="004C6DF0" w:rsidRDefault="00BC105F" w14:paraId="568EDCD1" w14:textId="77777777">
      <w:pPr>
        <w:pStyle w:val="Szvegtrzs"/>
        <w:spacing w:after="0"/>
        <w:jc w:val="both"/>
      </w:pPr>
    </w:p>
    <w:p w:rsidR="006D387D" w:rsidP="00BC105F" w:rsidRDefault="00BC105F" w14:paraId="57AA7CA9" w14:textId="0DD9A50A">
      <w:pPr>
        <w:pStyle w:val="Szvegtrzs"/>
        <w:numPr>
          <w:ilvl w:val="0"/>
          <w:numId w:val="48"/>
        </w:numPr>
        <w:spacing w:after="0"/>
        <w:jc w:val="both"/>
      </w:pPr>
      <w:r w:rsidRPr="00BC105F">
        <w:rPr>
          <w:lang w:val="hu-HU"/>
        </w:rPr>
        <w:t>ENVIPROG GROUP Kft</w:t>
      </w:r>
      <w:r w:rsidR="00CF4566">
        <w:rPr>
          <w:lang w:val="hu-HU"/>
        </w:rPr>
        <w:t>.</w:t>
      </w:r>
      <w:r>
        <w:rPr>
          <w:lang w:val="hu-HU"/>
        </w:rPr>
        <w:t xml:space="preserve"> 8000 Székesfehérvár, Honvéd utca 3/A.</w:t>
      </w:r>
    </w:p>
    <w:p w:rsidR="006D387D" w:rsidP="006D387D" w:rsidRDefault="006D387D" w14:paraId="28C7E90D" w14:textId="77777777">
      <w:pPr>
        <w:pStyle w:val="Szvegtrzs"/>
        <w:spacing w:after="0"/>
        <w:ind w:left="360"/>
        <w:jc w:val="both"/>
      </w:pPr>
    </w:p>
    <w:p w:rsidR="006D387D" w:rsidP="00BC105F" w:rsidRDefault="00BC105F" w14:paraId="588B0A28" w14:textId="23606244">
      <w:pPr>
        <w:pStyle w:val="Szvegtrzs"/>
        <w:numPr>
          <w:ilvl w:val="0"/>
          <w:numId w:val="48"/>
        </w:numPr>
        <w:spacing w:after="0"/>
        <w:jc w:val="both"/>
      </w:pPr>
      <w:proofErr w:type="spellStart"/>
      <w:r>
        <w:rPr>
          <w:lang w:val="hu-HU"/>
        </w:rPr>
        <w:t>EnviroChem</w:t>
      </w:r>
      <w:proofErr w:type="spellEnd"/>
      <w:r>
        <w:rPr>
          <w:lang w:val="hu-HU"/>
        </w:rPr>
        <w:t xml:space="preserve"> 2000 Bt. 8000 Székesfehérvár, Tolnai utca 40. 9. em. 27.</w:t>
      </w:r>
    </w:p>
    <w:p w:rsidR="006D387D" w:rsidP="004C6DF0" w:rsidRDefault="006D387D" w14:paraId="524A3F2B" w14:textId="77777777">
      <w:pPr>
        <w:pStyle w:val="Szvegtrzs"/>
        <w:spacing w:after="0"/>
        <w:jc w:val="both"/>
      </w:pPr>
    </w:p>
    <w:p w:rsidR="00BC105F" w:rsidP="00BC105F" w:rsidRDefault="006D387D" w14:paraId="613C5BEF" w14:textId="5BBAB346">
      <w:pPr>
        <w:pStyle w:val="Szvegtrzs"/>
        <w:numPr>
          <w:ilvl w:val="0"/>
          <w:numId w:val="48"/>
        </w:numPr>
        <w:spacing w:after="0"/>
        <w:jc w:val="both"/>
      </w:pPr>
      <w:proofErr w:type="spellStart"/>
      <w:r>
        <w:t>S</w:t>
      </w:r>
      <w:r w:rsidR="00BC105F">
        <w:rPr>
          <w:lang w:val="hu-HU"/>
        </w:rPr>
        <w:t>zilasi</w:t>
      </w:r>
      <w:proofErr w:type="spellEnd"/>
      <w:r w:rsidR="00BC105F">
        <w:rPr>
          <w:lang w:val="hu-HU"/>
        </w:rPr>
        <w:t xml:space="preserve"> János egyéni vállalkozó 9024 Győr, Cuha utca 25. 3/8.</w:t>
      </w:r>
    </w:p>
    <w:p w:rsidR="006D387D" w:rsidP="004C6DF0" w:rsidRDefault="006D387D" w14:paraId="462DAAB6" w14:textId="41BA2BD9">
      <w:pPr>
        <w:pStyle w:val="Szvegtrzs"/>
        <w:spacing w:after="0"/>
        <w:jc w:val="both"/>
      </w:pPr>
    </w:p>
    <w:p w:rsidR="00BC105F" w:rsidP="004C6DF0" w:rsidRDefault="00BC105F" w14:paraId="1E30E938" w14:textId="77777777">
      <w:pPr>
        <w:pStyle w:val="Szvegtrzs"/>
        <w:spacing w:after="0"/>
        <w:jc w:val="both"/>
      </w:pPr>
    </w:p>
    <w:p w:rsidRPr="006D387D" w:rsidR="006D387D" w:rsidP="004C6DF0" w:rsidRDefault="006D387D" w14:paraId="0936DB6F" w14:textId="6E576DC6">
      <w:pPr>
        <w:pStyle w:val="Szvegtrzs"/>
        <w:spacing w:after="0"/>
        <w:jc w:val="both"/>
        <w:rPr>
          <w:lang w:val="hu-HU"/>
        </w:rPr>
      </w:pPr>
      <w:r w:rsidR="397E6E0D">
        <w:rPr/>
        <w:t>A Képviselő-testület a benyújtott árajánlatokkal kapcsolatos összegezés tervezetét az előterjesztés mellékletét képező tartalommal elfogadja és nyertes ajánlattevőnek az</w:t>
      </w:r>
    </w:p>
    <w:p w:rsidR="006D387D" w:rsidP="004C6DF0" w:rsidRDefault="006D387D" w14:paraId="27497A72" w14:textId="77777777">
      <w:pPr>
        <w:pStyle w:val="Szvegtrzs"/>
        <w:spacing w:after="0"/>
        <w:jc w:val="both"/>
      </w:pPr>
    </w:p>
    <w:p w:rsidR="00D90D43" w:rsidP="004C6DF0" w:rsidRDefault="00D90D43" w14:paraId="1D627954" w14:textId="693D65E4">
      <w:pPr>
        <w:pStyle w:val="Szvegtrzs"/>
        <w:spacing w:after="0"/>
        <w:jc w:val="both"/>
        <w:rPr>
          <w:lang w:val="hu-HU"/>
        </w:rPr>
      </w:pPr>
      <w:r w:rsidRPr="006237DC">
        <w:rPr>
          <w:b/>
          <w:bCs/>
          <w:lang w:val="hu-HU"/>
        </w:rPr>
        <w:t>ENVIPROG GROUP Kft</w:t>
      </w:r>
      <w:r w:rsidR="006237DC">
        <w:rPr>
          <w:b/>
          <w:bCs/>
          <w:lang w:val="hu-HU"/>
        </w:rPr>
        <w:t>-t</w:t>
      </w:r>
      <w:r w:rsidR="006237DC">
        <w:rPr>
          <w:lang w:val="hu-HU"/>
        </w:rPr>
        <w:t xml:space="preserve"> </w:t>
      </w:r>
      <w:r>
        <w:t>(</w:t>
      </w:r>
      <w:r>
        <w:rPr>
          <w:lang w:val="hu-HU"/>
        </w:rPr>
        <w:t>8000 Székesfehérvár, Honvéd utca 3/A.</w:t>
      </w:r>
      <w:r>
        <w:t xml:space="preserve">) választja nettó </w:t>
      </w:r>
      <w:r>
        <w:rPr>
          <w:lang w:val="hu-HU"/>
        </w:rPr>
        <w:t>100 000</w:t>
      </w:r>
      <w:r>
        <w:t xml:space="preserve"> Ft + ÁFA (</w:t>
      </w:r>
      <w:r w:rsidR="006237DC">
        <w:rPr>
          <w:lang w:val="hu-HU"/>
        </w:rPr>
        <w:t>27 000</w:t>
      </w:r>
      <w:r>
        <w:t xml:space="preserve"> Ft), azaz bruttó </w:t>
      </w:r>
      <w:r w:rsidR="006237DC">
        <w:rPr>
          <w:lang w:val="hu-HU"/>
        </w:rPr>
        <w:t>127 000</w:t>
      </w:r>
      <w:r>
        <w:t xml:space="preserve"> Ft áron</w:t>
      </w:r>
      <w:r w:rsidR="006237DC">
        <w:rPr>
          <w:lang w:val="hu-HU"/>
        </w:rPr>
        <w:t>.</w:t>
      </w:r>
    </w:p>
    <w:p w:rsidR="00BF68E0" w:rsidP="004C6DF0" w:rsidRDefault="00BF68E0" w14:paraId="737AD536" w14:textId="4A525C59">
      <w:pPr>
        <w:pStyle w:val="Szvegtrzs"/>
        <w:spacing w:after="0"/>
        <w:jc w:val="both"/>
        <w:rPr>
          <w:lang w:val="hu-HU"/>
        </w:rPr>
      </w:pPr>
    </w:p>
    <w:p w:rsidRPr="006237DC" w:rsidR="00BF68E0" w:rsidP="004C6DF0" w:rsidRDefault="00BF68E0" w14:paraId="54AD932E" w14:textId="0DD189CC">
      <w:pPr>
        <w:pStyle w:val="Szvegtrzs"/>
        <w:spacing w:after="0"/>
        <w:jc w:val="both"/>
        <w:rPr>
          <w:lang w:val="hu-HU"/>
        </w:rPr>
      </w:pPr>
      <w:r>
        <w:t>A Képviselő-testület felhatalmazza a</w:t>
      </w:r>
      <w:r>
        <w:rPr>
          <w:lang w:val="hu-HU"/>
        </w:rPr>
        <w:t xml:space="preserve"> </w:t>
      </w:r>
      <w:r>
        <w:t>polgármestert a nyertes ajánlattevővel történő vállalkozási szerződés megkötésére.</w:t>
      </w:r>
    </w:p>
    <w:p w:rsidR="00D374DF" w:rsidP="004C6DF0" w:rsidRDefault="00D374DF" w14:paraId="15BF712C" w14:textId="77777777">
      <w:pPr>
        <w:pStyle w:val="Szvegtrzs"/>
        <w:spacing w:after="0"/>
        <w:jc w:val="both"/>
        <w:rPr>
          <w:lang w:val="hu-HU"/>
        </w:rPr>
      </w:pPr>
    </w:p>
    <w:p w:rsidR="006237DC" w:rsidP="006237DC" w:rsidRDefault="006237DC" w14:paraId="52BD1FE2" w14:textId="77777777">
      <w:pPr>
        <w:pStyle w:val="Szvegtrzs"/>
        <w:spacing w:after="0"/>
        <w:jc w:val="both"/>
        <w:rPr>
          <w:lang w:val="hu-HU"/>
        </w:rPr>
      </w:pPr>
      <w:r w:rsidRPr="4910B840">
        <w:rPr>
          <w:b/>
          <w:bCs/>
          <w:u w:val="single"/>
          <w:lang w:val="hu-HU"/>
        </w:rPr>
        <w:t>Felelős</w:t>
      </w:r>
      <w:r w:rsidRPr="4910B840">
        <w:rPr>
          <w:lang w:val="hu-HU"/>
        </w:rPr>
        <w:t>: Oláh István polgármester</w:t>
      </w:r>
    </w:p>
    <w:p w:rsidR="006237DC" w:rsidP="006237DC" w:rsidRDefault="006237DC" w14:paraId="3C7CF180" w14:textId="77777777">
      <w:pPr>
        <w:pStyle w:val="Szvegtrzs"/>
        <w:spacing w:after="0"/>
        <w:jc w:val="both"/>
        <w:rPr>
          <w:lang w:val="hu-HU"/>
        </w:rPr>
      </w:pPr>
      <w:r w:rsidRPr="4910B840">
        <w:rPr>
          <w:b/>
          <w:bCs/>
          <w:u w:val="single"/>
          <w:lang w:val="hu-HU"/>
        </w:rPr>
        <w:t>Határidő</w:t>
      </w:r>
      <w:r w:rsidRPr="4910B840">
        <w:rPr>
          <w:lang w:val="hu-HU"/>
        </w:rPr>
        <w:t>: 2022.</w:t>
      </w:r>
      <w:r>
        <w:rPr>
          <w:lang w:val="hu-HU"/>
        </w:rPr>
        <w:t xml:space="preserve"> augusztus 1.</w:t>
      </w:r>
    </w:p>
    <w:p w:rsidR="00DA3ACF" w:rsidP="004C6DF0" w:rsidRDefault="00DA3ACF" w14:paraId="286BBD47" w14:textId="48491CF7">
      <w:pPr>
        <w:pStyle w:val="Szvegtrzs"/>
        <w:spacing w:after="0"/>
        <w:jc w:val="both"/>
        <w:rPr>
          <w:lang w:val="hu-HU"/>
        </w:rPr>
      </w:pPr>
    </w:p>
    <w:p w:rsidR="00DA3ACF" w:rsidP="004C6DF0" w:rsidRDefault="001D012F" w14:paraId="37E91735" w14:textId="64848637">
      <w:pPr>
        <w:pStyle w:val="Szvegtrzs"/>
        <w:spacing w:after="0"/>
        <w:jc w:val="both"/>
        <w:rPr>
          <w:lang w:val="hu-HU"/>
        </w:rPr>
      </w:pPr>
      <w:r>
        <w:rPr>
          <w:lang w:val="hu-HU"/>
        </w:rPr>
        <w:t xml:space="preserve">VI. </w:t>
      </w:r>
      <w:r w:rsidR="002311FB">
        <w:rPr>
          <w:lang w:val="hu-HU"/>
        </w:rPr>
        <w:t>NAPIRENDI PONT</w:t>
      </w:r>
    </w:p>
    <w:p w:rsidR="00277DAF" w:rsidP="00277DAF" w:rsidRDefault="00277DAF" w14:paraId="627766C6" w14:textId="4FF2AA24">
      <w:pPr>
        <w:pStyle w:val="Szvegtrzs"/>
        <w:spacing w:after="0"/>
        <w:jc w:val="both"/>
        <w:rPr>
          <w:lang w:val="hu-HU"/>
        </w:rPr>
      </w:pPr>
    </w:p>
    <w:p w:rsidR="00866D9A" w:rsidP="00866D9A" w:rsidRDefault="00866D9A" w14:paraId="7123146F" w14:textId="77777777">
      <w:pPr>
        <w:jc w:val="both"/>
        <w:rPr>
          <w:b/>
          <w:bCs/>
          <w:u w:val="single"/>
        </w:rPr>
      </w:pPr>
      <w:r w:rsidRPr="23256C28">
        <w:rPr>
          <w:b/>
          <w:bCs/>
          <w:u w:val="single"/>
        </w:rPr>
        <w:t>Oláh István polgármester</w:t>
      </w:r>
    </w:p>
    <w:p w:rsidR="00277DAF" w:rsidP="004C6DF0" w:rsidRDefault="00866D9A" w14:paraId="197A98B9" w14:textId="0806E0E4">
      <w:pPr>
        <w:pStyle w:val="Szvegtrzs"/>
        <w:spacing w:after="0"/>
        <w:jc w:val="both"/>
        <w:rPr>
          <w:lang w:val="hu-HU"/>
        </w:rPr>
      </w:pPr>
      <w:r w:rsidRPr="397E6E0D" w:rsidR="397E6E0D">
        <w:rPr>
          <w:lang w:val="hu-HU"/>
        </w:rPr>
        <w:t>Hatodik napirendi pontunk a Szervezési és Működési Szabályzat szóló 90/2019. (V.23.) számú Képviselő-testületi határozat módosítás</w:t>
      </w:r>
      <w:r w:rsidRPr="397E6E0D" w:rsidR="397E6E0D">
        <w:rPr>
          <w:lang w:val="hu-HU"/>
        </w:rPr>
        <w:t>ának megtárgyalása</w:t>
      </w:r>
      <w:r w:rsidRPr="397E6E0D" w:rsidR="397E6E0D">
        <w:rPr>
          <w:lang w:val="hu-HU"/>
        </w:rPr>
        <w:t xml:space="preserve">. Megkérném jegyző urat, hogy a módosítással kapcsolatban tájékoztassa a Képviselő-testület. </w:t>
      </w:r>
    </w:p>
    <w:p w:rsidR="00593D04" w:rsidP="004C6DF0" w:rsidRDefault="00593D04" w14:paraId="0977786D" w14:textId="4753A32C">
      <w:pPr>
        <w:pStyle w:val="Szvegtrzs"/>
        <w:spacing w:after="0"/>
        <w:jc w:val="both"/>
        <w:rPr>
          <w:lang w:val="hu-HU"/>
        </w:rPr>
      </w:pPr>
    </w:p>
    <w:p w:rsidRPr="00593D04" w:rsidR="00593D04" w:rsidP="004C6DF0" w:rsidRDefault="00593D04" w14:paraId="6EA7A3F3" w14:textId="2F2898BC">
      <w:pPr>
        <w:pStyle w:val="Szvegtrzs"/>
        <w:spacing w:after="0"/>
        <w:jc w:val="both"/>
        <w:rPr>
          <w:b/>
          <w:bCs/>
          <w:u w:val="single"/>
          <w:lang w:val="hu-HU"/>
        </w:rPr>
      </w:pPr>
      <w:r w:rsidRPr="00593D04">
        <w:rPr>
          <w:b/>
          <w:bCs/>
          <w:u w:val="single"/>
          <w:lang w:val="hu-HU"/>
        </w:rPr>
        <w:t>Dr. Lakos László jegyző</w:t>
      </w:r>
    </w:p>
    <w:p w:rsidR="008F479C" w:rsidP="004C6DF0" w:rsidRDefault="008F479C" w14:paraId="4A5885DA" w14:textId="3AB41157">
      <w:pPr>
        <w:pStyle w:val="Szvegtrzs"/>
        <w:spacing w:after="0"/>
        <w:jc w:val="both"/>
        <w:rPr>
          <w:lang w:val="hu-HU"/>
        </w:rPr>
      </w:pPr>
      <w:r w:rsidRPr="397E6E0D" w:rsidR="397E6E0D">
        <w:rPr>
          <w:lang w:val="hu-HU"/>
        </w:rPr>
        <w:t>Kiírtunk egy aljegyzői pályázatot. Aki pályázni szeretne erre a munkakörre valamikor Dunaújváros jegyzője volt. Most jelenleg az oktatási hivatalban dolgozik és úgy érzi, hogy nem a helyén van. Elmondása szerint tetszene neki az aljegyzői munkakör, de ahhoz, hogy fel tudjam venni, módosítanunk kell a Szervezési és Működési Szabályzatunkat, mert abban nincsen aljegyző. Valamikor volt, de aztán mivel nem kötelező, kivettük.</w:t>
      </w:r>
    </w:p>
    <w:p w:rsidR="008D3320" w:rsidP="004C6DF0" w:rsidRDefault="008D3320" w14:paraId="239BB3F6" w14:textId="2753AB53">
      <w:pPr>
        <w:pStyle w:val="Szvegtrzs"/>
        <w:spacing w:after="0"/>
        <w:jc w:val="both"/>
        <w:rPr>
          <w:lang w:val="hu-HU"/>
        </w:rPr>
      </w:pPr>
    </w:p>
    <w:p w:rsidRPr="00A0670F" w:rsidR="008D3320" w:rsidP="008D3320" w:rsidRDefault="008D3320" w14:paraId="4005E9FB" w14:textId="77777777">
      <w:pPr>
        <w:pStyle w:val="Szvegtrzs"/>
        <w:spacing w:after="0"/>
        <w:jc w:val="both"/>
        <w:rPr>
          <w:b/>
          <w:bCs/>
          <w:u w:val="single"/>
          <w:lang w:val="hu-HU"/>
        </w:rPr>
      </w:pPr>
      <w:r w:rsidRPr="00A0670F">
        <w:rPr>
          <w:b/>
          <w:bCs/>
          <w:u w:val="single"/>
          <w:lang w:val="hu-HU"/>
        </w:rPr>
        <w:t>Kis József képviselő</w:t>
      </w:r>
    </w:p>
    <w:p w:rsidR="008D3320" w:rsidP="004C6DF0" w:rsidRDefault="009A3774" w14:paraId="4FE06984" w14:textId="2767F590">
      <w:pPr>
        <w:pStyle w:val="Szvegtrzs"/>
        <w:spacing w:after="0"/>
        <w:jc w:val="both"/>
        <w:rPr>
          <w:lang w:val="hu-HU"/>
        </w:rPr>
      </w:pPr>
      <w:r>
        <w:rPr>
          <w:lang w:val="hu-HU"/>
        </w:rPr>
        <w:t>Klaudia nem aljegyző volt?</w:t>
      </w:r>
    </w:p>
    <w:p w:rsidR="009A3774" w:rsidP="004C6DF0" w:rsidRDefault="009A3774" w14:paraId="5A4466AF" w14:textId="0D242B75">
      <w:pPr>
        <w:pStyle w:val="Szvegtrzs"/>
        <w:spacing w:after="0"/>
        <w:jc w:val="both"/>
        <w:rPr>
          <w:lang w:val="hu-HU"/>
        </w:rPr>
      </w:pPr>
    </w:p>
    <w:p w:rsidRPr="009A3774" w:rsidR="009A3774" w:rsidP="004C6DF0" w:rsidRDefault="009A3774" w14:paraId="3FA3DFDA" w14:textId="0E0DFD1F">
      <w:pPr>
        <w:pStyle w:val="Szvegtrzs"/>
        <w:spacing w:after="0"/>
        <w:jc w:val="both"/>
        <w:rPr>
          <w:b/>
          <w:bCs/>
          <w:u w:val="single"/>
          <w:lang w:val="hu-HU"/>
        </w:rPr>
      </w:pPr>
      <w:r w:rsidRPr="00593D04">
        <w:rPr>
          <w:b/>
          <w:bCs/>
          <w:u w:val="single"/>
          <w:lang w:val="hu-HU"/>
        </w:rPr>
        <w:lastRenderedPageBreak/>
        <w:t>Dr. Lakos László jegyző</w:t>
      </w:r>
    </w:p>
    <w:p w:rsidR="00ED7902" w:rsidP="004C6DF0" w:rsidRDefault="009A3774" w14:paraId="754116E3" w14:textId="5B270513">
      <w:pPr>
        <w:pStyle w:val="Szvegtrzs"/>
        <w:spacing w:after="0"/>
        <w:jc w:val="both"/>
        <w:rPr>
          <w:lang w:val="hu-HU"/>
        </w:rPr>
      </w:pPr>
      <w:r>
        <w:rPr>
          <w:lang w:val="hu-HU"/>
        </w:rPr>
        <w:t>De igen, aljegyző volt, Miután elment, kivettük a Szervezési és Működési Szabályzatunkból az aljegyzőt, mert nem kötelező.</w:t>
      </w:r>
    </w:p>
    <w:p w:rsidR="004B7926" w:rsidP="004C6DF0" w:rsidRDefault="004B7926" w14:paraId="02FA7F1A" w14:textId="5EEAA9B6">
      <w:pPr>
        <w:pStyle w:val="Szvegtrzs"/>
        <w:spacing w:after="0"/>
        <w:jc w:val="both"/>
        <w:rPr>
          <w:lang w:val="hu-HU"/>
        </w:rPr>
      </w:pPr>
    </w:p>
    <w:p w:rsidRPr="00A0670F" w:rsidR="004B7926" w:rsidP="004B7926" w:rsidRDefault="004B7926" w14:paraId="4D1CE8BE" w14:textId="77777777">
      <w:pPr>
        <w:pStyle w:val="Szvegtrzs"/>
        <w:spacing w:after="0"/>
        <w:jc w:val="both"/>
        <w:rPr>
          <w:b/>
          <w:bCs/>
          <w:u w:val="single"/>
          <w:lang w:val="hu-HU"/>
        </w:rPr>
      </w:pPr>
      <w:r w:rsidRPr="00A0670F">
        <w:rPr>
          <w:b/>
          <w:bCs/>
          <w:u w:val="single"/>
          <w:lang w:val="hu-HU"/>
        </w:rPr>
        <w:t>Kis József képviselő</w:t>
      </w:r>
    </w:p>
    <w:p w:rsidR="004B7926" w:rsidP="004C6DF0" w:rsidRDefault="004B7926" w14:paraId="6B7D9DD5" w14:textId="0142348B">
      <w:pPr>
        <w:pStyle w:val="Szvegtrzs"/>
        <w:spacing w:after="0"/>
        <w:jc w:val="both"/>
        <w:rPr>
          <w:lang w:val="hu-HU"/>
        </w:rPr>
      </w:pPr>
      <w:r>
        <w:rPr>
          <w:lang w:val="hu-HU"/>
        </w:rPr>
        <w:t>Bele fér a költségvetésbe?</w:t>
      </w:r>
    </w:p>
    <w:p w:rsidR="004B7926" w:rsidP="004C6DF0" w:rsidRDefault="004B7926" w14:paraId="63E6641A" w14:textId="189B2EB6">
      <w:pPr>
        <w:pStyle w:val="Szvegtrzs"/>
        <w:spacing w:after="0"/>
        <w:jc w:val="both"/>
        <w:rPr>
          <w:lang w:val="hu-HU"/>
        </w:rPr>
      </w:pPr>
    </w:p>
    <w:p w:rsidRPr="009A3774" w:rsidR="00586EEE" w:rsidP="00586EEE" w:rsidRDefault="00586EEE" w14:paraId="283D230E" w14:textId="77777777">
      <w:pPr>
        <w:pStyle w:val="Szvegtrzs"/>
        <w:spacing w:after="0"/>
        <w:jc w:val="both"/>
        <w:rPr>
          <w:b/>
          <w:bCs/>
          <w:u w:val="single"/>
          <w:lang w:val="hu-HU"/>
        </w:rPr>
      </w:pPr>
      <w:r w:rsidRPr="00593D04">
        <w:rPr>
          <w:b/>
          <w:bCs/>
          <w:u w:val="single"/>
          <w:lang w:val="hu-HU"/>
        </w:rPr>
        <w:t>Dr. Lakos László jegyző</w:t>
      </w:r>
    </w:p>
    <w:p w:rsidR="004B7926" w:rsidP="004C6DF0" w:rsidRDefault="00586EEE" w14:paraId="145BC553" w14:textId="1E6DBD1D">
      <w:pPr>
        <w:pStyle w:val="Szvegtrzs"/>
        <w:spacing w:after="0"/>
        <w:jc w:val="both"/>
        <w:rPr>
          <w:lang w:val="hu-HU"/>
        </w:rPr>
      </w:pPr>
      <w:r>
        <w:rPr>
          <w:lang w:val="hu-HU"/>
        </w:rPr>
        <w:t>Igen, mert annyira felhasználatlan az idei keretünk. Annyit kell tudni, hogy az aljegyző bére is hasonló, mint az alpolgármester bére, abból a szempontból, hogy az aljegyző bére sem érheti el a jegyző bérét.</w:t>
      </w:r>
    </w:p>
    <w:p w:rsidR="00586EEE" w:rsidP="004C6DF0" w:rsidRDefault="00586EEE" w14:paraId="76576D6B" w14:textId="124344A6">
      <w:pPr>
        <w:pStyle w:val="Szvegtrzs"/>
        <w:spacing w:after="0"/>
        <w:jc w:val="both"/>
        <w:rPr>
          <w:lang w:val="hu-HU"/>
        </w:rPr>
      </w:pPr>
    </w:p>
    <w:p w:rsidR="00586EEE" w:rsidP="00586EEE" w:rsidRDefault="00586EEE" w14:paraId="2BE31AE5" w14:textId="77777777">
      <w:pPr>
        <w:jc w:val="both"/>
        <w:rPr>
          <w:b/>
          <w:bCs/>
          <w:u w:val="single"/>
        </w:rPr>
      </w:pPr>
      <w:r w:rsidRPr="23256C28">
        <w:rPr>
          <w:b/>
          <w:bCs/>
          <w:u w:val="single"/>
        </w:rPr>
        <w:t>Oláh István polgármester</w:t>
      </w:r>
    </w:p>
    <w:p w:rsidR="00586EEE" w:rsidP="004C6DF0" w:rsidRDefault="00F27581" w14:paraId="39AD3FFD" w14:textId="1A4A64EF">
      <w:pPr>
        <w:pStyle w:val="Szvegtrzs"/>
        <w:spacing w:after="0"/>
        <w:jc w:val="both"/>
        <w:rPr>
          <w:lang w:val="hu-HU"/>
        </w:rPr>
      </w:pPr>
      <w:r w:rsidRPr="397E6E0D" w:rsidR="397E6E0D">
        <w:rPr>
          <w:lang w:val="hu-HU"/>
        </w:rPr>
        <w:t>Aki egyetért a Szervezési és Működési Szabályzat elfogadásáról szóló 90/2019. (V.23.) számú testületi határozat módosítás</w:t>
      </w:r>
      <w:r w:rsidRPr="397E6E0D" w:rsidR="397E6E0D">
        <w:rPr>
          <w:lang w:val="hu-HU"/>
        </w:rPr>
        <w:t>ával, kérem, kézfelemeléssel jelezze.</w:t>
      </w:r>
    </w:p>
    <w:p w:rsidR="00D4167D" w:rsidP="004C6DF0" w:rsidRDefault="00D4167D" w14:paraId="40E1E3BD" w14:textId="34EAA500">
      <w:pPr>
        <w:pStyle w:val="Szvegtrzs"/>
        <w:spacing w:after="0"/>
        <w:jc w:val="both"/>
        <w:rPr>
          <w:lang w:val="hu-HU"/>
        </w:rPr>
      </w:pPr>
    </w:p>
    <w:p w:rsidRPr="00825B69" w:rsidR="00D4167D" w:rsidP="00825B69" w:rsidRDefault="00825B69" w14:paraId="279E845E" w14:textId="04D414AB">
      <w:pPr>
        <w:jc w:val="both"/>
      </w:pPr>
      <w:r w:rsidRPr="74205E92">
        <w:rPr>
          <w:b/>
          <w:bCs/>
        </w:rPr>
        <w:t xml:space="preserve">A jelen lévő </w:t>
      </w:r>
      <w:r>
        <w:rPr>
          <w:b/>
          <w:bCs/>
        </w:rPr>
        <w:t>7</w:t>
      </w:r>
      <w:r w:rsidRPr="74205E92">
        <w:rPr>
          <w:b/>
          <w:bCs/>
        </w:rPr>
        <w:t xml:space="preserve"> képviselő-testületi tag </w:t>
      </w:r>
      <w:r>
        <w:rPr>
          <w:b/>
          <w:bCs/>
        </w:rPr>
        <w:t>7</w:t>
      </w:r>
      <w:r w:rsidRPr="74205E92">
        <w:rPr>
          <w:b/>
          <w:bCs/>
        </w:rPr>
        <w:t xml:space="preserve"> igen szavazattal, 0 nem szavazattal az alábbi határozatot hozza:</w:t>
      </w:r>
    </w:p>
    <w:p w:rsidR="00D4167D" w:rsidP="004C6DF0" w:rsidRDefault="00D4167D" w14:paraId="2EA840C2" w14:textId="77777777">
      <w:pPr>
        <w:pStyle w:val="Szvegtrzs"/>
        <w:spacing w:after="0"/>
        <w:jc w:val="both"/>
      </w:pPr>
    </w:p>
    <w:p w:rsidRPr="00F506CE" w:rsidR="00825B69" w:rsidP="00825B69" w:rsidRDefault="00825B69" w14:paraId="71E70416" w14:textId="77777777">
      <w:pPr>
        <w:jc w:val="center"/>
      </w:pPr>
      <w:r w:rsidRPr="00F506CE">
        <w:rPr>
          <w:b/>
          <w:bCs/>
        </w:rPr>
        <w:t>Perkáta Nagyközség Önkormányzata Képviselő-testülete</w:t>
      </w:r>
    </w:p>
    <w:p w:rsidR="00825B69" w:rsidP="00825B69" w:rsidRDefault="00825B69" w14:paraId="4694C1B1" w14:textId="13B6BC83">
      <w:pPr>
        <w:jc w:val="center"/>
        <w:rPr>
          <w:b/>
          <w:bCs/>
        </w:rPr>
      </w:pPr>
      <w:r w:rsidRPr="00F506CE">
        <w:rPr>
          <w:b/>
          <w:bCs/>
        </w:rPr>
        <w:t>1</w:t>
      </w:r>
      <w:r>
        <w:rPr>
          <w:b/>
          <w:bCs/>
        </w:rPr>
        <w:t>7</w:t>
      </w:r>
      <w:r>
        <w:rPr>
          <w:b/>
          <w:bCs/>
        </w:rPr>
        <w:t>6</w:t>
      </w:r>
      <w:r w:rsidRPr="00F506CE">
        <w:rPr>
          <w:b/>
          <w:bCs/>
        </w:rPr>
        <w:t>/2022. (VII</w:t>
      </w:r>
      <w:r>
        <w:rPr>
          <w:b/>
          <w:bCs/>
        </w:rPr>
        <w:t>I</w:t>
      </w:r>
      <w:r w:rsidRPr="00F506CE">
        <w:rPr>
          <w:b/>
          <w:bCs/>
        </w:rPr>
        <w:t>. 1.) határozata</w:t>
      </w:r>
    </w:p>
    <w:p w:rsidR="00825B69" w:rsidP="00825B69" w:rsidRDefault="00825B69" w14:paraId="0F5583D2" w14:textId="3533F5AB">
      <w:pPr>
        <w:jc w:val="center"/>
        <w:rPr>
          <w:b/>
          <w:bCs/>
        </w:rPr>
      </w:pPr>
      <w:r>
        <w:rPr>
          <w:b/>
          <w:bCs/>
        </w:rPr>
        <w:t xml:space="preserve">A </w:t>
      </w:r>
      <w:proofErr w:type="spellStart"/>
      <w:r>
        <w:rPr>
          <w:b/>
          <w:bCs/>
        </w:rPr>
        <w:t>Perkátai</w:t>
      </w:r>
      <w:proofErr w:type="spellEnd"/>
      <w:r>
        <w:rPr>
          <w:b/>
          <w:bCs/>
        </w:rPr>
        <w:t xml:space="preserve"> Polgármesteri Hivatal Szervezeti és Működési Szabályzatának módosításáról</w:t>
      </w:r>
    </w:p>
    <w:p w:rsidR="00277DAF" w:rsidP="004C6DF0" w:rsidRDefault="00277DAF" w14:paraId="68E98A9C" w14:textId="5344C0D2">
      <w:pPr>
        <w:pStyle w:val="Szvegtrzs"/>
        <w:spacing w:after="0"/>
        <w:jc w:val="both"/>
        <w:rPr>
          <w:lang w:val="hu-HU"/>
        </w:rPr>
      </w:pPr>
    </w:p>
    <w:p w:rsidR="008D7B47" w:rsidP="004C6DF0" w:rsidRDefault="008D7B47" w14:paraId="5BDDF1C3" w14:textId="785237D2">
      <w:pPr>
        <w:pStyle w:val="Szvegtrzs"/>
        <w:spacing w:after="0"/>
        <w:jc w:val="both"/>
      </w:pPr>
      <w:r w:rsidR="397E6E0D">
        <w:rPr/>
        <w:t xml:space="preserve">Perkáta Nagyközség Önkormányzata Képviselő-testülete a </w:t>
      </w:r>
      <w:proofErr w:type="spellStart"/>
      <w:r w:rsidR="397E6E0D">
        <w:rPr/>
        <w:t>Perkátai</w:t>
      </w:r>
      <w:proofErr w:type="spellEnd"/>
      <w:r w:rsidR="397E6E0D">
        <w:rPr/>
        <w:t xml:space="preserve"> Polgármesteri Hivatal Szervezeti és Működési Szabályzatának elfogadásáról szóló 90/2019. (V.23.) számú határozatot az alábbiak szerint módosítja:</w:t>
      </w:r>
    </w:p>
    <w:p w:rsidR="008166ED" w:rsidP="004C6DF0" w:rsidRDefault="008166ED" w14:paraId="7CBDC1CA" w14:textId="77777777">
      <w:pPr>
        <w:pStyle w:val="Szvegtrzs"/>
        <w:spacing w:after="0"/>
        <w:jc w:val="both"/>
      </w:pPr>
    </w:p>
    <w:p w:rsidR="008D7B47" w:rsidP="004C6DF0" w:rsidRDefault="008D7B47" w14:paraId="053351E7" w14:textId="6263ABCD">
      <w:pPr>
        <w:pStyle w:val="Szvegtrzs"/>
        <w:spacing w:after="0"/>
        <w:jc w:val="both"/>
      </w:pPr>
      <w:r>
        <w:t xml:space="preserve">1. A </w:t>
      </w:r>
      <w:proofErr w:type="spellStart"/>
      <w:r>
        <w:t>Perkátai</w:t>
      </w:r>
      <w:proofErr w:type="spellEnd"/>
      <w:r>
        <w:t xml:space="preserve"> Polgármesteri Hivatal Szervezeti és Működési Szabályzatának (a továbbiakban: SZMSZ) II. fejezet 1. pontja az alábbiak szerint módosul: </w:t>
      </w:r>
    </w:p>
    <w:p w:rsidR="00C6014C" w:rsidP="004C6DF0" w:rsidRDefault="00C6014C" w14:paraId="24C2CA6A" w14:textId="77777777">
      <w:pPr>
        <w:pStyle w:val="Szvegtrzs"/>
        <w:spacing w:after="0"/>
        <w:jc w:val="both"/>
      </w:pPr>
    </w:p>
    <w:p w:rsidR="008166ED" w:rsidP="008166ED" w:rsidRDefault="008D7B47" w14:paraId="7DAFDB78" w14:textId="16E075F7">
      <w:pPr>
        <w:pStyle w:val="Szvegtrzs"/>
        <w:spacing w:after="0"/>
        <w:ind w:left="709"/>
        <w:jc w:val="both"/>
        <w:rPr>
          <w:b/>
          <w:bCs/>
        </w:rPr>
      </w:pPr>
      <w:r w:rsidRPr="008166ED">
        <w:rPr>
          <w:b/>
          <w:bCs/>
        </w:rPr>
        <w:t xml:space="preserve">1. Szervezeti felállás, beosztás és létszám: </w:t>
      </w:r>
    </w:p>
    <w:p w:rsidRPr="008166ED" w:rsidR="008166ED" w:rsidP="004C6DF0" w:rsidRDefault="008166ED" w14:paraId="3C1A35BC" w14:textId="77777777">
      <w:pPr>
        <w:pStyle w:val="Szvegtrzs"/>
        <w:spacing w:after="0"/>
        <w:jc w:val="both"/>
        <w:rPr>
          <w:b/>
          <w:bCs/>
        </w:rPr>
      </w:pPr>
    </w:p>
    <w:p w:rsidR="008166ED" w:rsidP="008166ED" w:rsidRDefault="008D7B47" w14:paraId="6BDF2C31" w14:textId="63FDB39D">
      <w:pPr>
        <w:pStyle w:val="Szvegtrzs"/>
        <w:spacing w:after="0"/>
        <w:ind w:left="1080"/>
        <w:jc w:val="both"/>
        <w:rPr>
          <w:lang w:val="hu-HU"/>
        </w:rPr>
      </w:pPr>
      <w:r w:rsidRPr="008166ED">
        <w:rPr>
          <w:b/>
          <w:bCs/>
        </w:rPr>
        <w:t>Kinevezett vezető:</w:t>
      </w:r>
      <w:r>
        <w:t xml:space="preserve"> 1 fő jegyző</w:t>
      </w:r>
      <w:r w:rsidR="008166ED">
        <w:rPr>
          <w:lang w:val="hu-HU"/>
        </w:rPr>
        <w:t>, 1 fő aljegyző</w:t>
      </w:r>
    </w:p>
    <w:p w:rsidRPr="008166ED" w:rsidR="008166ED" w:rsidP="008166ED" w:rsidRDefault="008166ED" w14:paraId="3B4E54B3" w14:textId="56FEAD7A">
      <w:pPr>
        <w:ind w:left="720" w:firstLine="360"/>
        <w:jc w:val="both"/>
      </w:pPr>
      <w:r w:rsidRPr="008166ED">
        <w:rPr>
          <w:b/>
        </w:rPr>
        <w:t xml:space="preserve">Köztisztviselő: </w:t>
      </w:r>
      <w:r w:rsidRPr="008166ED">
        <w:t>9 fő</w:t>
      </w:r>
    </w:p>
    <w:p w:rsidRPr="008166ED" w:rsidR="008166ED" w:rsidP="008166ED" w:rsidRDefault="008166ED" w14:paraId="6E5872A9" w14:textId="77777777">
      <w:pPr>
        <w:pStyle w:val="Szvegtrzs"/>
        <w:spacing w:after="0"/>
        <w:ind w:left="1080"/>
        <w:jc w:val="both"/>
        <w:rPr>
          <w:lang w:val="hu-HU"/>
        </w:rPr>
      </w:pPr>
    </w:p>
    <w:p w:rsidRPr="008166ED" w:rsidR="008166ED" w:rsidP="008166ED" w:rsidRDefault="008166ED" w14:paraId="09F6BB69" w14:textId="77777777">
      <w:pPr>
        <w:ind w:left="720" w:firstLine="360"/>
        <w:jc w:val="both"/>
      </w:pPr>
      <w:r w:rsidRPr="008166ED">
        <w:rPr>
          <w:b/>
        </w:rPr>
        <w:t xml:space="preserve">Igazgatási területen: </w:t>
      </w:r>
      <w:r w:rsidRPr="008166ED">
        <w:t>3 fő</w:t>
      </w:r>
    </w:p>
    <w:p w:rsidRPr="008166ED" w:rsidR="008166ED" w:rsidP="008166ED" w:rsidRDefault="008166ED" w14:paraId="59805E65" w14:textId="77777777">
      <w:pPr>
        <w:ind w:left="720" w:firstLine="360"/>
        <w:jc w:val="both"/>
      </w:pPr>
      <w:r w:rsidRPr="008166ED">
        <w:rPr>
          <w:b/>
        </w:rPr>
        <w:tab/>
      </w:r>
      <w:r w:rsidRPr="008166ED">
        <w:t>3 fő igazgatási ügyintéző</w:t>
      </w:r>
    </w:p>
    <w:p w:rsidRPr="008166ED" w:rsidR="008166ED" w:rsidP="008166ED" w:rsidRDefault="008166ED" w14:paraId="2CB22BD3" w14:textId="77777777">
      <w:pPr>
        <w:ind w:left="720" w:firstLine="360"/>
        <w:jc w:val="both"/>
      </w:pPr>
    </w:p>
    <w:p w:rsidRPr="008166ED" w:rsidR="008166ED" w:rsidP="008166ED" w:rsidRDefault="008166ED" w14:paraId="4A47FD0B" w14:textId="77777777">
      <w:pPr>
        <w:ind w:left="720" w:firstLine="360"/>
        <w:jc w:val="both"/>
      </w:pPr>
      <w:r w:rsidRPr="008166ED">
        <w:rPr>
          <w:b/>
        </w:rPr>
        <w:t>Adózás területén:</w:t>
      </w:r>
      <w:r w:rsidRPr="008166ED">
        <w:t xml:space="preserve"> 2 fő</w:t>
      </w:r>
    </w:p>
    <w:p w:rsidRPr="008166ED" w:rsidR="008166ED" w:rsidP="008166ED" w:rsidRDefault="008166ED" w14:paraId="46C35C19" w14:textId="77777777">
      <w:pPr>
        <w:ind w:left="720" w:firstLine="360"/>
        <w:jc w:val="both"/>
      </w:pPr>
      <w:r w:rsidRPr="008166ED">
        <w:rPr>
          <w:b/>
        </w:rPr>
        <w:tab/>
      </w:r>
      <w:r w:rsidRPr="008166ED">
        <w:t>2 fő pénzügyi ügyintéző</w:t>
      </w:r>
    </w:p>
    <w:p w:rsidRPr="008166ED" w:rsidR="008166ED" w:rsidP="008166ED" w:rsidRDefault="008166ED" w14:paraId="4FB10166" w14:textId="77777777">
      <w:pPr>
        <w:jc w:val="both"/>
      </w:pPr>
    </w:p>
    <w:p w:rsidRPr="008166ED" w:rsidR="008166ED" w:rsidP="008166ED" w:rsidRDefault="008166ED" w14:paraId="548F897C" w14:textId="77777777">
      <w:pPr>
        <w:ind w:left="720" w:firstLine="360"/>
        <w:jc w:val="both"/>
      </w:pPr>
      <w:r w:rsidRPr="008166ED">
        <w:rPr>
          <w:b/>
        </w:rPr>
        <w:t xml:space="preserve">Gazdálkodás területén: </w:t>
      </w:r>
      <w:r w:rsidRPr="008166ED">
        <w:t>4 fő</w:t>
      </w:r>
    </w:p>
    <w:p w:rsidRPr="008166ED" w:rsidR="008166ED" w:rsidP="008166ED" w:rsidRDefault="008166ED" w14:paraId="219A3550" w14:textId="77777777">
      <w:pPr>
        <w:ind w:left="720" w:firstLine="360"/>
        <w:jc w:val="both"/>
      </w:pPr>
      <w:r w:rsidRPr="008166ED">
        <w:rPr>
          <w:b/>
        </w:rPr>
        <w:tab/>
      </w:r>
      <w:r w:rsidRPr="008166ED">
        <w:t>1 fő gazdasági vezető</w:t>
      </w:r>
    </w:p>
    <w:p w:rsidR="008166ED" w:rsidP="008166ED" w:rsidRDefault="008166ED" w14:paraId="33FBFAAE" w14:textId="77777777">
      <w:pPr>
        <w:ind w:left="720" w:firstLine="360"/>
        <w:jc w:val="both"/>
        <w:rPr>
          <w:rFonts w:ascii="Book Antiqua" w:hAnsi="Book Antiqua"/>
        </w:rPr>
      </w:pPr>
      <w:r w:rsidRPr="008166ED">
        <w:tab/>
      </w:r>
      <w:r w:rsidRPr="008166ED">
        <w:t>3 fő számviteli ügyintéző</w:t>
      </w:r>
    </w:p>
    <w:p w:rsidR="008166ED" w:rsidP="004C6DF0" w:rsidRDefault="008166ED" w14:paraId="605DCFB8" w14:textId="77777777">
      <w:pPr>
        <w:pStyle w:val="Szvegtrzs"/>
        <w:spacing w:after="0"/>
        <w:jc w:val="both"/>
      </w:pPr>
    </w:p>
    <w:p w:rsidR="008166ED" w:rsidP="004C6DF0" w:rsidRDefault="008D7B47" w14:paraId="23612919" w14:textId="48FC3378">
      <w:pPr>
        <w:pStyle w:val="Szvegtrzs"/>
        <w:spacing w:after="0"/>
        <w:jc w:val="both"/>
      </w:pPr>
      <w:r>
        <w:t xml:space="preserve">2. Az SZMSZ V. fejezete az alábbiak szerint módosul: </w:t>
      </w:r>
    </w:p>
    <w:p w:rsidR="008166ED" w:rsidP="004C6DF0" w:rsidRDefault="008166ED" w14:paraId="0E4F4BBA" w14:textId="77777777">
      <w:pPr>
        <w:pStyle w:val="Szvegtrzs"/>
        <w:spacing w:after="0"/>
        <w:jc w:val="both"/>
      </w:pPr>
    </w:p>
    <w:p w:rsidRPr="00D5459E" w:rsidR="008166ED" w:rsidP="008166ED" w:rsidRDefault="008166ED" w14:paraId="42B8FFDA" w14:textId="77777777">
      <w:pPr>
        <w:ind w:left="360"/>
        <w:jc w:val="center"/>
        <w:rPr>
          <w:rFonts w:ascii="Book Antiqua" w:hAnsi="Book Antiqua"/>
          <w:b/>
        </w:rPr>
      </w:pPr>
      <w:r w:rsidRPr="00D5459E">
        <w:rPr>
          <w:rFonts w:ascii="Book Antiqua" w:hAnsi="Book Antiqua"/>
          <w:b/>
        </w:rPr>
        <w:t>V. VAGYONNYILATKOZAT TÉTELI KÖTELEZETTSÉG</w:t>
      </w:r>
    </w:p>
    <w:p w:rsidR="008166ED" w:rsidP="008166ED" w:rsidRDefault="008166ED" w14:paraId="4E3C32D3" w14:textId="77777777">
      <w:pPr>
        <w:ind w:left="360"/>
        <w:jc w:val="both"/>
        <w:rPr>
          <w:rFonts w:ascii="Book Antiqua" w:hAnsi="Book Antiqua"/>
          <w:b/>
          <w:u w:val="single"/>
        </w:rPr>
      </w:pPr>
    </w:p>
    <w:p w:rsidRPr="00D5459E" w:rsidR="008166ED" w:rsidP="008166ED" w:rsidRDefault="008166ED" w14:paraId="7676A051" w14:textId="77777777">
      <w:pPr>
        <w:jc w:val="both"/>
        <w:rPr>
          <w:rFonts w:ascii="Book Antiqua" w:hAnsi="Book Antiqua"/>
        </w:rPr>
      </w:pPr>
      <w:r>
        <w:rPr>
          <w:rFonts w:ascii="Book Antiqua" w:hAnsi="Book Antiqua"/>
        </w:rPr>
        <w:lastRenderedPageBreak/>
        <w:t xml:space="preserve">Az egyes vagyonnyilatkozat-tételi kötelezettségekről szóló 2007. évi CLII. törvény (a továbbiakban: </w:t>
      </w:r>
      <w:proofErr w:type="spellStart"/>
      <w:r>
        <w:rPr>
          <w:rFonts w:ascii="Book Antiqua" w:hAnsi="Book Antiqua"/>
        </w:rPr>
        <w:t>Vnytv</w:t>
      </w:r>
      <w:proofErr w:type="spellEnd"/>
      <w:r>
        <w:rPr>
          <w:rFonts w:ascii="Book Antiqua" w:hAnsi="Book Antiqua"/>
        </w:rPr>
        <w:t xml:space="preserve">.) 3. § (1) bekezdés c) pontja és az 5. § (1) bekezdés </w:t>
      </w:r>
      <w:proofErr w:type="spellStart"/>
      <w:r>
        <w:rPr>
          <w:rFonts w:ascii="Book Antiqua" w:hAnsi="Book Antiqua"/>
        </w:rPr>
        <w:t>cb</w:t>
      </w:r>
      <w:proofErr w:type="spellEnd"/>
      <w:r>
        <w:rPr>
          <w:rFonts w:ascii="Book Antiqua" w:hAnsi="Book Antiqua"/>
        </w:rPr>
        <w:t>) pontja alapján vagyonnyilatkozat-tételre kötelezett kétévente</w:t>
      </w:r>
    </w:p>
    <w:p w:rsidR="008166ED" w:rsidP="008166ED" w:rsidRDefault="008166ED" w14:paraId="22F9290D" w14:textId="77777777">
      <w:pPr>
        <w:jc w:val="both"/>
        <w:rPr>
          <w:rFonts w:ascii="Book Antiqua" w:hAnsi="Book Antiqua"/>
          <w:b/>
        </w:rPr>
      </w:pPr>
    </w:p>
    <w:p w:rsidR="008166ED" w:rsidP="008166ED" w:rsidRDefault="008166ED" w14:paraId="4BA8A20D" w14:textId="77777777">
      <w:pPr>
        <w:numPr>
          <w:ilvl w:val="0"/>
          <w:numId w:val="49"/>
        </w:numPr>
        <w:tabs>
          <w:tab w:val="clear" w:pos="720"/>
          <w:tab w:val="num" w:pos="360"/>
        </w:tabs>
        <w:suppressAutoHyphens w:val="0"/>
        <w:ind w:left="360"/>
        <w:jc w:val="both"/>
        <w:rPr>
          <w:rFonts w:ascii="Book Antiqua" w:hAnsi="Book Antiqua"/>
        </w:rPr>
      </w:pPr>
      <w:r>
        <w:rPr>
          <w:rFonts w:ascii="Book Antiqua" w:hAnsi="Book Antiqua"/>
        </w:rPr>
        <w:t>a jegyző,</w:t>
      </w:r>
    </w:p>
    <w:p w:rsidRPr="008166ED" w:rsidR="008166ED" w:rsidP="008166ED" w:rsidRDefault="008166ED" w14:paraId="1F5DADC2" w14:textId="77777777">
      <w:pPr>
        <w:numPr>
          <w:ilvl w:val="0"/>
          <w:numId w:val="49"/>
        </w:numPr>
        <w:tabs>
          <w:tab w:val="clear" w:pos="720"/>
          <w:tab w:val="num" w:pos="360"/>
        </w:tabs>
        <w:suppressAutoHyphens w:val="0"/>
        <w:ind w:left="360"/>
        <w:jc w:val="both"/>
        <w:rPr>
          <w:rFonts w:ascii="Book Antiqua" w:hAnsi="Book Antiqua"/>
        </w:rPr>
      </w:pPr>
      <w:r w:rsidRPr="008166ED">
        <w:rPr>
          <w:rFonts w:ascii="Book Antiqua" w:hAnsi="Book Antiqua"/>
        </w:rPr>
        <w:t>aljegyző</w:t>
      </w:r>
    </w:p>
    <w:p w:rsidR="008166ED" w:rsidP="008166ED" w:rsidRDefault="008166ED" w14:paraId="67DFA791" w14:textId="47DF778F">
      <w:pPr>
        <w:numPr>
          <w:ilvl w:val="0"/>
          <w:numId w:val="49"/>
        </w:numPr>
        <w:tabs>
          <w:tab w:val="clear" w:pos="720"/>
          <w:tab w:val="num" w:pos="360"/>
        </w:tabs>
        <w:suppressAutoHyphens w:val="0"/>
        <w:ind w:left="360"/>
        <w:jc w:val="both"/>
        <w:rPr>
          <w:rFonts w:ascii="Book Antiqua" w:hAnsi="Book Antiqua"/>
        </w:rPr>
      </w:pPr>
      <w:r>
        <w:rPr>
          <w:rFonts w:ascii="Book Antiqua" w:hAnsi="Book Antiqua"/>
        </w:rPr>
        <w:t>a gazdasági vezető.</w:t>
      </w:r>
    </w:p>
    <w:p w:rsidR="00C6014C" w:rsidP="00C6014C" w:rsidRDefault="00C6014C" w14:paraId="62FA8064" w14:textId="77777777">
      <w:pPr>
        <w:suppressAutoHyphens w:val="0"/>
        <w:ind w:left="360"/>
        <w:jc w:val="both"/>
        <w:rPr>
          <w:rFonts w:ascii="Book Antiqua" w:hAnsi="Book Antiqua"/>
        </w:rPr>
      </w:pPr>
    </w:p>
    <w:p w:rsidR="00825B69" w:rsidP="004C6DF0" w:rsidRDefault="00C6014C" w14:paraId="6CFEF4D3" w14:textId="3CFD22FA">
      <w:pPr>
        <w:pStyle w:val="Szvegtrzs"/>
        <w:spacing w:after="0"/>
        <w:jc w:val="both"/>
        <w:rPr>
          <w:lang w:val="hu-HU"/>
        </w:rPr>
      </w:pPr>
      <w:r>
        <w:t>A módosításokkal egységes szerkezetbe foglalt SZMSZ a határozat mellékletét képezi</w:t>
      </w:r>
      <w:r>
        <w:rPr>
          <w:lang w:val="hu-HU"/>
        </w:rPr>
        <w:t>.</w:t>
      </w:r>
    </w:p>
    <w:p w:rsidR="00C6014C" w:rsidP="004C6DF0" w:rsidRDefault="00C6014C" w14:paraId="5633930E" w14:textId="139D6FCF">
      <w:pPr>
        <w:pStyle w:val="Szvegtrzs"/>
        <w:spacing w:after="0"/>
        <w:jc w:val="both"/>
        <w:rPr>
          <w:lang w:val="hu-HU"/>
        </w:rPr>
      </w:pPr>
    </w:p>
    <w:p w:rsidR="00C6014C" w:rsidP="00C6014C" w:rsidRDefault="00C6014C" w14:paraId="74CC9218" w14:textId="77777777">
      <w:pPr>
        <w:pStyle w:val="Szvegtrzs"/>
        <w:spacing w:after="0"/>
        <w:jc w:val="both"/>
        <w:rPr>
          <w:lang w:val="hu-HU"/>
        </w:rPr>
      </w:pPr>
      <w:r w:rsidRPr="4910B840">
        <w:rPr>
          <w:b/>
          <w:bCs/>
          <w:u w:val="single"/>
          <w:lang w:val="hu-HU"/>
        </w:rPr>
        <w:t>Felelős</w:t>
      </w:r>
      <w:r w:rsidRPr="4910B840">
        <w:rPr>
          <w:lang w:val="hu-HU"/>
        </w:rPr>
        <w:t>: Oláh István polgármester</w:t>
      </w:r>
    </w:p>
    <w:p w:rsidRPr="00C6014C" w:rsidR="00C6014C" w:rsidP="004C6DF0" w:rsidRDefault="00C6014C" w14:paraId="19D70502" w14:textId="0DFFAE37">
      <w:pPr>
        <w:pStyle w:val="Szvegtrzs"/>
        <w:spacing w:after="0"/>
        <w:jc w:val="both"/>
        <w:rPr>
          <w:lang w:val="hu-HU"/>
        </w:rPr>
      </w:pPr>
      <w:r w:rsidRPr="4910B840">
        <w:rPr>
          <w:b/>
          <w:bCs/>
          <w:u w:val="single"/>
          <w:lang w:val="hu-HU"/>
        </w:rPr>
        <w:t>Határidő</w:t>
      </w:r>
      <w:r w:rsidRPr="4910B840">
        <w:rPr>
          <w:lang w:val="hu-HU"/>
        </w:rPr>
        <w:t>: 2022.</w:t>
      </w:r>
      <w:r>
        <w:rPr>
          <w:lang w:val="hu-HU"/>
        </w:rPr>
        <w:t xml:space="preserve"> augusztus 1.</w:t>
      </w:r>
    </w:p>
    <w:p w:rsidR="00C6014C" w:rsidP="004C6DF0" w:rsidRDefault="00C6014C" w14:paraId="51BEB00A" w14:textId="77777777">
      <w:pPr>
        <w:pStyle w:val="Szvegtrzs"/>
        <w:spacing w:after="0"/>
        <w:jc w:val="both"/>
        <w:rPr>
          <w:lang w:val="hu-HU"/>
        </w:rPr>
      </w:pPr>
    </w:p>
    <w:p w:rsidR="000E4F7B" w:rsidP="004C6DF0" w:rsidRDefault="00F27581" w14:paraId="29822123" w14:textId="198E2951">
      <w:pPr>
        <w:pStyle w:val="Szvegtrzs"/>
        <w:spacing w:after="0"/>
        <w:jc w:val="both"/>
        <w:rPr>
          <w:lang w:val="hu-HU"/>
        </w:rPr>
      </w:pPr>
      <w:r>
        <w:rPr>
          <w:lang w:val="hu-HU"/>
        </w:rPr>
        <w:t>VII. NAPIRENDI PONT</w:t>
      </w:r>
    </w:p>
    <w:p w:rsidR="00F27581" w:rsidP="004C6DF0" w:rsidRDefault="00F27581" w14:paraId="7DD3CCFB" w14:textId="416BC11B">
      <w:pPr>
        <w:pStyle w:val="Szvegtrzs"/>
        <w:spacing w:after="0"/>
        <w:jc w:val="both"/>
        <w:rPr>
          <w:lang w:val="hu-HU"/>
        </w:rPr>
      </w:pPr>
    </w:p>
    <w:p w:rsidR="00F27581" w:rsidP="00F27581" w:rsidRDefault="00F27581" w14:paraId="380CC4EF" w14:textId="77777777">
      <w:pPr>
        <w:jc w:val="both"/>
        <w:rPr>
          <w:b/>
          <w:bCs/>
          <w:u w:val="single"/>
        </w:rPr>
      </w:pPr>
      <w:r w:rsidRPr="23256C28">
        <w:rPr>
          <w:b/>
          <w:bCs/>
          <w:u w:val="single"/>
        </w:rPr>
        <w:t>Oláh István polgármester</w:t>
      </w:r>
    </w:p>
    <w:p w:rsidR="00F27581" w:rsidP="004C6DF0" w:rsidRDefault="00F27581" w14:paraId="5DDBEF77" w14:textId="1A549BB4">
      <w:pPr>
        <w:pStyle w:val="Szvegtrzs"/>
        <w:spacing w:after="0"/>
        <w:jc w:val="both"/>
        <w:rPr>
          <w:lang w:val="hu-HU"/>
        </w:rPr>
      </w:pPr>
      <w:r>
        <w:rPr>
          <w:lang w:val="hu-HU"/>
        </w:rPr>
        <w:t xml:space="preserve">Hetedik napirendi pontunk az egyebek. </w:t>
      </w:r>
      <w:r>
        <w:t>Képviselőknek lenne kérdésük, hozzászólásuk az egyebek napirendi pontban?</w:t>
      </w:r>
      <w:r>
        <w:rPr>
          <w:lang w:val="hu-HU"/>
        </w:rPr>
        <w:t xml:space="preserve"> </w:t>
      </w:r>
    </w:p>
    <w:p w:rsidR="00F27581" w:rsidP="004C6DF0" w:rsidRDefault="00F27581" w14:paraId="3AE5FC51" w14:textId="240D848C">
      <w:pPr>
        <w:pStyle w:val="Szvegtrzs"/>
        <w:spacing w:after="0"/>
        <w:jc w:val="both"/>
        <w:rPr>
          <w:lang w:val="hu-HU"/>
        </w:rPr>
      </w:pPr>
    </w:p>
    <w:p w:rsidRPr="00CD6EE1" w:rsidR="00F27581" w:rsidP="00F27581" w:rsidRDefault="00F27581" w14:paraId="0A86BAF8" w14:textId="77777777">
      <w:pPr>
        <w:pStyle w:val="Szvegtrzs"/>
        <w:spacing w:after="0"/>
        <w:jc w:val="both"/>
        <w:rPr>
          <w:b/>
          <w:bCs/>
          <w:u w:val="single"/>
          <w:lang w:val="hu-HU"/>
        </w:rPr>
      </w:pPr>
      <w:r w:rsidRPr="00CD6EE1">
        <w:rPr>
          <w:b/>
          <w:bCs/>
          <w:u w:val="single"/>
          <w:lang w:val="hu-HU"/>
        </w:rPr>
        <w:t>Szőke Imre Andor képviselő</w:t>
      </w:r>
    </w:p>
    <w:p w:rsidRPr="00F27581" w:rsidR="00F27581" w:rsidP="004C6DF0" w:rsidRDefault="00F27581" w14:paraId="35A2AF86" w14:textId="2C7F4E7B">
      <w:pPr>
        <w:pStyle w:val="Szvegtrzs"/>
        <w:spacing w:after="0"/>
        <w:jc w:val="both"/>
        <w:rPr>
          <w:lang w:val="hu-HU"/>
        </w:rPr>
      </w:pPr>
      <w:r>
        <w:rPr>
          <w:lang w:val="hu-HU"/>
        </w:rPr>
        <w:t>Én érdeklődni szeretnék, hogy nem gondoltad át az interneten való közvetítést a Képviselő-testületi ülésekről?</w:t>
      </w:r>
    </w:p>
    <w:p w:rsidR="00A47E35" w:rsidP="004C6DF0" w:rsidRDefault="00A47E35" w14:paraId="3DC8FCA0" w14:textId="77777777">
      <w:pPr>
        <w:pStyle w:val="Szvegtrzs"/>
        <w:spacing w:after="0"/>
        <w:jc w:val="both"/>
        <w:rPr>
          <w:lang w:val="hu-HU"/>
        </w:rPr>
      </w:pPr>
    </w:p>
    <w:p w:rsidR="00F27581" w:rsidP="00F27581" w:rsidRDefault="00F27581" w14:paraId="3939A688" w14:textId="77777777">
      <w:pPr>
        <w:jc w:val="both"/>
        <w:rPr>
          <w:b/>
          <w:bCs/>
          <w:u w:val="single"/>
        </w:rPr>
      </w:pPr>
      <w:r w:rsidRPr="23256C28">
        <w:rPr>
          <w:b/>
          <w:bCs/>
          <w:u w:val="single"/>
        </w:rPr>
        <w:t>Oláh István polgármester</w:t>
      </w:r>
    </w:p>
    <w:p w:rsidR="00E220A2" w:rsidP="004C6DF0" w:rsidRDefault="00F27581" w14:paraId="63A2934D" w14:textId="7F9AD686">
      <w:pPr>
        <w:pStyle w:val="Szvegtrzs"/>
        <w:spacing w:after="0"/>
        <w:jc w:val="both"/>
        <w:rPr>
          <w:lang w:val="hu-HU"/>
        </w:rPr>
      </w:pPr>
      <w:r w:rsidRPr="397E6E0D" w:rsidR="397E6E0D">
        <w:rPr>
          <w:lang w:val="hu-HU"/>
        </w:rPr>
        <w:t>Sokat gondolkoztam rajta. Beszéltem már egy pár lakossal, akik nem tartanak igényt erre és nem is tartják fontosnak. Megmondom őszintén, én sem tartom annak, annyira nem támogatom. Lehetne élő közvetítés, de ahhoz olyan technikai felszereléseket szeretnék, ahol élvezhető legyen a hang is</w:t>
      </w:r>
      <w:r w:rsidRPr="397E6E0D" w:rsidR="397E6E0D">
        <w:rPr>
          <w:lang w:val="hu-HU"/>
        </w:rPr>
        <w:t xml:space="preserve"> és a képminőség. Akár javaslat is lehet róla mert nem rajtam múlik, úgyis közösen döntünk</w:t>
      </w:r>
      <w:r w:rsidRPr="397E6E0D" w:rsidR="397E6E0D">
        <w:rPr>
          <w:lang w:val="hu-HU"/>
        </w:rPr>
        <w:t>, de én akkor sem fogom támogatni.</w:t>
      </w:r>
    </w:p>
    <w:p w:rsidR="00272B9E" w:rsidP="004C6DF0" w:rsidRDefault="00272B9E" w14:paraId="340A7E76" w14:textId="11A25334">
      <w:pPr>
        <w:pStyle w:val="Szvegtrzs"/>
        <w:spacing w:after="0"/>
        <w:jc w:val="both"/>
        <w:rPr>
          <w:lang w:val="hu-HU"/>
        </w:rPr>
      </w:pPr>
    </w:p>
    <w:p w:rsidRPr="00A0670F" w:rsidR="00272B9E" w:rsidP="00272B9E" w:rsidRDefault="00272B9E" w14:paraId="1CE7F94E" w14:textId="77777777">
      <w:pPr>
        <w:pStyle w:val="Szvegtrzs"/>
        <w:spacing w:after="0"/>
        <w:jc w:val="both"/>
        <w:rPr>
          <w:b/>
          <w:bCs/>
          <w:u w:val="single"/>
          <w:lang w:val="hu-HU"/>
        </w:rPr>
      </w:pPr>
      <w:r w:rsidRPr="00A0670F">
        <w:rPr>
          <w:b/>
          <w:bCs/>
          <w:u w:val="single"/>
          <w:lang w:val="hu-HU"/>
        </w:rPr>
        <w:t>Kis József képviselő</w:t>
      </w:r>
    </w:p>
    <w:p w:rsidR="00272B9E" w:rsidP="004C6DF0" w:rsidRDefault="00272B9E" w14:paraId="0B91E50B" w14:textId="77777777">
      <w:pPr>
        <w:pStyle w:val="Szvegtrzs"/>
        <w:spacing w:after="0"/>
        <w:jc w:val="both"/>
        <w:rPr>
          <w:lang w:val="hu-HU"/>
        </w:rPr>
      </w:pPr>
      <w:r>
        <w:rPr>
          <w:lang w:val="hu-HU"/>
        </w:rPr>
        <w:t>Ha megosszuk, nem feltétlen jó dolog.</w:t>
      </w:r>
    </w:p>
    <w:p w:rsidR="00272B9E" w:rsidP="004C6DF0" w:rsidRDefault="00272B9E" w14:paraId="39E0B655" w14:textId="77777777">
      <w:pPr>
        <w:pStyle w:val="Szvegtrzs"/>
        <w:spacing w:after="0"/>
        <w:jc w:val="both"/>
        <w:rPr>
          <w:lang w:val="hu-HU"/>
        </w:rPr>
      </w:pPr>
    </w:p>
    <w:p w:rsidRPr="009A3774" w:rsidR="0099119F" w:rsidP="0099119F" w:rsidRDefault="0099119F" w14:paraId="353AF30A" w14:textId="77777777">
      <w:pPr>
        <w:pStyle w:val="Szvegtrzs"/>
        <w:spacing w:after="0"/>
        <w:jc w:val="both"/>
        <w:rPr>
          <w:b/>
          <w:bCs/>
          <w:u w:val="single"/>
          <w:lang w:val="hu-HU"/>
        </w:rPr>
      </w:pPr>
      <w:r w:rsidRPr="00593D04">
        <w:rPr>
          <w:b/>
          <w:bCs/>
          <w:u w:val="single"/>
          <w:lang w:val="hu-HU"/>
        </w:rPr>
        <w:t>Dr. Lakos László jegyző</w:t>
      </w:r>
    </w:p>
    <w:p w:rsidR="00C960B2" w:rsidP="004C6DF0" w:rsidRDefault="0099119F" w14:paraId="54125002" w14:textId="084DD033">
      <w:pPr>
        <w:pStyle w:val="Szvegtrzs"/>
        <w:spacing w:after="0"/>
        <w:jc w:val="both"/>
        <w:rPr>
          <w:lang w:val="hu-HU"/>
        </w:rPr>
      </w:pPr>
      <w:r>
        <w:rPr>
          <w:lang w:val="hu-HU"/>
        </w:rPr>
        <w:t xml:space="preserve">Minden képviselő készíthet magánfelvételt saját felhasználásra. </w:t>
      </w:r>
    </w:p>
    <w:p w:rsidR="0099119F" w:rsidP="004C6DF0" w:rsidRDefault="0099119F" w14:paraId="2C38EA8D" w14:textId="1E8AFBA4">
      <w:pPr>
        <w:pStyle w:val="Szvegtrzs"/>
        <w:spacing w:after="0"/>
        <w:jc w:val="both"/>
        <w:rPr>
          <w:lang w:val="hu-HU"/>
        </w:rPr>
      </w:pPr>
    </w:p>
    <w:p w:rsidRPr="00A0670F" w:rsidR="0099119F" w:rsidP="0099119F" w:rsidRDefault="0099119F" w14:paraId="1A1EB910" w14:textId="77777777">
      <w:pPr>
        <w:pStyle w:val="Szvegtrzs"/>
        <w:spacing w:after="0"/>
        <w:jc w:val="both"/>
        <w:rPr>
          <w:b/>
          <w:bCs/>
          <w:u w:val="single"/>
          <w:lang w:val="hu-HU"/>
        </w:rPr>
      </w:pPr>
      <w:r w:rsidRPr="00A0670F">
        <w:rPr>
          <w:b/>
          <w:bCs/>
          <w:u w:val="single"/>
          <w:lang w:val="hu-HU"/>
        </w:rPr>
        <w:t>Kis József képviselő</w:t>
      </w:r>
    </w:p>
    <w:p w:rsidR="0099119F" w:rsidP="004C6DF0" w:rsidRDefault="0099119F" w14:paraId="1F000431" w14:textId="77777777">
      <w:pPr>
        <w:pStyle w:val="Szvegtrzs"/>
        <w:spacing w:after="0"/>
        <w:jc w:val="both"/>
        <w:rPr>
          <w:lang w:val="hu-HU"/>
        </w:rPr>
      </w:pPr>
      <w:r>
        <w:rPr>
          <w:lang w:val="hu-HU"/>
        </w:rPr>
        <w:t>Én sem javaslom, mert igazából ez sem ingyen van.</w:t>
      </w:r>
    </w:p>
    <w:p w:rsidR="0099119F" w:rsidP="004C6DF0" w:rsidRDefault="0099119F" w14:paraId="43E6D6B6" w14:textId="77777777">
      <w:pPr>
        <w:pStyle w:val="Szvegtrzs"/>
        <w:spacing w:after="0"/>
        <w:jc w:val="both"/>
        <w:rPr>
          <w:lang w:val="hu-HU"/>
        </w:rPr>
      </w:pPr>
    </w:p>
    <w:p w:rsidR="004B65C8" w:rsidP="004B65C8" w:rsidRDefault="0099119F" w14:paraId="2FA3AB10" w14:textId="77777777">
      <w:pPr>
        <w:jc w:val="both"/>
        <w:rPr>
          <w:b/>
          <w:bCs/>
          <w:u w:val="single"/>
        </w:rPr>
      </w:pPr>
      <w:r w:rsidRPr="23256C28">
        <w:rPr>
          <w:b/>
          <w:bCs/>
          <w:u w:val="single"/>
        </w:rPr>
        <w:t>Oláh István polgármester</w:t>
      </w:r>
    </w:p>
    <w:p w:rsidRPr="004B65C8" w:rsidR="0099119F" w:rsidP="004B65C8" w:rsidRDefault="0099119F" w14:paraId="7BE2B172" w14:textId="0893F827">
      <w:pPr>
        <w:jc w:val="both"/>
        <w:rPr>
          <w:b/>
          <w:bCs/>
          <w:u w:val="single"/>
        </w:rPr>
      </w:pPr>
      <w:r>
        <w:t>Visszatérve a kép és hangminőségre. Az a minőség, ami fent volt, nem ért annyit, amennyit kifizettünk érte.</w:t>
      </w:r>
    </w:p>
    <w:p w:rsidR="0099119F" w:rsidP="004C6DF0" w:rsidRDefault="0099119F" w14:paraId="1976AD05" w14:textId="78D8622B">
      <w:pPr>
        <w:pStyle w:val="Szvegtrzs"/>
        <w:spacing w:after="0"/>
        <w:jc w:val="both"/>
        <w:rPr>
          <w:lang w:val="hu-HU"/>
        </w:rPr>
      </w:pPr>
    </w:p>
    <w:p w:rsidRPr="00CD6EE1" w:rsidR="0099119F" w:rsidP="0099119F" w:rsidRDefault="0099119F" w14:paraId="13419AFD" w14:textId="77777777">
      <w:pPr>
        <w:pStyle w:val="Szvegtrzs"/>
        <w:spacing w:after="0"/>
        <w:jc w:val="both"/>
        <w:rPr>
          <w:b/>
          <w:bCs/>
          <w:u w:val="single"/>
          <w:lang w:val="hu-HU"/>
        </w:rPr>
      </w:pPr>
      <w:r w:rsidRPr="00CD6EE1">
        <w:rPr>
          <w:b/>
          <w:bCs/>
          <w:u w:val="single"/>
          <w:lang w:val="hu-HU"/>
        </w:rPr>
        <w:t>Szőke Imre Andor képviselő</w:t>
      </w:r>
    </w:p>
    <w:p w:rsidR="0099119F" w:rsidP="0099119F" w:rsidRDefault="0099119F" w14:paraId="203B0528" w14:textId="0A547997">
      <w:pPr>
        <w:pStyle w:val="Szvegtrzs"/>
        <w:tabs>
          <w:tab w:val="left" w:pos="7530"/>
        </w:tabs>
        <w:spacing w:after="0"/>
        <w:jc w:val="both"/>
        <w:rPr>
          <w:lang w:val="hu-HU"/>
        </w:rPr>
      </w:pPr>
      <w:r>
        <w:rPr>
          <w:lang w:val="hu-HU"/>
        </w:rPr>
        <w:t>Nem a képminőséggel volt a legnagyobb probléma, hanem a hanggal. Azt a megrendelőnek kellett volna rendezni</w:t>
      </w:r>
      <w:r w:rsidR="004B65C8">
        <w:rPr>
          <w:lang w:val="hu-HU"/>
        </w:rPr>
        <w:t>, úgy, hogy szólni nekik arról, hogy nem jó a képminőség és a hang sem, így ez nem kell nekünk. Szerintem a honlap is nagyon el van maradva. Nem naprakész.</w:t>
      </w:r>
    </w:p>
    <w:p w:rsidR="004B65C8" w:rsidP="0099119F" w:rsidRDefault="004B65C8" w14:paraId="66B5A90B" w14:textId="622309EC">
      <w:pPr>
        <w:pStyle w:val="Szvegtrzs"/>
        <w:tabs>
          <w:tab w:val="left" w:pos="7530"/>
        </w:tabs>
        <w:spacing w:after="0"/>
        <w:jc w:val="both"/>
        <w:rPr>
          <w:lang w:val="hu-HU"/>
        </w:rPr>
      </w:pPr>
    </w:p>
    <w:p w:rsidR="004B65C8" w:rsidP="004B65C8" w:rsidRDefault="004B65C8" w14:paraId="0376CD9B" w14:textId="77777777">
      <w:pPr>
        <w:jc w:val="both"/>
        <w:rPr>
          <w:b/>
          <w:bCs/>
          <w:u w:val="single"/>
        </w:rPr>
      </w:pPr>
      <w:r w:rsidRPr="23256C28">
        <w:rPr>
          <w:b/>
          <w:bCs/>
          <w:u w:val="single"/>
        </w:rPr>
        <w:t>Oláh István polgármester</w:t>
      </w:r>
    </w:p>
    <w:p w:rsidR="004B65C8" w:rsidP="0099119F" w:rsidRDefault="004B65C8" w14:paraId="75409765" w14:textId="6946F3FA">
      <w:pPr>
        <w:pStyle w:val="Szvegtrzs"/>
        <w:tabs>
          <w:tab w:val="left" w:pos="7530"/>
        </w:tabs>
        <w:spacing w:after="0"/>
        <w:jc w:val="both"/>
        <w:rPr>
          <w:lang w:val="hu-HU"/>
        </w:rPr>
      </w:pPr>
      <w:r>
        <w:rPr>
          <w:lang w:val="hu-HU"/>
        </w:rPr>
        <w:lastRenderedPageBreak/>
        <w:t xml:space="preserve">Mostanában azt merem mondani, hogy amit helyben fel tudunk tenni, azzal nincs probléma. Amit viszont már el kell küldenünk, </w:t>
      </w:r>
      <w:r w:rsidR="00CD37EC">
        <w:rPr>
          <w:lang w:val="hu-HU"/>
        </w:rPr>
        <w:t>azzal</w:t>
      </w:r>
      <w:r>
        <w:rPr>
          <w:lang w:val="hu-HU"/>
        </w:rPr>
        <w:t xml:space="preserve"> már probléma van. </w:t>
      </w:r>
      <w:r w:rsidR="002A6817">
        <w:rPr>
          <w:lang w:val="hu-HU"/>
        </w:rPr>
        <w:t>Javaslatot lehet tenni. Nem tudom mennyibe kerülne, hogy</w:t>
      </w:r>
      <w:r w:rsidR="00CD37EC">
        <w:rPr>
          <w:lang w:val="hu-HU"/>
        </w:rPr>
        <w:t>ha</w:t>
      </w:r>
      <w:r w:rsidR="002A6817">
        <w:rPr>
          <w:lang w:val="hu-HU"/>
        </w:rPr>
        <w:t xml:space="preserve"> valaki egy új honlapot üzemeltetne nekünk. </w:t>
      </w:r>
      <w:r w:rsidR="00FA1668">
        <w:rPr>
          <w:lang w:val="hu-HU"/>
        </w:rPr>
        <w:t xml:space="preserve">Utána kell járnunk. </w:t>
      </w:r>
    </w:p>
    <w:p w:rsidR="00CD37EC" w:rsidP="0099119F" w:rsidRDefault="00CD37EC" w14:paraId="620AA24C" w14:textId="4D012DB4">
      <w:pPr>
        <w:pStyle w:val="Szvegtrzs"/>
        <w:tabs>
          <w:tab w:val="left" w:pos="7530"/>
        </w:tabs>
        <w:spacing w:after="0"/>
        <w:jc w:val="both"/>
        <w:rPr>
          <w:lang w:val="hu-HU"/>
        </w:rPr>
      </w:pPr>
    </w:p>
    <w:p w:rsidRPr="00CD6EE1" w:rsidR="00CD37EC" w:rsidP="00CD37EC" w:rsidRDefault="00CD37EC" w14:paraId="3CD69512" w14:textId="77777777">
      <w:pPr>
        <w:pStyle w:val="Szvegtrzs"/>
        <w:spacing w:after="0"/>
        <w:jc w:val="both"/>
        <w:rPr>
          <w:b/>
          <w:bCs/>
          <w:u w:val="single"/>
          <w:lang w:val="hu-HU"/>
        </w:rPr>
      </w:pPr>
      <w:r w:rsidRPr="00CD6EE1">
        <w:rPr>
          <w:b/>
          <w:bCs/>
          <w:u w:val="single"/>
          <w:lang w:val="hu-HU"/>
        </w:rPr>
        <w:t>Szőke Imre Andor képviselő</w:t>
      </w:r>
    </w:p>
    <w:p w:rsidR="00FD7A08" w:rsidP="0099119F" w:rsidRDefault="00FD7A08" w14:paraId="62531606" w14:textId="25D47D6C">
      <w:pPr>
        <w:pStyle w:val="Szvegtrzs"/>
        <w:tabs>
          <w:tab w:val="left" w:pos="7530"/>
        </w:tabs>
        <w:spacing w:after="0"/>
        <w:jc w:val="both"/>
        <w:rPr>
          <w:lang w:val="hu-HU"/>
        </w:rPr>
      </w:pPr>
      <w:r>
        <w:rPr>
          <w:lang w:val="hu-HU"/>
        </w:rPr>
        <w:t>ATM ügyében sikerült valamit intézni? Beszéltünk telefonon, hogy nem működik.</w:t>
      </w:r>
    </w:p>
    <w:p w:rsidR="00FD7A08" w:rsidP="0099119F" w:rsidRDefault="00FD7A08" w14:paraId="63DC58BF" w14:textId="1745804A">
      <w:pPr>
        <w:pStyle w:val="Szvegtrzs"/>
        <w:tabs>
          <w:tab w:val="left" w:pos="7530"/>
        </w:tabs>
        <w:spacing w:after="0"/>
        <w:jc w:val="both"/>
        <w:rPr>
          <w:lang w:val="hu-HU"/>
        </w:rPr>
      </w:pPr>
    </w:p>
    <w:p w:rsidR="00FD7A08" w:rsidP="00FD7A08" w:rsidRDefault="00FD7A08" w14:paraId="11816970" w14:textId="77777777">
      <w:pPr>
        <w:jc w:val="both"/>
        <w:rPr>
          <w:b/>
          <w:bCs/>
          <w:u w:val="single"/>
        </w:rPr>
      </w:pPr>
      <w:r w:rsidRPr="23256C28">
        <w:rPr>
          <w:b/>
          <w:bCs/>
          <w:u w:val="single"/>
        </w:rPr>
        <w:t>Oláh István polgármester</w:t>
      </w:r>
    </w:p>
    <w:p w:rsidR="00FD7A08" w:rsidP="0099119F" w:rsidRDefault="00FD7A08" w14:paraId="1C7C1ABB" w14:textId="0B5CA365">
      <w:pPr>
        <w:pStyle w:val="Szvegtrzs"/>
        <w:tabs>
          <w:tab w:val="left" w:pos="7530"/>
        </w:tabs>
        <w:spacing w:after="0"/>
        <w:jc w:val="both"/>
        <w:rPr>
          <w:lang w:val="hu-HU"/>
        </w:rPr>
      </w:pPr>
      <w:r>
        <w:rPr>
          <w:lang w:val="hu-HU"/>
        </w:rPr>
        <w:t xml:space="preserve">Jeleztem már feléjük. Ma telefonáltam nekik mert múlthéten már keresett az üzletkötő, hogy mi a helyzet a szerződéssel. Mondtam nekik, vissza lett küldve aláírva. </w:t>
      </w:r>
      <w:r w:rsidR="008D773F">
        <w:rPr>
          <w:lang w:val="hu-HU"/>
        </w:rPr>
        <w:t xml:space="preserve">Körülbelül 2-3 hete probléma van az </w:t>
      </w:r>
      <w:proofErr w:type="gramStart"/>
      <w:r w:rsidR="008D773F">
        <w:rPr>
          <w:lang w:val="hu-HU"/>
        </w:rPr>
        <w:t>ATM-el</w:t>
      </w:r>
      <w:proofErr w:type="gramEnd"/>
      <w:r w:rsidR="008D773F">
        <w:rPr>
          <w:lang w:val="hu-HU"/>
        </w:rPr>
        <w:t xml:space="preserve">, egyszer voltak kint azóta azt tudom, láttam, de utána másnapra megint nem működött. </w:t>
      </w:r>
    </w:p>
    <w:p w:rsidR="008D773F" w:rsidP="0099119F" w:rsidRDefault="008D773F" w14:paraId="7BF518DA" w14:textId="04C7681F">
      <w:pPr>
        <w:pStyle w:val="Szvegtrzs"/>
        <w:tabs>
          <w:tab w:val="left" w:pos="7530"/>
        </w:tabs>
        <w:spacing w:after="0"/>
        <w:jc w:val="both"/>
        <w:rPr>
          <w:lang w:val="hu-HU"/>
        </w:rPr>
      </w:pPr>
    </w:p>
    <w:p w:rsidRPr="00CD6EE1" w:rsidR="008D773F" w:rsidP="008D773F" w:rsidRDefault="008D773F" w14:paraId="15206D4D" w14:textId="77777777">
      <w:pPr>
        <w:pStyle w:val="Szvegtrzs"/>
        <w:spacing w:after="0"/>
        <w:jc w:val="both"/>
        <w:rPr>
          <w:b/>
          <w:bCs/>
          <w:u w:val="single"/>
          <w:lang w:val="hu-HU"/>
        </w:rPr>
      </w:pPr>
      <w:r w:rsidRPr="00CD6EE1">
        <w:rPr>
          <w:b/>
          <w:bCs/>
          <w:u w:val="single"/>
          <w:lang w:val="hu-HU"/>
        </w:rPr>
        <w:t>Szőke Imre Andor képviselő</w:t>
      </w:r>
    </w:p>
    <w:p w:rsidR="00F9029C" w:rsidP="0099119F" w:rsidRDefault="008D773F" w14:paraId="1BBDB9A2" w14:textId="65CF4D1A">
      <w:pPr>
        <w:pStyle w:val="Szvegtrzs"/>
        <w:tabs>
          <w:tab w:val="left" w:pos="7530"/>
        </w:tabs>
        <w:spacing w:after="0"/>
        <w:jc w:val="both"/>
        <w:rPr>
          <w:lang w:val="hu-HU"/>
        </w:rPr>
      </w:pPr>
      <w:r>
        <w:rPr>
          <w:lang w:val="hu-HU"/>
        </w:rPr>
        <w:t xml:space="preserve">Annyi pénzt raknak bele, hogy két nap múlva elfogy. </w:t>
      </w:r>
      <w:r w:rsidR="00F9029C">
        <w:rPr>
          <w:lang w:val="hu-HU"/>
        </w:rPr>
        <w:t>Körülbelül egy hetet kell mindig várni, mire újra lesz benne pénz.</w:t>
      </w:r>
    </w:p>
    <w:p w:rsidR="00F9029C" w:rsidP="0099119F" w:rsidRDefault="00F9029C" w14:paraId="5CCDD62E" w14:textId="5F9E8697">
      <w:pPr>
        <w:pStyle w:val="Szvegtrzs"/>
        <w:tabs>
          <w:tab w:val="left" w:pos="7530"/>
        </w:tabs>
        <w:spacing w:after="0"/>
        <w:jc w:val="both"/>
        <w:rPr>
          <w:lang w:val="hu-HU"/>
        </w:rPr>
      </w:pPr>
    </w:p>
    <w:p w:rsidR="00F9029C" w:rsidP="00F9029C" w:rsidRDefault="00F9029C" w14:paraId="03BCCD87" w14:textId="77777777">
      <w:pPr>
        <w:jc w:val="both"/>
        <w:rPr>
          <w:b/>
          <w:bCs/>
          <w:u w:val="single"/>
        </w:rPr>
      </w:pPr>
      <w:r w:rsidRPr="23256C28">
        <w:rPr>
          <w:b/>
          <w:bCs/>
          <w:u w:val="single"/>
        </w:rPr>
        <w:t>Oláh István polgármester</w:t>
      </w:r>
    </w:p>
    <w:p w:rsidR="00F9029C" w:rsidP="0099119F" w:rsidRDefault="00F9029C" w14:paraId="5F9E2D90" w14:textId="2E5CFBA5">
      <w:pPr>
        <w:pStyle w:val="Szvegtrzs"/>
        <w:tabs>
          <w:tab w:val="left" w:pos="7530"/>
        </w:tabs>
        <w:spacing w:after="0"/>
        <w:jc w:val="both"/>
        <w:rPr>
          <w:lang w:val="hu-HU"/>
        </w:rPr>
      </w:pPr>
      <w:r>
        <w:rPr>
          <w:lang w:val="hu-HU"/>
        </w:rPr>
        <w:t>Én jeleztem a mai nap folyamán is, hogy ezzel probléma van. A héten megyek át Szabadegyházára polgármester asszonyhoz beszélni, mert ők is tettek ki egy automatát és úgy tudom náluk is ugyan ez az ATM van, mint nálunk. Beszélni szeretnék vele még a díjakról, hogy náluk mennyi</w:t>
      </w:r>
      <w:r w:rsidR="005542E3">
        <w:rPr>
          <w:lang w:val="hu-HU"/>
        </w:rPr>
        <w:t>ért van az automata letelepítve. Én szeretnék ide még kihelyeztetni legalább egy OTP-</w:t>
      </w:r>
      <w:proofErr w:type="spellStart"/>
      <w:r w:rsidR="005542E3">
        <w:rPr>
          <w:lang w:val="hu-HU"/>
        </w:rPr>
        <w:t>set</w:t>
      </w:r>
      <w:proofErr w:type="spellEnd"/>
      <w:r w:rsidR="005542E3">
        <w:rPr>
          <w:lang w:val="hu-HU"/>
        </w:rPr>
        <w:t xml:space="preserve"> vagy egy K&amp;H-</w:t>
      </w:r>
      <w:proofErr w:type="spellStart"/>
      <w:r w:rsidR="005542E3">
        <w:rPr>
          <w:lang w:val="hu-HU"/>
        </w:rPr>
        <w:t>sat</w:t>
      </w:r>
      <w:proofErr w:type="spellEnd"/>
      <w:r w:rsidR="005542E3">
        <w:rPr>
          <w:lang w:val="hu-HU"/>
        </w:rPr>
        <w:t xml:space="preserve">. Ha valakinek van </w:t>
      </w:r>
      <w:proofErr w:type="spellStart"/>
      <w:r w:rsidR="005542E3">
        <w:rPr>
          <w:lang w:val="hu-HU"/>
        </w:rPr>
        <w:t>ismerettsége</w:t>
      </w:r>
      <w:proofErr w:type="spellEnd"/>
      <w:r w:rsidR="005542E3">
        <w:rPr>
          <w:lang w:val="hu-HU"/>
        </w:rPr>
        <w:t>, kapcsolata hozzá akkor szívesen várom.</w:t>
      </w:r>
    </w:p>
    <w:p w:rsidR="005542E3" w:rsidP="0099119F" w:rsidRDefault="005542E3" w14:paraId="402EBDD6" w14:textId="5C358CDD">
      <w:pPr>
        <w:pStyle w:val="Szvegtrzs"/>
        <w:tabs>
          <w:tab w:val="left" w:pos="7530"/>
        </w:tabs>
        <w:spacing w:after="0"/>
        <w:jc w:val="both"/>
        <w:rPr>
          <w:lang w:val="hu-HU"/>
        </w:rPr>
      </w:pPr>
    </w:p>
    <w:p w:rsidRPr="005542E3" w:rsidR="005542E3" w:rsidP="0099119F" w:rsidRDefault="005542E3" w14:paraId="0D69D720" w14:textId="6F748873">
      <w:pPr>
        <w:pStyle w:val="Szvegtrzs"/>
        <w:tabs>
          <w:tab w:val="left" w:pos="7530"/>
        </w:tabs>
        <w:spacing w:after="0"/>
        <w:jc w:val="both"/>
        <w:rPr>
          <w:b/>
          <w:bCs/>
          <w:u w:val="single"/>
          <w:lang w:val="hu-HU"/>
        </w:rPr>
      </w:pPr>
      <w:r w:rsidRPr="005542E3">
        <w:rPr>
          <w:b/>
          <w:bCs/>
          <w:u w:val="single"/>
          <w:lang w:val="hu-HU"/>
        </w:rPr>
        <w:t>Kis József képviselő</w:t>
      </w:r>
    </w:p>
    <w:p w:rsidR="005542E3" w:rsidP="0099119F" w:rsidRDefault="005542E3" w14:paraId="64A3A793" w14:textId="71C4C22F">
      <w:pPr>
        <w:pStyle w:val="Szvegtrzs"/>
        <w:tabs>
          <w:tab w:val="left" w:pos="7530"/>
        </w:tabs>
        <w:spacing w:after="0"/>
        <w:jc w:val="both"/>
        <w:rPr>
          <w:lang w:val="hu-HU"/>
        </w:rPr>
      </w:pPr>
      <w:r>
        <w:rPr>
          <w:lang w:val="hu-HU"/>
        </w:rPr>
        <w:t>Bankfüggetlen automaták is vannak.</w:t>
      </w:r>
    </w:p>
    <w:p w:rsidR="005542E3" w:rsidP="0099119F" w:rsidRDefault="005542E3" w14:paraId="245A6C07" w14:textId="3BEF1D96">
      <w:pPr>
        <w:pStyle w:val="Szvegtrzs"/>
        <w:tabs>
          <w:tab w:val="left" w:pos="7530"/>
        </w:tabs>
        <w:spacing w:after="0"/>
        <w:jc w:val="both"/>
        <w:rPr>
          <w:lang w:val="hu-HU"/>
        </w:rPr>
      </w:pPr>
    </w:p>
    <w:p w:rsidR="005542E3" w:rsidP="005542E3" w:rsidRDefault="005542E3" w14:paraId="70676A89" w14:textId="77777777">
      <w:pPr>
        <w:jc w:val="both"/>
        <w:rPr>
          <w:b/>
          <w:bCs/>
          <w:u w:val="single"/>
        </w:rPr>
      </w:pPr>
      <w:r w:rsidRPr="23256C28">
        <w:rPr>
          <w:b/>
          <w:bCs/>
          <w:u w:val="single"/>
        </w:rPr>
        <w:t>Oláh István polgármester</w:t>
      </w:r>
    </w:p>
    <w:p w:rsidR="005542E3" w:rsidP="0099119F" w:rsidRDefault="005542E3" w14:paraId="5F4EE38C" w14:textId="04556070">
      <w:pPr>
        <w:pStyle w:val="Szvegtrzs"/>
        <w:tabs>
          <w:tab w:val="left" w:pos="7530"/>
        </w:tabs>
        <w:spacing w:after="0"/>
        <w:jc w:val="both"/>
        <w:rPr>
          <w:lang w:val="hu-HU"/>
        </w:rPr>
      </w:pPr>
      <w:r>
        <w:rPr>
          <w:lang w:val="hu-HU"/>
        </w:rPr>
        <w:t>Ez az automata is az.</w:t>
      </w:r>
    </w:p>
    <w:p w:rsidR="005542E3" w:rsidP="0099119F" w:rsidRDefault="005542E3" w14:paraId="5A61526C" w14:textId="62A3D9BD">
      <w:pPr>
        <w:pStyle w:val="Szvegtrzs"/>
        <w:tabs>
          <w:tab w:val="left" w:pos="7530"/>
        </w:tabs>
        <w:spacing w:after="0"/>
        <w:jc w:val="both"/>
        <w:rPr>
          <w:lang w:val="hu-HU"/>
        </w:rPr>
      </w:pPr>
    </w:p>
    <w:p w:rsidRPr="005542E3" w:rsidR="005542E3" w:rsidP="005542E3" w:rsidRDefault="005542E3" w14:paraId="42781505" w14:textId="77777777">
      <w:pPr>
        <w:pStyle w:val="Szvegtrzs"/>
        <w:tabs>
          <w:tab w:val="left" w:pos="7530"/>
        </w:tabs>
        <w:spacing w:after="0"/>
        <w:jc w:val="both"/>
        <w:rPr>
          <w:b/>
          <w:bCs/>
          <w:u w:val="single"/>
          <w:lang w:val="hu-HU"/>
        </w:rPr>
      </w:pPr>
      <w:r w:rsidRPr="005542E3">
        <w:rPr>
          <w:b/>
          <w:bCs/>
          <w:u w:val="single"/>
          <w:lang w:val="hu-HU"/>
        </w:rPr>
        <w:t>Kis József képviselő</w:t>
      </w:r>
    </w:p>
    <w:p w:rsidR="005542E3" w:rsidP="0099119F" w:rsidRDefault="005542E3" w14:paraId="42E52610" w14:textId="78ADF3A8">
      <w:pPr>
        <w:pStyle w:val="Szvegtrzs"/>
        <w:tabs>
          <w:tab w:val="left" w:pos="7530"/>
        </w:tabs>
        <w:spacing w:after="0"/>
        <w:jc w:val="both"/>
        <w:rPr>
          <w:lang w:val="hu-HU"/>
        </w:rPr>
      </w:pPr>
      <w:r w:rsidRPr="397E6E0D" w:rsidR="397E6E0D">
        <w:rPr>
          <w:lang w:val="hu-HU"/>
        </w:rPr>
        <w:t xml:space="preserve">Én úgy látom, mióta elkészült, hogy egy hatalmas előrelépés, viszont azóta folyamatosak a problémák. </w:t>
      </w:r>
    </w:p>
    <w:p w:rsidR="005542E3" w:rsidP="0099119F" w:rsidRDefault="005542E3" w14:paraId="0404D679" w14:textId="48A486EB">
      <w:pPr>
        <w:pStyle w:val="Szvegtrzs"/>
        <w:tabs>
          <w:tab w:val="left" w:pos="7530"/>
        </w:tabs>
        <w:spacing w:after="0"/>
        <w:jc w:val="both"/>
        <w:rPr>
          <w:lang w:val="hu-HU"/>
        </w:rPr>
      </w:pPr>
    </w:p>
    <w:p w:rsidRPr="005542E3" w:rsidR="005542E3" w:rsidP="005542E3" w:rsidRDefault="005542E3" w14:paraId="6647830E" w14:textId="1B478D55">
      <w:pPr>
        <w:pStyle w:val="Szvegtrzs"/>
        <w:spacing w:after="0"/>
        <w:jc w:val="both"/>
        <w:rPr>
          <w:b/>
          <w:bCs/>
          <w:u w:val="single"/>
          <w:lang w:val="hu-HU"/>
        </w:rPr>
      </w:pPr>
      <w:r w:rsidRPr="00CD6EE1">
        <w:rPr>
          <w:b/>
          <w:bCs/>
          <w:u w:val="single"/>
          <w:lang w:val="hu-HU"/>
        </w:rPr>
        <w:t>Szőke Imre Andor képviselő</w:t>
      </w:r>
    </w:p>
    <w:p w:rsidR="005542E3" w:rsidP="0099119F" w:rsidRDefault="005542E3" w14:paraId="6AD8D097" w14:textId="7C04FFFF">
      <w:pPr>
        <w:pStyle w:val="Szvegtrzs"/>
        <w:tabs>
          <w:tab w:val="left" w:pos="7530"/>
        </w:tabs>
        <w:spacing w:after="0"/>
        <w:jc w:val="both"/>
        <w:rPr>
          <w:lang w:val="hu-HU"/>
        </w:rPr>
      </w:pPr>
      <w:r>
        <w:rPr>
          <w:lang w:val="hu-HU"/>
        </w:rPr>
        <w:t>A pénzforgalommal van a legnagyobb probléma, hogy nem töltik.</w:t>
      </w:r>
    </w:p>
    <w:p w:rsidR="00FD7A08" w:rsidP="0099119F" w:rsidRDefault="00FD7A08" w14:paraId="732B1C41" w14:textId="77777777">
      <w:pPr>
        <w:pStyle w:val="Szvegtrzs"/>
        <w:tabs>
          <w:tab w:val="left" w:pos="7530"/>
        </w:tabs>
        <w:spacing w:after="0"/>
        <w:jc w:val="both"/>
        <w:rPr>
          <w:lang w:val="hu-HU"/>
        </w:rPr>
      </w:pPr>
    </w:p>
    <w:p w:rsidRPr="005542E3" w:rsidR="005542E3" w:rsidP="005542E3" w:rsidRDefault="005542E3" w14:paraId="1BB4C4C8" w14:textId="77777777">
      <w:pPr>
        <w:pStyle w:val="Szvegtrzs"/>
        <w:tabs>
          <w:tab w:val="left" w:pos="7530"/>
        </w:tabs>
        <w:spacing w:after="0"/>
        <w:jc w:val="both"/>
        <w:rPr>
          <w:b/>
          <w:bCs/>
          <w:u w:val="single"/>
          <w:lang w:val="hu-HU"/>
        </w:rPr>
      </w:pPr>
      <w:r w:rsidRPr="005542E3">
        <w:rPr>
          <w:b/>
          <w:bCs/>
          <w:u w:val="single"/>
          <w:lang w:val="hu-HU"/>
        </w:rPr>
        <w:t>Kis József képviselő</w:t>
      </w:r>
    </w:p>
    <w:p w:rsidR="00FD7A08" w:rsidP="0099119F" w:rsidRDefault="005542E3" w14:paraId="027AEF01" w14:textId="6D36A3F6">
      <w:pPr>
        <w:pStyle w:val="Szvegtrzs"/>
        <w:tabs>
          <w:tab w:val="left" w:pos="7530"/>
        </w:tabs>
        <w:spacing w:after="0"/>
        <w:jc w:val="both"/>
        <w:rPr>
          <w:lang w:val="hu-HU"/>
        </w:rPr>
      </w:pPr>
      <w:r>
        <w:rPr>
          <w:lang w:val="hu-HU"/>
        </w:rPr>
        <w:t>Nagyon szűk a felvételi lehetőség</w:t>
      </w:r>
      <w:r w:rsidR="00862130">
        <w:rPr>
          <w:lang w:val="hu-HU"/>
        </w:rPr>
        <w:t xml:space="preserve">, árban sem a legbarátibb nekünk. Itt a szolgáltatás minősége, ami feltétlen problémás és ez abszolút nem kényelmes a </w:t>
      </w:r>
      <w:proofErr w:type="spellStart"/>
      <w:r w:rsidR="00862130">
        <w:rPr>
          <w:lang w:val="hu-HU"/>
        </w:rPr>
        <w:t>perkátai</w:t>
      </w:r>
      <w:proofErr w:type="spellEnd"/>
      <w:r w:rsidR="00862130">
        <w:rPr>
          <w:lang w:val="hu-HU"/>
        </w:rPr>
        <w:t xml:space="preserve"> lakosoknak, hogyha vasárnap délután nem tud kivenni pénzt.</w:t>
      </w:r>
    </w:p>
    <w:p w:rsidR="00862130" w:rsidP="0099119F" w:rsidRDefault="00862130" w14:paraId="643CFB3E" w14:textId="127F6280">
      <w:pPr>
        <w:pStyle w:val="Szvegtrzs"/>
        <w:tabs>
          <w:tab w:val="left" w:pos="7530"/>
        </w:tabs>
        <w:spacing w:after="0"/>
        <w:jc w:val="both"/>
        <w:rPr>
          <w:lang w:val="hu-HU"/>
        </w:rPr>
      </w:pPr>
    </w:p>
    <w:p w:rsidR="00862130" w:rsidP="00862130" w:rsidRDefault="00862130" w14:paraId="57A8CD60" w14:textId="77777777">
      <w:pPr>
        <w:jc w:val="both"/>
        <w:rPr>
          <w:b/>
          <w:bCs/>
          <w:u w:val="single"/>
        </w:rPr>
      </w:pPr>
      <w:r w:rsidRPr="23256C28">
        <w:rPr>
          <w:b/>
          <w:bCs/>
          <w:u w:val="single"/>
        </w:rPr>
        <w:t>Oláh István polgármester</w:t>
      </w:r>
    </w:p>
    <w:p w:rsidR="00C76E02" w:rsidP="0099119F" w:rsidRDefault="00862130" w14:paraId="3EE5D16C" w14:textId="58DC86B4">
      <w:pPr>
        <w:pStyle w:val="Szvegtrzs"/>
        <w:tabs>
          <w:tab w:val="left" w:pos="7530"/>
        </w:tabs>
        <w:spacing w:after="0"/>
        <w:jc w:val="both"/>
        <w:rPr>
          <w:lang w:val="hu-HU"/>
        </w:rPr>
      </w:pPr>
      <w:r>
        <w:rPr>
          <w:lang w:val="hu-HU"/>
        </w:rPr>
        <w:t xml:space="preserve">Mindig hónap elején vannak ezek a problémák. Az automatára van kereslet, szükséges a </w:t>
      </w:r>
      <w:proofErr w:type="spellStart"/>
      <w:r>
        <w:rPr>
          <w:lang w:val="hu-HU"/>
        </w:rPr>
        <w:t>perkátai</w:t>
      </w:r>
      <w:proofErr w:type="spellEnd"/>
      <w:r>
        <w:rPr>
          <w:lang w:val="hu-HU"/>
        </w:rPr>
        <w:t xml:space="preserve"> lakosok számára. </w:t>
      </w:r>
      <w:r w:rsidR="0076528E">
        <w:rPr>
          <w:lang w:val="hu-HU"/>
        </w:rPr>
        <w:t>Ha van valakinek javaslata, és árban is megfelelő lenne nekünk akkor bármikor dönthetünk róla, mivel határozatlan idejű szerződésünk van a mostani aut</w:t>
      </w:r>
      <w:r w:rsidR="00C76E02">
        <w:rPr>
          <w:lang w:val="hu-HU"/>
        </w:rPr>
        <w:t>omata üzemeltetőjével. Valakinek még hozzászólása, javaslata?</w:t>
      </w:r>
    </w:p>
    <w:p w:rsidR="00C556A9" w:rsidP="0099119F" w:rsidRDefault="00C556A9" w14:paraId="1F288354" w14:textId="33D9FBA3">
      <w:pPr>
        <w:pStyle w:val="Szvegtrzs"/>
        <w:tabs>
          <w:tab w:val="left" w:pos="7530"/>
        </w:tabs>
        <w:spacing w:after="0"/>
        <w:jc w:val="both"/>
        <w:rPr>
          <w:lang w:val="hu-HU"/>
        </w:rPr>
      </w:pPr>
    </w:p>
    <w:p w:rsidR="001B04CF" w:rsidP="0099119F" w:rsidRDefault="001B04CF" w14:paraId="4C9767AB" w14:textId="77777777">
      <w:pPr>
        <w:pStyle w:val="Szvegtrzs"/>
        <w:tabs>
          <w:tab w:val="left" w:pos="7530"/>
        </w:tabs>
        <w:spacing w:after="0"/>
        <w:jc w:val="both"/>
        <w:rPr>
          <w:lang w:val="hu-HU"/>
        </w:rPr>
      </w:pPr>
    </w:p>
    <w:p w:rsidR="00C556A9" w:rsidP="0099119F" w:rsidRDefault="00C556A9" w14:paraId="55C32823" w14:textId="46D94964">
      <w:pPr>
        <w:pStyle w:val="Szvegtrzs"/>
        <w:tabs>
          <w:tab w:val="left" w:pos="7530"/>
        </w:tabs>
        <w:spacing w:after="0"/>
        <w:jc w:val="both"/>
        <w:rPr>
          <w:b/>
          <w:bCs/>
          <w:u w:val="single"/>
          <w:lang w:val="hu-HU"/>
        </w:rPr>
      </w:pPr>
      <w:r w:rsidRPr="00C556A9">
        <w:rPr>
          <w:b/>
          <w:bCs/>
          <w:u w:val="single"/>
          <w:lang w:val="hu-HU"/>
        </w:rPr>
        <w:lastRenderedPageBreak/>
        <w:t>Dr. Lakos László jegyző</w:t>
      </w:r>
    </w:p>
    <w:p w:rsidR="001B04CF" w:rsidP="001B04CF" w:rsidRDefault="001B04CF" w14:paraId="31A435A0" w14:textId="77777777">
      <w:pPr>
        <w:jc w:val="both"/>
        <w:rPr>
          <w:color w:val="000000"/>
        </w:rPr>
      </w:pPr>
      <w:r>
        <w:rPr>
          <w:color w:val="000000"/>
        </w:rPr>
        <w:t>Tisztel Képviselő-testület!</w:t>
      </w:r>
    </w:p>
    <w:p w:rsidR="001B04CF" w:rsidP="001B04CF" w:rsidRDefault="001B04CF" w14:paraId="03A9FFB0" w14:textId="77777777">
      <w:pPr>
        <w:jc w:val="both"/>
        <w:rPr>
          <w:color w:val="000000"/>
        </w:rPr>
      </w:pPr>
      <w:r>
        <w:rPr>
          <w:color w:val="000000"/>
        </w:rPr>
        <w:t xml:space="preserve">Általában nem szoktam reagálni a Polgármesteri Hivatallal vagy a személyemmel kapcsolatos </w:t>
      </w:r>
      <w:proofErr w:type="spellStart"/>
      <w:r>
        <w:rPr>
          <w:color w:val="000000"/>
        </w:rPr>
        <w:t>facebookos</w:t>
      </w:r>
      <w:proofErr w:type="spellEnd"/>
      <w:r>
        <w:rPr>
          <w:color w:val="000000"/>
        </w:rPr>
        <w:t xml:space="preserve"> bejegyzésekre. Most mégis úgy éreztem, hogy szót kell kérnem, mert Szőke Imre a választási kampányban ismét megfeledkezett arról, hogy a jegyző szakember, nem pedig politikai szereplő, a Hivatalt és köztisztviselőit a polgármesteri tisztségért folytatott küzdelemben sem szokás támadni, mert az alkalmas lehet az önkormányzat szerveivel kapcsolatom közbizalom meggyengítésére.</w:t>
      </w:r>
    </w:p>
    <w:p w:rsidR="001B04CF" w:rsidP="001B04CF" w:rsidRDefault="001B04CF" w14:paraId="2BC2BE22" w14:textId="77777777">
      <w:pPr>
        <w:jc w:val="both"/>
        <w:rPr>
          <w:color w:val="000000"/>
        </w:rPr>
      </w:pPr>
      <w:r>
        <w:rPr>
          <w:color w:val="000000"/>
        </w:rPr>
        <w:t xml:space="preserve">Szőke Imre a nettó hazugságoktól, csúsztatásoktól és tévedésektől sem mentes </w:t>
      </w:r>
      <w:proofErr w:type="spellStart"/>
      <w:r>
        <w:rPr>
          <w:color w:val="000000"/>
        </w:rPr>
        <w:t>facebookos</w:t>
      </w:r>
      <w:proofErr w:type="spellEnd"/>
      <w:r>
        <w:rPr>
          <w:color w:val="000000"/>
        </w:rPr>
        <w:t xml:space="preserve"> bejegyzésében, kérdéseknek álcázott nemtelen támadást intézett képviselőtársai és személyem ellen is. </w:t>
      </w:r>
    </w:p>
    <w:p w:rsidR="001B04CF" w:rsidP="001B04CF" w:rsidRDefault="001B04CF" w14:paraId="6904E4DB" w14:textId="77777777">
      <w:pPr>
        <w:jc w:val="both"/>
        <w:rPr>
          <w:color w:val="000000"/>
        </w:rPr>
      </w:pPr>
      <w:r>
        <w:rPr>
          <w:color w:val="000000"/>
        </w:rPr>
        <w:t xml:space="preserve">Azok a kérdések azonban, amelyekre állítólag a válaszokat keresi, csakis olyan ember fejében fogalmazódnak meg, aki rosszindulatot, </w:t>
      </w:r>
      <w:proofErr w:type="spellStart"/>
      <w:r>
        <w:rPr>
          <w:color w:val="000000"/>
        </w:rPr>
        <w:t>sumákságot</w:t>
      </w:r>
      <w:proofErr w:type="spellEnd"/>
      <w:r>
        <w:rPr>
          <w:color w:val="000000"/>
        </w:rPr>
        <w:t xml:space="preserve">, tisztességtelenséget vizionál mások tevékenysége, döntései mögött. Éppen ezért én is föltennék egy-két kérdést. </w:t>
      </w:r>
    </w:p>
    <w:p w:rsidR="001B04CF" w:rsidP="001B04CF" w:rsidRDefault="001B04CF" w14:paraId="7BCCA2D6" w14:textId="77777777">
      <w:pPr>
        <w:jc w:val="both"/>
        <w:rPr>
          <w:color w:val="000000"/>
        </w:rPr>
      </w:pPr>
      <w:r>
        <w:rPr>
          <w:color w:val="000000"/>
        </w:rPr>
        <w:t xml:space="preserve">Vajon Szőke Imre is, mint általában mindenki, önmagából indul ki? </w:t>
      </w:r>
    </w:p>
    <w:p w:rsidR="001B04CF" w:rsidP="001B04CF" w:rsidRDefault="001B04CF" w14:paraId="748FE08D" w14:textId="77777777">
      <w:pPr>
        <w:jc w:val="both"/>
        <w:rPr>
          <w:color w:val="000000"/>
        </w:rPr>
      </w:pPr>
      <w:r>
        <w:rPr>
          <w:color w:val="000000"/>
        </w:rPr>
        <w:t xml:space="preserve">A választási eredmények tükrében nem gondolkodott el azon, hogy a település érdekében le kellene mondania a képviselői mandátumáról? </w:t>
      </w:r>
    </w:p>
    <w:p w:rsidR="001B04CF" w:rsidP="001B04CF" w:rsidRDefault="001B04CF" w14:paraId="4EA68851" w14:textId="77777777">
      <w:pPr>
        <w:jc w:val="both"/>
        <w:rPr>
          <w:color w:val="000000"/>
        </w:rPr>
      </w:pPr>
      <w:r>
        <w:rPr>
          <w:color w:val="000000"/>
        </w:rPr>
        <w:t>Irományában farizeus módon összefogást hirdet mindenkivel, többek között a régi képviselőkkel is. Amikor azonban együtt ült velük a testületben, őket ugyanúgy támadta, mint a jelenlegi testület tagjait. Én már akkor itt voltam és jól emlékezem erre, miként arra is ahogy 2020. szeptemberében Somogyi Balázst mocskolta. A mai napig látható a Facebook oldalán.</w:t>
      </w:r>
    </w:p>
    <w:p w:rsidR="001B04CF" w:rsidP="001B04CF" w:rsidRDefault="001B04CF" w14:paraId="65C87872" w14:textId="77777777">
      <w:pPr>
        <w:jc w:val="both"/>
        <w:rPr>
          <w:color w:val="000000"/>
        </w:rPr>
      </w:pPr>
      <w:r>
        <w:rPr>
          <w:color w:val="000000"/>
        </w:rPr>
        <w:t xml:space="preserve">Ismétlődő választási kudarcai alapján még mindig nem sikerült megértenie, hogy a választópolgárok többsége nem fogékony erre a stílusra és nem támogatja a személyét? </w:t>
      </w:r>
    </w:p>
    <w:p w:rsidR="001B04CF" w:rsidP="001B04CF" w:rsidRDefault="001B04CF" w14:paraId="56C19244" w14:textId="77777777">
      <w:pPr>
        <w:jc w:val="both"/>
        <w:rPr>
          <w:color w:val="000000"/>
        </w:rPr>
      </w:pPr>
      <w:r>
        <w:rPr>
          <w:color w:val="000000"/>
        </w:rPr>
        <w:t xml:space="preserve">Perkáta fejlődése az előző polgármester lemondása után egy időre megtorpant, mostanra azonban a különböző érdekcsoportok összefogásával, valamint kormányzati segítséggel sikerült újraindítani. Bebizonyosodott, hogy a valódi együttműködés a továbblépés kulcsa, illetve </w:t>
      </w:r>
      <w:proofErr w:type="spellStart"/>
      <w:r>
        <w:rPr>
          <w:color w:val="000000"/>
        </w:rPr>
        <w:t>záloga</w:t>
      </w:r>
      <w:proofErr w:type="spellEnd"/>
      <w:r>
        <w:rPr>
          <w:color w:val="000000"/>
        </w:rPr>
        <w:t xml:space="preserve">. Nincs helye a megosztó, folyton valami csalárdságot feltételező, kötözködésnek. Ezen véleményüket a választók is világosan kifejezésre juttatták. Mindenkinek elege van már a sárdobálásból. </w:t>
      </w:r>
    </w:p>
    <w:p w:rsidR="001B04CF" w:rsidP="001B04CF" w:rsidRDefault="001B04CF" w14:paraId="5B152746" w14:textId="77777777">
      <w:pPr>
        <w:jc w:val="both"/>
        <w:rPr>
          <w:color w:val="000000"/>
        </w:rPr>
      </w:pPr>
      <w:r>
        <w:rPr>
          <w:color w:val="000000"/>
        </w:rPr>
        <w:t xml:space="preserve">Én pedig kikérem magamnak, hogy Szőke Imre megkérdőjelezi a tisztességességemet. Éppen ő, aki büszke rá, hogy eltiltották a cégvezetéstől. Amikor az előző testületi ülés után kifejezésre juttattam ezzel kapcsolatos felháborodásomat, Szőke Imre ahelyett, hogy elnézést kért volna, kultúremberhez és képviselőhöz méltatlan útszéli, trágár sértegetéssel válaszolt. </w:t>
      </w:r>
    </w:p>
    <w:p w:rsidR="001B04CF" w:rsidP="001B04CF" w:rsidRDefault="001B04CF" w14:paraId="559089D6" w14:textId="77777777">
      <w:pPr>
        <w:jc w:val="both"/>
        <w:rPr>
          <w:color w:val="000000"/>
        </w:rPr>
      </w:pPr>
      <w:r>
        <w:rPr>
          <w:color w:val="000000"/>
        </w:rPr>
        <w:t>A következő mondatokat a Magyar Nemzetből idézem.</w:t>
      </w:r>
    </w:p>
    <w:p w:rsidR="001B04CF" w:rsidP="001B04CF" w:rsidRDefault="001B04CF" w14:paraId="2504B5AE" w14:textId="77777777">
      <w:pPr>
        <w:jc w:val="both"/>
        <w:rPr>
          <w:color w:val="000000"/>
        </w:rPr>
      </w:pPr>
      <w:r>
        <w:rPr>
          <w:color w:val="000000"/>
        </w:rPr>
        <w:t xml:space="preserve">„Jobb korokban egy ilyen sértést általában párbaj követett. Ám hitvány időket élünk, amelyekben a legbecstelenebb senkik következmény nélkül gyalázhatják azokat, akiknek a cipőtalpáig sem érnek föl. Meg aztán erősen valószínű, hogy egy” efféle alakot „az </w:t>
      </w:r>
      <w:proofErr w:type="spellStart"/>
      <w:r>
        <w:rPr>
          <w:color w:val="000000"/>
        </w:rPr>
        <w:t>ántivilágban</w:t>
      </w:r>
      <w:proofErr w:type="spellEnd"/>
      <w:r>
        <w:rPr>
          <w:color w:val="000000"/>
        </w:rPr>
        <w:t xml:space="preserve"> párbajképtelennek tekintettek volna.” </w:t>
      </w:r>
    </w:p>
    <w:p w:rsidR="001B04CF" w:rsidP="001B04CF" w:rsidRDefault="001B04CF" w14:paraId="40BA8D02" w14:textId="77777777">
      <w:pPr>
        <w:jc w:val="both"/>
        <w:rPr>
          <w:color w:val="000000"/>
        </w:rPr>
      </w:pPr>
      <w:r>
        <w:rPr>
          <w:color w:val="000000"/>
        </w:rPr>
        <w:t xml:space="preserve">Van azonban egy latin mondás, amely párbaj nélkül is frappánsan helyre teszi az ilyen embereket. Igy hangzik: „a </w:t>
      </w:r>
      <w:proofErr w:type="spellStart"/>
      <w:r>
        <w:rPr>
          <w:color w:val="000000"/>
        </w:rPr>
        <w:t>malis</w:t>
      </w:r>
      <w:proofErr w:type="spellEnd"/>
      <w:r>
        <w:rPr>
          <w:color w:val="000000"/>
        </w:rPr>
        <w:t xml:space="preserve"> </w:t>
      </w:r>
      <w:proofErr w:type="spellStart"/>
      <w:r>
        <w:rPr>
          <w:color w:val="000000"/>
        </w:rPr>
        <w:t>vituperari</w:t>
      </w:r>
      <w:proofErr w:type="spellEnd"/>
      <w:r>
        <w:rPr>
          <w:color w:val="000000"/>
        </w:rPr>
        <w:t xml:space="preserve"> </w:t>
      </w:r>
      <w:proofErr w:type="spellStart"/>
      <w:r>
        <w:rPr>
          <w:color w:val="000000"/>
        </w:rPr>
        <w:t>laus</w:t>
      </w:r>
      <w:proofErr w:type="spellEnd"/>
      <w:r>
        <w:rPr>
          <w:color w:val="000000"/>
        </w:rPr>
        <w:t xml:space="preserve"> est” (a rosszindulatúak gyalázkodása dicséretnek számít).</w:t>
      </w:r>
    </w:p>
    <w:p w:rsidR="00694346" w:rsidP="00970C39" w:rsidRDefault="00694346" w14:paraId="7616F802" w14:textId="77777777">
      <w:pPr>
        <w:pStyle w:val="Szvegtrzs"/>
        <w:spacing w:after="0"/>
        <w:jc w:val="both"/>
        <w:rPr>
          <w:lang w:val="hu-HU"/>
        </w:rPr>
      </w:pPr>
    </w:p>
    <w:p w:rsidRPr="00970C39" w:rsidR="00B70B66" w:rsidP="007159B8" w:rsidRDefault="00B70B66" w14:paraId="1EB7F9A7" w14:textId="39AD37E1">
      <w:pPr>
        <w:pStyle w:val="Szvegtrzs"/>
        <w:spacing w:after="0"/>
        <w:jc w:val="both"/>
        <w:rPr>
          <w:b/>
          <w:bCs/>
          <w:u w:val="single"/>
          <w:lang w:val="hu-HU"/>
        </w:rPr>
      </w:pPr>
      <w:r w:rsidRPr="00970C39">
        <w:rPr>
          <w:b/>
          <w:bCs/>
          <w:u w:val="single"/>
          <w:lang w:val="hu-HU"/>
        </w:rPr>
        <w:t>Oláh István polgármester</w:t>
      </w:r>
    </w:p>
    <w:p w:rsidR="00B70B66" w:rsidP="007159B8" w:rsidRDefault="00970C39" w14:paraId="5ACF544F" w14:textId="18009306">
      <w:pPr>
        <w:pStyle w:val="Szvegtrzs"/>
        <w:spacing w:after="0"/>
        <w:jc w:val="both"/>
        <w:rPr>
          <w:lang w:val="hu-HU"/>
        </w:rPr>
      </w:pPr>
      <w:r>
        <w:rPr>
          <w:lang w:val="hu-HU"/>
        </w:rPr>
        <w:t xml:space="preserve">Rendben, köszönöm. </w:t>
      </w:r>
      <w:r w:rsidRPr="00B70B66" w:rsidR="00B70B66">
        <w:rPr>
          <w:lang w:val="hu-HU"/>
        </w:rPr>
        <w:t>A Képviselőtől kérdezem, hogy az egyebek napirendi pontban lenne hozzászólásuk,</w:t>
      </w:r>
      <w:r>
        <w:rPr>
          <w:lang w:val="hu-HU"/>
        </w:rPr>
        <w:t xml:space="preserve"> </w:t>
      </w:r>
      <w:r w:rsidRPr="00B70B66" w:rsidR="00B70B66">
        <w:rPr>
          <w:lang w:val="hu-HU"/>
        </w:rPr>
        <w:t>kérdésük? Ha n</w:t>
      </w:r>
      <w:r w:rsidR="00B70B66">
        <w:rPr>
          <w:lang w:val="hu-HU"/>
        </w:rPr>
        <w:t>incs</w:t>
      </w:r>
      <w:r w:rsidRPr="00B70B66" w:rsidR="00B70B66">
        <w:rPr>
          <w:lang w:val="hu-HU"/>
        </w:rPr>
        <w:t>, akkor az ülést bezárom.</w:t>
      </w:r>
    </w:p>
    <w:p w:rsidRPr="00B70B66" w:rsidR="00653AE8" w:rsidP="00970C39" w:rsidRDefault="00653AE8" w14:paraId="6914FFE7" w14:textId="77777777">
      <w:pPr>
        <w:pStyle w:val="Szvegtrzs"/>
        <w:jc w:val="both"/>
        <w:rPr>
          <w:lang w:val="hu-HU"/>
        </w:rPr>
      </w:pPr>
    </w:p>
    <w:p w:rsidRPr="00970C39" w:rsidR="00B70B66" w:rsidP="00970C39" w:rsidRDefault="00B70B66" w14:paraId="2BAF5D30" w14:textId="5932611B">
      <w:pPr>
        <w:pStyle w:val="Szvegtrzs"/>
        <w:jc w:val="both"/>
        <w:rPr>
          <w:b/>
          <w:bCs/>
          <w:lang w:val="hu-HU"/>
        </w:rPr>
      </w:pPr>
      <w:r w:rsidRPr="00970C39">
        <w:rPr>
          <w:b/>
          <w:bCs/>
          <w:lang w:val="hu-HU"/>
        </w:rPr>
        <w:t xml:space="preserve">Több hozzászólás nem hangzott el, Oláh István polgármester a testületi ülést </w:t>
      </w:r>
      <w:r w:rsidR="00D63974">
        <w:rPr>
          <w:b/>
          <w:bCs/>
          <w:lang w:val="hu-HU"/>
        </w:rPr>
        <w:t>1</w:t>
      </w:r>
      <w:r w:rsidR="00D4167D">
        <w:rPr>
          <w:b/>
          <w:bCs/>
          <w:lang w:val="hu-HU"/>
        </w:rPr>
        <w:t>9</w:t>
      </w:r>
      <w:r w:rsidR="00D63974">
        <w:rPr>
          <w:b/>
          <w:bCs/>
          <w:lang w:val="hu-HU"/>
        </w:rPr>
        <w:t>:</w:t>
      </w:r>
      <w:r w:rsidR="00D4167D">
        <w:rPr>
          <w:b/>
          <w:bCs/>
          <w:lang w:val="hu-HU"/>
        </w:rPr>
        <w:t>04</w:t>
      </w:r>
      <w:r w:rsidRPr="00970C39" w:rsidR="00970C39">
        <w:rPr>
          <w:b/>
          <w:bCs/>
          <w:lang w:val="hu-HU"/>
        </w:rPr>
        <w:t xml:space="preserve"> </w:t>
      </w:r>
      <w:r w:rsidRPr="00970C39">
        <w:rPr>
          <w:b/>
          <w:bCs/>
          <w:lang w:val="hu-HU"/>
        </w:rPr>
        <w:t>perckor bezárta.</w:t>
      </w:r>
    </w:p>
    <w:p w:rsidR="00B70B66" w:rsidP="00B70B66" w:rsidRDefault="00B70B66" w14:paraId="6CBDA83A" w14:textId="060CD08A">
      <w:pPr>
        <w:pStyle w:val="Szvegtrzs"/>
        <w:spacing w:after="0"/>
        <w:jc w:val="both"/>
        <w:rPr>
          <w:lang w:val="hu-HU"/>
        </w:rPr>
      </w:pPr>
    </w:p>
    <w:p w:rsidR="00D63974" w:rsidP="00B70B66" w:rsidRDefault="00D63974" w14:paraId="34A8E95E" w14:textId="77777777">
      <w:pPr>
        <w:pStyle w:val="Szvegtrzs"/>
        <w:spacing w:after="0"/>
        <w:jc w:val="both"/>
        <w:rPr>
          <w:lang w:val="hu-HU"/>
        </w:rPr>
      </w:pPr>
    </w:p>
    <w:p w:rsidR="00970C39" w:rsidP="00B70B66" w:rsidRDefault="00970C39" w14:paraId="087E2729" w14:textId="6AB1131A">
      <w:pPr>
        <w:pStyle w:val="Szvegtrzs"/>
        <w:spacing w:after="0"/>
        <w:jc w:val="both"/>
        <w:rPr>
          <w:lang w:val="hu-HU"/>
        </w:rPr>
      </w:pPr>
    </w:p>
    <w:p w:rsidRPr="00D63974" w:rsidR="00970C39" w:rsidP="00D63974" w:rsidRDefault="00970C39" w14:paraId="2636CA07" w14:textId="018B2C5D">
      <w:pPr>
        <w:pStyle w:val="Szvegtrzs"/>
        <w:spacing w:after="0"/>
        <w:ind w:left="709" w:firstLine="709"/>
        <w:jc w:val="both"/>
        <w:rPr>
          <w:b/>
          <w:bCs/>
          <w:lang w:val="hu-HU"/>
        </w:rPr>
      </w:pPr>
      <w:r w:rsidRPr="00D63974">
        <w:rPr>
          <w:b/>
          <w:bCs/>
          <w:lang w:val="hu-HU"/>
        </w:rPr>
        <w:t>Oláh István</w:t>
      </w:r>
      <w:r w:rsidRPr="00D63974">
        <w:rPr>
          <w:b/>
          <w:bCs/>
          <w:lang w:val="hu-HU"/>
        </w:rPr>
        <w:tab/>
      </w:r>
      <w:r w:rsidRPr="00D63974">
        <w:rPr>
          <w:b/>
          <w:bCs/>
          <w:lang w:val="hu-HU"/>
        </w:rPr>
        <w:tab/>
      </w:r>
      <w:r w:rsidRPr="00D63974">
        <w:rPr>
          <w:b/>
          <w:bCs/>
          <w:lang w:val="hu-HU"/>
        </w:rPr>
        <w:tab/>
      </w:r>
      <w:r w:rsidRPr="00D63974">
        <w:rPr>
          <w:b/>
          <w:bCs/>
          <w:lang w:val="hu-HU"/>
        </w:rPr>
        <w:tab/>
      </w:r>
      <w:r w:rsidRPr="00D63974">
        <w:rPr>
          <w:b/>
          <w:bCs/>
          <w:lang w:val="hu-HU"/>
        </w:rPr>
        <w:tab/>
      </w:r>
      <w:r w:rsidRPr="00D63974">
        <w:rPr>
          <w:b/>
          <w:bCs/>
          <w:lang w:val="hu-HU"/>
        </w:rPr>
        <w:t>Dr. Lakos László</w:t>
      </w:r>
    </w:p>
    <w:p w:rsidRPr="00D63974" w:rsidR="00D63974" w:rsidP="00D63974" w:rsidRDefault="00D63974" w14:paraId="5331A9D3" w14:textId="346BD9AF">
      <w:pPr>
        <w:pStyle w:val="Szvegtrzs"/>
        <w:spacing w:after="0"/>
        <w:ind w:left="709"/>
        <w:jc w:val="both"/>
        <w:rPr>
          <w:b/>
          <w:bCs/>
          <w:lang w:val="hu-HU"/>
        </w:rPr>
      </w:pPr>
      <w:r w:rsidRPr="00D63974">
        <w:rPr>
          <w:b/>
          <w:bCs/>
          <w:lang w:val="hu-HU"/>
        </w:rPr>
        <w:t xml:space="preserve">          </w:t>
      </w:r>
      <w:r w:rsidR="002F37A7">
        <w:rPr>
          <w:b/>
          <w:bCs/>
          <w:lang w:val="hu-HU"/>
        </w:rPr>
        <w:t xml:space="preserve"> </w:t>
      </w:r>
      <w:r w:rsidRPr="00D63974">
        <w:rPr>
          <w:b/>
          <w:bCs/>
          <w:lang w:val="hu-HU"/>
        </w:rPr>
        <w:t>polgármester</w:t>
      </w:r>
      <w:r w:rsidRPr="00D63974">
        <w:rPr>
          <w:b/>
          <w:bCs/>
          <w:lang w:val="hu-HU"/>
        </w:rPr>
        <w:tab/>
      </w:r>
      <w:r w:rsidRPr="00D63974">
        <w:rPr>
          <w:b/>
          <w:bCs/>
          <w:lang w:val="hu-HU"/>
        </w:rPr>
        <w:tab/>
      </w:r>
      <w:r w:rsidRPr="00D63974">
        <w:rPr>
          <w:b/>
          <w:bCs/>
          <w:lang w:val="hu-HU"/>
        </w:rPr>
        <w:tab/>
      </w:r>
      <w:r w:rsidRPr="00D63974">
        <w:rPr>
          <w:b/>
          <w:bCs/>
          <w:lang w:val="hu-HU"/>
        </w:rPr>
        <w:tab/>
      </w:r>
      <w:r w:rsidRPr="00D63974">
        <w:rPr>
          <w:b/>
          <w:bCs/>
          <w:lang w:val="hu-HU"/>
        </w:rPr>
        <w:tab/>
      </w:r>
      <w:r w:rsidRPr="00D63974">
        <w:rPr>
          <w:b/>
          <w:bCs/>
          <w:lang w:val="hu-HU"/>
        </w:rPr>
        <w:t xml:space="preserve">        jegyző</w:t>
      </w:r>
    </w:p>
    <w:p w:rsidRPr="00D63974" w:rsidR="00D63974" w:rsidP="00D63974" w:rsidRDefault="00D63974" w14:paraId="6CC24390" w14:textId="73A6DACE">
      <w:pPr>
        <w:pStyle w:val="Szvegtrzs"/>
        <w:spacing w:after="0"/>
        <w:jc w:val="both"/>
        <w:rPr>
          <w:b/>
          <w:bCs/>
          <w:lang w:val="hu-HU"/>
        </w:rPr>
      </w:pPr>
    </w:p>
    <w:p w:rsidR="00D63974" w:rsidP="00D63974" w:rsidRDefault="00D63974" w14:paraId="6324F576" w14:textId="022B25D0">
      <w:pPr>
        <w:pStyle w:val="Szvegtrzs"/>
        <w:spacing w:after="0"/>
        <w:jc w:val="both"/>
        <w:rPr>
          <w:b/>
          <w:bCs/>
          <w:lang w:val="hu-HU"/>
        </w:rPr>
      </w:pPr>
      <w:r w:rsidRPr="00D63974">
        <w:rPr>
          <w:b/>
          <w:bCs/>
          <w:lang w:val="hu-HU"/>
        </w:rPr>
        <w:t>Jegyzőkönyv-hitelesítők:</w:t>
      </w:r>
    </w:p>
    <w:p w:rsidR="00D63974" w:rsidP="00D63974" w:rsidRDefault="00D63974" w14:paraId="4C5657D5" w14:textId="277453DC">
      <w:pPr>
        <w:pStyle w:val="Szvegtrzs"/>
        <w:spacing w:after="0"/>
        <w:jc w:val="both"/>
        <w:rPr>
          <w:b/>
          <w:bCs/>
          <w:lang w:val="hu-HU"/>
        </w:rPr>
      </w:pPr>
    </w:p>
    <w:p w:rsidR="00D63974" w:rsidP="00D63974" w:rsidRDefault="00D63974" w14:paraId="34C1E25C" w14:textId="30A1A4AA">
      <w:pPr>
        <w:pStyle w:val="Szvegtrzs"/>
        <w:spacing w:after="0"/>
        <w:jc w:val="both"/>
        <w:rPr>
          <w:b/>
          <w:bCs/>
          <w:lang w:val="hu-HU"/>
        </w:rPr>
      </w:pPr>
    </w:p>
    <w:p w:rsidR="00D63974" w:rsidP="00D63974" w:rsidRDefault="00D63974" w14:paraId="4436D16B" w14:textId="77777777">
      <w:pPr>
        <w:pStyle w:val="Szvegtrzs"/>
        <w:spacing w:after="0"/>
        <w:jc w:val="both"/>
        <w:rPr>
          <w:b/>
          <w:bCs/>
          <w:lang w:val="hu-HU"/>
        </w:rPr>
      </w:pPr>
    </w:p>
    <w:p w:rsidR="00D63974" w:rsidP="00D63974" w:rsidRDefault="00D63974" w14:paraId="130827AD" w14:textId="2266B0A7">
      <w:pPr>
        <w:pStyle w:val="Szvegtrzs"/>
        <w:spacing w:after="0"/>
        <w:ind w:left="709"/>
        <w:jc w:val="both"/>
        <w:rPr>
          <w:b/>
          <w:bCs/>
          <w:lang w:val="hu-HU"/>
        </w:rPr>
      </w:pPr>
      <w:r>
        <w:rPr>
          <w:b/>
          <w:bCs/>
          <w:lang w:val="hu-HU"/>
        </w:rPr>
        <w:t xml:space="preserve">    </w:t>
      </w:r>
      <w:r w:rsidR="002F37A7">
        <w:rPr>
          <w:b/>
          <w:bCs/>
          <w:lang w:val="hu-HU"/>
        </w:rPr>
        <w:tab/>
      </w:r>
      <w:r w:rsidR="002F37A7">
        <w:rPr>
          <w:b/>
          <w:bCs/>
          <w:lang w:val="hu-HU"/>
        </w:rPr>
        <w:t>Sarok Mihály</w:t>
      </w:r>
      <w:r>
        <w:rPr>
          <w:b/>
          <w:bCs/>
          <w:lang w:val="hu-HU"/>
        </w:rPr>
        <w:tab/>
      </w:r>
      <w:r>
        <w:rPr>
          <w:b/>
          <w:bCs/>
          <w:lang w:val="hu-HU"/>
        </w:rPr>
        <w:tab/>
      </w:r>
      <w:r w:rsidR="002F37A7">
        <w:rPr>
          <w:b/>
          <w:bCs/>
          <w:lang w:val="hu-HU"/>
        </w:rPr>
        <w:t xml:space="preserve">      </w:t>
      </w:r>
      <w:r w:rsidR="002F37A7">
        <w:rPr>
          <w:b/>
          <w:bCs/>
          <w:lang w:val="hu-HU"/>
        </w:rPr>
        <w:tab/>
      </w:r>
      <w:r w:rsidR="002F37A7">
        <w:rPr>
          <w:b/>
          <w:bCs/>
          <w:lang w:val="hu-HU"/>
        </w:rPr>
        <w:tab/>
      </w:r>
      <w:r w:rsidR="002F37A7">
        <w:rPr>
          <w:b/>
          <w:bCs/>
          <w:lang w:val="hu-HU"/>
        </w:rPr>
        <w:t xml:space="preserve">      </w:t>
      </w:r>
      <w:r w:rsidR="002F37A7">
        <w:rPr>
          <w:b/>
          <w:bCs/>
          <w:lang w:val="hu-HU"/>
        </w:rPr>
        <w:t>Bölcskei-Csősz Nikolett</w:t>
      </w:r>
      <w:r w:rsidR="002F37A7">
        <w:rPr>
          <w:b/>
          <w:bCs/>
          <w:lang w:val="hu-HU"/>
        </w:rPr>
        <w:tab/>
      </w:r>
    </w:p>
    <w:p w:rsidRPr="00653AE8" w:rsidR="00D63974" w:rsidP="00653AE8" w:rsidRDefault="00D63974" w14:paraId="4671432E" w14:textId="0F9E2376">
      <w:pPr>
        <w:pStyle w:val="Szvegtrzs"/>
        <w:spacing w:after="0"/>
        <w:ind w:left="1418"/>
        <w:jc w:val="both"/>
        <w:rPr>
          <w:b/>
          <w:bCs/>
          <w:lang w:val="hu-HU"/>
        </w:rPr>
      </w:pPr>
      <w:r>
        <w:rPr>
          <w:b/>
          <w:bCs/>
          <w:lang w:val="hu-HU"/>
        </w:rPr>
        <w:t xml:space="preserve">   képviselő</w:t>
      </w:r>
      <w:r>
        <w:rPr>
          <w:b/>
          <w:bCs/>
          <w:lang w:val="hu-HU"/>
        </w:rPr>
        <w:tab/>
      </w:r>
      <w:r>
        <w:rPr>
          <w:b/>
          <w:bCs/>
          <w:lang w:val="hu-HU"/>
        </w:rPr>
        <w:tab/>
      </w:r>
      <w:r>
        <w:rPr>
          <w:b/>
          <w:bCs/>
          <w:lang w:val="hu-HU"/>
        </w:rPr>
        <w:tab/>
      </w:r>
      <w:r>
        <w:rPr>
          <w:b/>
          <w:bCs/>
          <w:lang w:val="hu-HU"/>
        </w:rPr>
        <w:tab/>
      </w:r>
      <w:r>
        <w:rPr>
          <w:b/>
          <w:bCs/>
          <w:lang w:val="hu-HU"/>
        </w:rPr>
        <w:tab/>
      </w:r>
      <w:r>
        <w:rPr>
          <w:b/>
          <w:bCs/>
          <w:lang w:val="hu-HU"/>
        </w:rPr>
        <w:t xml:space="preserve">      képviselő</w:t>
      </w:r>
    </w:p>
    <w:sectPr w:rsidRPr="00653AE8" w:rsidR="00D63974" w:rsidSect="00206F3B">
      <w:footerReference w:type="default" r:id="rId8"/>
      <w:pgSz w:w="11906" w:h="16838" w:orient="portrait"/>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5A24" w:rsidRDefault="00F45A24" w14:paraId="384C5296" w14:textId="77777777">
      <w:r>
        <w:separator/>
      </w:r>
    </w:p>
  </w:endnote>
  <w:endnote w:type="continuationSeparator" w:id="0">
    <w:p w:rsidR="00F45A24" w:rsidRDefault="00F45A24" w14:paraId="6D25D3D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6F87" w:rsidRDefault="00E86F87" w14:paraId="0EB546F9" w14:textId="4F48E329">
    <w:pPr>
      <w:pStyle w:val="llb"/>
      <w:jc w:val="right"/>
    </w:pPr>
    <w:r>
      <w:fldChar w:fldCharType="begin"/>
    </w:r>
    <w:r>
      <w:instrText>PAGE   \* MERGEFORMAT</w:instrText>
    </w:r>
    <w:r>
      <w:fldChar w:fldCharType="separate"/>
    </w:r>
    <w:r w:rsidR="00E44E0F">
      <w:rPr>
        <w:noProof/>
      </w:rPr>
      <w:t>14</w:t>
    </w:r>
    <w:r>
      <w:fldChar w:fldCharType="end"/>
    </w:r>
  </w:p>
  <w:p w:rsidR="00E86F87" w:rsidRDefault="00E86F87" w14:paraId="54E11D2A"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5A24" w:rsidRDefault="00F45A24" w14:paraId="55BFB2E9" w14:textId="77777777">
      <w:r>
        <w:separator/>
      </w:r>
    </w:p>
  </w:footnote>
  <w:footnote w:type="continuationSeparator" w:id="0">
    <w:p w:rsidR="00F45A24" w:rsidRDefault="00F45A24" w14:paraId="398727D7" w14:textId="77777777">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v46mrtUI" int2:invalidationBookmarkName="" int2:hashCode="ewTWHUE1HtB3XZ" int2:id="x5Q6jtFk">
      <int2:state int2:value="Rejected" int2:type="LegacyProofing"/>
    </int2:bookmark>
    <int2:bookmark int2:bookmarkName="_Int_wYGriBg5" int2:invalidationBookmarkName="" int2:hashCode="c7ainjy/5jdJxu" int2:id="qhCgQud7">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pStyle w:val="Felsorols123"/>
      <w:lvlText w:val="%1."/>
      <w:lvlJc w:val="left"/>
      <w:rPr>
        <w:rFonts w:hint="default" w:ascii="Verdana" w:hAnsi="Verdana" w:cs="Verdana"/>
        <w:b/>
        <w:bCs/>
        <w:i w:val="0"/>
        <w:iCs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rPr>
        <w:rFonts w:hint="default" w:ascii="Times New Roman" w:hAnsi="Times New Roman" w:cs="Times New Roman"/>
        <w:b w:val="0"/>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06"/>
      </w:pPr>
      <w:rPr>
        <w:rFonts w:hint="default" w:ascii="Courier New" w:hAnsi="Courier New" w:cs="Courier New"/>
      </w:rPr>
    </w:lvl>
    <w:lvl w:ilvl="3">
      <w:start w:val="1"/>
      <w:numFmt w:val="bullet"/>
      <w:lvlText w:val="–"/>
      <w:lvlJc w:val="left"/>
      <w:pPr>
        <w:tabs>
          <w:tab w:val="num" w:pos="1083"/>
        </w:tabs>
        <w:ind w:left="1083" w:hanging="360"/>
      </w:pPr>
      <w:rPr>
        <w:rFonts w:hint="default" w:ascii="Times New Roman" w:hAnsi="Times New Roman" w:cs="Times New Roman"/>
      </w:rPr>
    </w:lvl>
    <w:lvl w:ilvl="4">
      <w:start w:val="1"/>
      <w:numFmt w:val="lowerLetter"/>
      <w:lvlText w:val="(%5)"/>
      <w:lvlJc w:val="left"/>
      <w:pPr>
        <w:tabs>
          <w:tab w:val="num" w:pos="1443"/>
        </w:tabs>
        <w:ind w:left="1443" w:hanging="360"/>
      </w:pPr>
      <w:rPr>
        <w:rFonts w:hint="default" w:cs="Times New Roman"/>
      </w:rPr>
    </w:lvl>
    <w:lvl w:ilvl="5">
      <w:start w:val="1"/>
      <w:numFmt w:val="lowerRoman"/>
      <w:lvlText w:val="(%6)"/>
      <w:lvlJc w:val="left"/>
      <w:pPr>
        <w:tabs>
          <w:tab w:val="num" w:pos="1803"/>
        </w:tabs>
        <w:ind w:left="1803" w:hanging="360"/>
      </w:pPr>
      <w:rPr>
        <w:rFonts w:hint="default" w:cs="Times New Roman"/>
      </w:rPr>
    </w:lvl>
    <w:lvl w:ilvl="6">
      <w:start w:val="1"/>
      <w:numFmt w:val="decimal"/>
      <w:lvlText w:val="%7."/>
      <w:lvlJc w:val="left"/>
      <w:pPr>
        <w:tabs>
          <w:tab w:val="num" w:pos="2163"/>
        </w:tabs>
        <w:ind w:left="2163" w:hanging="360"/>
      </w:pPr>
      <w:rPr>
        <w:rFonts w:hint="default" w:cs="Times New Roman"/>
      </w:rPr>
    </w:lvl>
    <w:lvl w:ilvl="7">
      <w:start w:val="1"/>
      <w:numFmt w:val="lowerLetter"/>
      <w:lvlText w:val="%8."/>
      <w:lvlJc w:val="left"/>
      <w:pPr>
        <w:tabs>
          <w:tab w:val="num" w:pos="2523"/>
        </w:tabs>
        <w:ind w:left="2523" w:hanging="360"/>
      </w:pPr>
      <w:rPr>
        <w:rFonts w:hint="default" w:cs="Times New Roman"/>
      </w:rPr>
    </w:lvl>
    <w:lvl w:ilvl="8">
      <w:start w:val="1"/>
      <w:numFmt w:val="lowerRoman"/>
      <w:lvlText w:val="%9."/>
      <w:lvlJc w:val="left"/>
      <w:pPr>
        <w:tabs>
          <w:tab w:val="num" w:pos="2883"/>
        </w:tabs>
        <w:ind w:left="2883" w:hanging="360"/>
      </w:pPr>
      <w:rPr>
        <w:rFonts w:hint="default"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2FC20D8"/>
    <w:multiLevelType w:val="hybridMultilevel"/>
    <w:tmpl w:val="C4603B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53AD011"/>
    <w:multiLevelType w:val="hybridMultilevel"/>
    <w:tmpl w:val="7B6431B0"/>
    <w:lvl w:ilvl="0" w:tplc="FFFFFFFF">
      <w:start w:val="1"/>
      <w:numFmt w:val="decimal"/>
      <w:lvlText w:val="%1."/>
      <w:lvlJc w:val="left"/>
      <w:pPr>
        <w:ind w:left="720" w:hanging="360"/>
      </w:pPr>
    </w:lvl>
    <w:lvl w:ilvl="1" w:tplc="F2D0C2CE">
      <w:start w:val="1"/>
      <w:numFmt w:val="lowerLetter"/>
      <w:lvlText w:val="%2."/>
      <w:lvlJc w:val="left"/>
      <w:pPr>
        <w:ind w:left="1440" w:hanging="360"/>
      </w:pPr>
    </w:lvl>
    <w:lvl w:ilvl="2" w:tplc="FA4E06A2">
      <w:start w:val="1"/>
      <w:numFmt w:val="lowerRoman"/>
      <w:lvlText w:val="%3."/>
      <w:lvlJc w:val="right"/>
      <w:pPr>
        <w:ind w:left="2160" w:hanging="180"/>
      </w:pPr>
    </w:lvl>
    <w:lvl w:ilvl="3" w:tplc="BE24F330">
      <w:start w:val="1"/>
      <w:numFmt w:val="decimal"/>
      <w:lvlText w:val="%4."/>
      <w:lvlJc w:val="left"/>
      <w:pPr>
        <w:ind w:left="2880" w:hanging="360"/>
      </w:pPr>
    </w:lvl>
    <w:lvl w:ilvl="4" w:tplc="0C662388">
      <w:start w:val="1"/>
      <w:numFmt w:val="lowerLetter"/>
      <w:lvlText w:val="%5."/>
      <w:lvlJc w:val="left"/>
      <w:pPr>
        <w:ind w:left="3600" w:hanging="360"/>
      </w:pPr>
    </w:lvl>
    <w:lvl w:ilvl="5" w:tplc="8832518A">
      <w:start w:val="1"/>
      <w:numFmt w:val="lowerRoman"/>
      <w:lvlText w:val="%6."/>
      <w:lvlJc w:val="right"/>
      <w:pPr>
        <w:ind w:left="4320" w:hanging="180"/>
      </w:pPr>
    </w:lvl>
    <w:lvl w:ilvl="6" w:tplc="B4304458">
      <w:start w:val="1"/>
      <w:numFmt w:val="decimal"/>
      <w:lvlText w:val="%7."/>
      <w:lvlJc w:val="left"/>
      <w:pPr>
        <w:ind w:left="5040" w:hanging="360"/>
      </w:pPr>
    </w:lvl>
    <w:lvl w:ilvl="7" w:tplc="587CF47C">
      <w:start w:val="1"/>
      <w:numFmt w:val="lowerLetter"/>
      <w:lvlText w:val="%8."/>
      <w:lvlJc w:val="left"/>
      <w:pPr>
        <w:ind w:left="5760" w:hanging="360"/>
      </w:pPr>
    </w:lvl>
    <w:lvl w:ilvl="8" w:tplc="EDD47BE2">
      <w:start w:val="1"/>
      <w:numFmt w:val="lowerRoman"/>
      <w:lvlText w:val="%9."/>
      <w:lvlJc w:val="right"/>
      <w:pPr>
        <w:ind w:left="6480" w:hanging="180"/>
      </w:pPr>
    </w:lvl>
  </w:abstractNum>
  <w:abstractNum w:abstractNumId="5" w15:restartNumberingAfterBreak="0">
    <w:nsid w:val="08013B98"/>
    <w:multiLevelType w:val="hybridMultilevel"/>
    <w:tmpl w:val="2F2AB188"/>
    <w:lvl w:ilvl="0" w:tplc="D51AD6F8">
      <w:start w:val="1"/>
      <w:numFmt w:val="decimal"/>
      <w:lvlText w:val="%1."/>
      <w:lvlJc w:val="left"/>
      <w:pPr>
        <w:ind w:left="360" w:hanging="360"/>
      </w:pPr>
    </w:lvl>
    <w:lvl w:ilvl="1" w:tplc="75D279F2" w:tentative="1">
      <w:start w:val="1"/>
      <w:numFmt w:val="lowerLetter"/>
      <w:lvlText w:val="%2."/>
      <w:lvlJc w:val="left"/>
      <w:pPr>
        <w:ind w:left="1080" w:hanging="360"/>
      </w:pPr>
    </w:lvl>
    <w:lvl w:ilvl="2" w:tplc="AC36419E" w:tentative="1">
      <w:start w:val="1"/>
      <w:numFmt w:val="lowerRoman"/>
      <w:lvlText w:val="%3."/>
      <w:lvlJc w:val="right"/>
      <w:pPr>
        <w:ind w:left="1800" w:hanging="180"/>
      </w:pPr>
    </w:lvl>
    <w:lvl w:ilvl="3" w:tplc="98FEEE82" w:tentative="1">
      <w:start w:val="1"/>
      <w:numFmt w:val="decimal"/>
      <w:lvlText w:val="%4."/>
      <w:lvlJc w:val="left"/>
      <w:pPr>
        <w:ind w:left="2520" w:hanging="360"/>
      </w:pPr>
    </w:lvl>
    <w:lvl w:ilvl="4" w:tplc="71BEF3F8" w:tentative="1">
      <w:start w:val="1"/>
      <w:numFmt w:val="lowerLetter"/>
      <w:lvlText w:val="%5."/>
      <w:lvlJc w:val="left"/>
      <w:pPr>
        <w:ind w:left="3240" w:hanging="360"/>
      </w:pPr>
    </w:lvl>
    <w:lvl w:ilvl="5" w:tplc="372CEC54" w:tentative="1">
      <w:start w:val="1"/>
      <w:numFmt w:val="lowerRoman"/>
      <w:lvlText w:val="%6."/>
      <w:lvlJc w:val="right"/>
      <w:pPr>
        <w:ind w:left="3960" w:hanging="180"/>
      </w:pPr>
    </w:lvl>
    <w:lvl w:ilvl="6" w:tplc="01AA53D0" w:tentative="1">
      <w:start w:val="1"/>
      <w:numFmt w:val="decimal"/>
      <w:lvlText w:val="%7."/>
      <w:lvlJc w:val="left"/>
      <w:pPr>
        <w:ind w:left="4680" w:hanging="360"/>
      </w:pPr>
    </w:lvl>
    <w:lvl w:ilvl="7" w:tplc="DACECF24" w:tentative="1">
      <w:start w:val="1"/>
      <w:numFmt w:val="lowerLetter"/>
      <w:lvlText w:val="%8."/>
      <w:lvlJc w:val="left"/>
      <w:pPr>
        <w:ind w:left="5400" w:hanging="360"/>
      </w:pPr>
    </w:lvl>
    <w:lvl w:ilvl="8" w:tplc="493CD7FC" w:tentative="1">
      <w:start w:val="1"/>
      <w:numFmt w:val="lowerRoman"/>
      <w:lvlText w:val="%9."/>
      <w:lvlJc w:val="right"/>
      <w:pPr>
        <w:ind w:left="6120" w:hanging="180"/>
      </w:pPr>
    </w:lvl>
  </w:abstractNum>
  <w:abstractNum w:abstractNumId="6" w15:restartNumberingAfterBreak="0">
    <w:nsid w:val="093C7596"/>
    <w:multiLevelType w:val="hybridMultilevel"/>
    <w:tmpl w:val="9048C03E"/>
    <w:lvl w:ilvl="0" w:tplc="040E0011">
      <w:start w:val="1"/>
      <w:numFmt w:val="decimal"/>
      <w:lvlText w:val="%1)"/>
      <w:lvlJc w:val="left"/>
      <w:pPr>
        <w:ind w:left="720" w:hanging="360"/>
      </w:pPr>
    </w:lvl>
    <w:lvl w:ilvl="1" w:tplc="040E0017">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9F1073B"/>
    <w:multiLevelType w:val="hybridMultilevel"/>
    <w:tmpl w:val="BE069C96"/>
    <w:lvl w:ilvl="0" w:tplc="040E000F">
      <w:start w:val="1"/>
      <w:numFmt w:val="decimal"/>
      <w:lvlText w:val="%1."/>
      <w:lvlJc w:val="left"/>
      <w:pPr>
        <w:ind w:left="1996" w:hanging="360"/>
      </w:pPr>
    </w:lvl>
    <w:lvl w:ilvl="1" w:tplc="040E0019" w:tentative="1">
      <w:start w:val="1"/>
      <w:numFmt w:val="lowerLetter"/>
      <w:lvlText w:val="%2."/>
      <w:lvlJc w:val="left"/>
      <w:pPr>
        <w:ind w:left="2716" w:hanging="360"/>
      </w:pPr>
    </w:lvl>
    <w:lvl w:ilvl="2" w:tplc="040E001B" w:tentative="1">
      <w:start w:val="1"/>
      <w:numFmt w:val="lowerRoman"/>
      <w:lvlText w:val="%3."/>
      <w:lvlJc w:val="righ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8" w15:restartNumberingAfterBreak="0">
    <w:nsid w:val="0B4A3C4D"/>
    <w:multiLevelType w:val="hybridMultilevel"/>
    <w:tmpl w:val="BE069C96"/>
    <w:lvl w:ilvl="0" w:tplc="040E000F">
      <w:start w:val="1"/>
      <w:numFmt w:val="decimal"/>
      <w:lvlText w:val="%1."/>
      <w:lvlJc w:val="left"/>
      <w:pPr>
        <w:ind w:left="1996" w:hanging="360"/>
      </w:pPr>
    </w:lvl>
    <w:lvl w:ilvl="1" w:tplc="040E0019" w:tentative="1">
      <w:start w:val="1"/>
      <w:numFmt w:val="lowerLetter"/>
      <w:lvlText w:val="%2."/>
      <w:lvlJc w:val="left"/>
      <w:pPr>
        <w:ind w:left="2716" w:hanging="360"/>
      </w:pPr>
    </w:lvl>
    <w:lvl w:ilvl="2" w:tplc="040E001B" w:tentative="1">
      <w:start w:val="1"/>
      <w:numFmt w:val="lowerRoman"/>
      <w:lvlText w:val="%3."/>
      <w:lvlJc w:val="righ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9" w15:restartNumberingAfterBreak="0">
    <w:nsid w:val="122E2280"/>
    <w:multiLevelType w:val="hybridMultilevel"/>
    <w:tmpl w:val="C4603B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4C510BF"/>
    <w:multiLevelType w:val="hybridMultilevel"/>
    <w:tmpl w:val="EC80A8A2"/>
    <w:lvl w:ilvl="0" w:tplc="C17C3F9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5047F6B"/>
    <w:multiLevelType w:val="hybridMultilevel"/>
    <w:tmpl w:val="C4603B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78035DC"/>
    <w:multiLevelType w:val="hybridMultilevel"/>
    <w:tmpl w:val="CB4010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9271D1B"/>
    <w:multiLevelType w:val="hybridMultilevel"/>
    <w:tmpl w:val="D0980AB6"/>
    <w:lvl w:ilvl="0" w:tplc="626C3DB6">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6ECE4D66">
      <w:start w:val="8000"/>
      <w:numFmt w:val="decimal"/>
      <w:lvlText w:val="%5"/>
      <w:lvlJc w:val="left"/>
      <w:pPr>
        <w:ind w:left="3660" w:hanging="420"/>
      </w:pPr>
      <w:rPr>
        <w:rFonts w:hint="default"/>
      </w:r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B3E584D"/>
    <w:multiLevelType w:val="hybridMultilevel"/>
    <w:tmpl w:val="98A693F2"/>
    <w:lvl w:ilvl="0" w:tplc="59020BC0">
      <w:start w:val="1"/>
      <w:numFmt w:val="decimal"/>
      <w:lvlText w:val="%1."/>
      <w:lvlJc w:val="left"/>
      <w:pPr>
        <w:tabs>
          <w:tab w:val="num" w:pos="6598"/>
        </w:tabs>
        <w:ind w:left="659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54631F9"/>
    <w:multiLevelType w:val="hybridMultilevel"/>
    <w:tmpl w:val="C4603B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6437EEE"/>
    <w:multiLevelType w:val="hybridMultilevel"/>
    <w:tmpl w:val="5D1A1754"/>
    <w:lvl w:ilvl="0" w:tplc="BEC03E6E">
      <w:start w:val="5"/>
      <w:numFmt w:val="bullet"/>
      <w:lvlText w:val="-"/>
      <w:lvlJc w:val="left"/>
      <w:pPr>
        <w:ind w:left="720" w:hanging="360"/>
      </w:pPr>
      <w:rPr>
        <w:rFonts w:hint="default" w:ascii="Times New Roman" w:hAnsi="Times New Roman" w:eastAsia="Times New Roman" w:cs="Times New Roman"/>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17" w15:restartNumberingAfterBreak="0">
    <w:nsid w:val="27A05AC5"/>
    <w:multiLevelType w:val="hybridMultilevel"/>
    <w:tmpl w:val="68C0292E"/>
    <w:lvl w:ilvl="0" w:tplc="040E000F">
      <w:start w:val="1"/>
      <w:numFmt w:val="decimal"/>
      <w:lvlText w:val="%1."/>
      <w:lvlJc w:val="left"/>
      <w:pPr>
        <w:ind w:left="2716" w:hanging="360"/>
      </w:pPr>
    </w:lvl>
    <w:lvl w:ilvl="1" w:tplc="040E0019" w:tentative="1">
      <w:start w:val="1"/>
      <w:numFmt w:val="lowerLetter"/>
      <w:lvlText w:val="%2."/>
      <w:lvlJc w:val="left"/>
      <w:pPr>
        <w:ind w:left="3436" w:hanging="360"/>
      </w:pPr>
    </w:lvl>
    <w:lvl w:ilvl="2" w:tplc="040E001B" w:tentative="1">
      <w:start w:val="1"/>
      <w:numFmt w:val="lowerRoman"/>
      <w:lvlText w:val="%3."/>
      <w:lvlJc w:val="right"/>
      <w:pPr>
        <w:ind w:left="4156" w:hanging="180"/>
      </w:pPr>
    </w:lvl>
    <w:lvl w:ilvl="3" w:tplc="040E000F" w:tentative="1">
      <w:start w:val="1"/>
      <w:numFmt w:val="decimal"/>
      <w:lvlText w:val="%4."/>
      <w:lvlJc w:val="left"/>
      <w:pPr>
        <w:ind w:left="4876" w:hanging="360"/>
      </w:pPr>
    </w:lvl>
    <w:lvl w:ilvl="4" w:tplc="040E0019" w:tentative="1">
      <w:start w:val="1"/>
      <w:numFmt w:val="lowerLetter"/>
      <w:lvlText w:val="%5."/>
      <w:lvlJc w:val="left"/>
      <w:pPr>
        <w:ind w:left="5596" w:hanging="360"/>
      </w:pPr>
    </w:lvl>
    <w:lvl w:ilvl="5" w:tplc="040E001B" w:tentative="1">
      <w:start w:val="1"/>
      <w:numFmt w:val="lowerRoman"/>
      <w:lvlText w:val="%6."/>
      <w:lvlJc w:val="right"/>
      <w:pPr>
        <w:ind w:left="6316" w:hanging="180"/>
      </w:pPr>
    </w:lvl>
    <w:lvl w:ilvl="6" w:tplc="040E000F" w:tentative="1">
      <w:start w:val="1"/>
      <w:numFmt w:val="decimal"/>
      <w:lvlText w:val="%7."/>
      <w:lvlJc w:val="left"/>
      <w:pPr>
        <w:ind w:left="7036" w:hanging="360"/>
      </w:pPr>
    </w:lvl>
    <w:lvl w:ilvl="7" w:tplc="040E0019" w:tentative="1">
      <w:start w:val="1"/>
      <w:numFmt w:val="lowerLetter"/>
      <w:lvlText w:val="%8."/>
      <w:lvlJc w:val="left"/>
      <w:pPr>
        <w:ind w:left="7756" w:hanging="360"/>
      </w:pPr>
    </w:lvl>
    <w:lvl w:ilvl="8" w:tplc="040E001B" w:tentative="1">
      <w:start w:val="1"/>
      <w:numFmt w:val="lowerRoman"/>
      <w:lvlText w:val="%9."/>
      <w:lvlJc w:val="right"/>
      <w:pPr>
        <w:ind w:left="8476" w:hanging="180"/>
      </w:pPr>
    </w:lvl>
  </w:abstractNum>
  <w:abstractNum w:abstractNumId="18" w15:restartNumberingAfterBreak="0">
    <w:nsid w:val="28CF442C"/>
    <w:multiLevelType w:val="hybridMultilevel"/>
    <w:tmpl w:val="BE069C96"/>
    <w:lvl w:ilvl="0" w:tplc="040E000F">
      <w:start w:val="1"/>
      <w:numFmt w:val="decimal"/>
      <w:lvlText w:val="%1."/>
      <w:lvlJc w:val="left"/>
      <w:pPr>
        <w:ind w:left="1996" w:hanging="360"/>
      </w:pPr>
    </w:lvl>
    <w:lvl w:ilvl="1" w:tplc="040E0019" w:tentative="1">
      <w:start w:val="1"/>
      <w:numFmt w:val="lowerLetter"/>
      <w:lvlText w:val="%2."/>
      <w:lvlJc w:val="left"/>
      <w:pPr>
        <w:ind w:left="2716" w:hanging="360"/>
      </w:pPr>
    </w:lvl>
    <w:lvl w:ilvl="2" w:tplc="040E001B" w:tentative="1">
      <w:start w:val="1"/>
      <w:numFmt w:val="lowerRoman"/>
      <w:lvlText w:val="%3."/>
      <w:lvlJc w:val="righ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19" w15:restartNumberingAfterBreak="0">
    <w:nsid w:val="337E2AF4"/>
    <w:multiLevelType w:val="hybridMultilevel"/>
    <w:tmpl w:val="7B6431B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33F167D5"/>
    <w:multiLevelType w:val="hybridMultilevel"/>
    <w:tmpl w:val="BE069C96"/>
    <w:lvl w:ilvl="0" w:tplc="040E000F">
      <w:start w:val="1"/>
      <w:numFmt w:val="decimal"/>
      <w:lvlText w:val="%1."/>
      <w:lvlJc w:val="left"/>
      <w:pPr>
        <w:ind w:left="1996" w:hanging="360"/>
      </w:pPr>
    </w:lvl>
    <w:lvl w:ilvl="1" w:tplc="040E0019" w:tentative="1">
      <w:start w:val="1"/>
      <w:numFmt w:val="lowerLetter"/>
      <w:lvlText w:val="%2."/>
      <w:lvlJc w:val="left"/>
      <w:pPr>
        <w:ind w:left="2716" w:hanging="360"/>
      </w:pPr>
    </w:lvl>
    <w:lvl w:ilvl="2" w:tplc="040E001B" w:tentative="1">
      <w:start w:val="1"/>
      <w:numFmt w:val="lowerRoman"/>
      <w:lvlText w:val="%3."/>
      <w:lvlJc w:val="righ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21" w15:restartNumberingAfterBreak="0">
    <w:nsid w:val="34B70577"/>
    <w:multiLevelType w:val="hybridMultilevel"/>
    <w:tmpl w:val="701EC744"/>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9C16A7A"/>
    <w:multiLevelType w:val="hybridMultilevel"/>
    <w:tmpl w:val="C4603B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CBA67FA"/>
    <w:multiLevelType w:val="hybridMultilevel"/>
    <w:tmpl w:val="C4603B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0DC036F"/>
    <w:multiLevelType w:val="multilevel"/>
    <w:tmpl w:val="B6E86C7E"/>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59E0D25"/>
    <w:multiLevelType w:val="hybridMultilevel"/>
    <w:tmpl w:val="D6F4D194"/>
    <w:lvl w:ilvl="0" w:tplc="040E000F">
      <w:start w:val="1"/>
      <w:numFmt w:val="decimal"/>
      <w:lvlText w:val="%1."/>
      <w:lvlJc w:val="left"/>
      <w:pPr>
        <w:ind w:left="2716" w:hanging="360"/>
      </w:pPr>
    </w:lvl>
    <w:lvl w:ilvl="1" w:tplc="040E0019" w:tentative="1">
      <w:start w:val="1"/>
      <w:numFmt w:val="lowerLetter"/>
      <w:lvlText w:val="%2."/>
      <w:lvlJc w:val="left"/>
      <w:pPr>
        <w:ind w:left="3436" w:hanging="360"/>
      </w:pPr>
    </w:lvl>
    <w:lvl w:ilvl="2" w:tplc="040E001B" w:tentative="1">
      <w:start w:val="1"/>
      <w:numFmt w:val="lowerRoman"/>
      <w:lvlText w:val="%3."/>
      <w:lvlJc w:val="right"/>
      <w:pPr>
        <w:ind w:left="4156" w:hanging="180"/>
      </w:pPr>
    </w:lvl>
    <w:lvl w:ilvl="3" w:tplc="040E000F" w:tentative="1">
      <w:start w:val="1"/>
      <w:numFmt w:val="decimal"/>
      <w:lvlText w:val="%4."/>
      <w:lvlJc w:val="left"/>
      <w:pPr>
        <w:ind w:left="4876" w:hanging="360"/>
      </w:pPr>
    </w:lvl>
    <w:lvl w:ilvl="4" w:tplc="040E0019" w:tentative="1">
      <w:start w:val="1"/>
      <w:numFmt w:val="lowerLetter"/>
      <w:lvlText w:val="%5."/>
      <w:lvlJc w:val="left"/>
      <w:pPr>
        <w:ind w:left="5596" w:hanging="360"/>
      </w:pPr>
    </w:lvl>
    <w:lvl w:ilvl="5" w:tplc="040E001B" w:tentative="1">
      <w:start w:val="1"/>
      <w:numFmt w:val="lowerRoman"/>
      <w:lvlText w:val="%6."/>
      <w:lvlJc w:val="right"/>
      <w:pPr>
        <w:ind w:left="6316" w:hanging="180"/>
      </w:pPr>
    </w:lvl>
    <w:lvl w:ilvl="6" w:tplc="040E000F" w:tentative="1">
      <w:start w:val="1"/>
      <w:numFmt w:val="decimal"/>
      <w:lvlText w:val="%7."/>
      <w:lvlJc w:val="left"/>
      <w:pPr>
        <w:ind w:left="7036" w:hanging="360"/>
      </w:pPr>
    </w:lvl>
    <w:lvl w:ilvl="7" w:tplc="040E0019" w:tentative="1">
      <w:start w:val="1"/>
      <w:numFmt w:val="lowerLetter"/>
      <w:lvlText w:val="%8."/>
      <w:lvlJc w:val="left"/>
      <w:pPr>
        <w:ind w:left="7756" w:hanging="360"/>
      </w:pPr>
    </w:lvl>
    <w:lvl w:ilvl="8" w:tplc="040E001B" w:tentative="1">
      <w:start w:val="1"/>
      <w:numFmt w:val="lowerRoman"/>
      <w:lvlText w:val="%9."/>
      <w:lvlJc w:val="right"/>
      <w:pPr>
        <w:ind w:left="8476" w:hanging="180"/>
      </w:pPr>
    </w:lvl>
  </w:abstractNum>
  <w:abstractNum w:abstractNumId="26" w15:restartNumberingAfterBreak="0">
    <w:nsid w:val="463513C5"/>
    <w:multiLevelType w:val="hybridMultilevel"/>
    <w:tmpl w:val="335E1244"/>
    <w:lvl w:ilvl="0" w:tplc="2550BB70">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9BC06CC"/>
    <w:multiLevelType w:val="hybridMultilevel"/>
    <w:tmpl w:val="C598074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B2519CB"/>
    <w:multiLevelType w:val="hybridMultilevel"/>
    <w:tmpl w:val="DA66F2F0"/>
    <w:lvl w:ilvl="0" w:tplc="FE26BBFA">
      <w:start w:val="5"/>
      <w:numFmt w:val="bullet"/>
      <w:lvlText w:val="-"/>
      <w:lvlJc w:val="left"/>
      <w:pPr>
        <w:ind w:left="720" w:hanging="360"/>
      </w:pPr>
      <w:rPr>
        <w:rFonts w:hint="default" w:ascii="Times New Roman" w:hAnsi="Times New Roman" w:eastAsia="Times New Roman" w:cs="Times New Roman"/>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29" w15:restartNumberingAfterBreak="0">
    <w:nsid w:val="4B471ED9"/>
    <w:multiLevelType w:val="hybridMultilevel"/>
    <w:tmpl w:val="31C840A6"/>
    <w:lvl w:ilvl="0" w:tplc="018E1E84">
      <w:start w:val="1"/>
      <w:numFmt w:val="bullet"/>
      <w:lvlText w:val="-"/>
      <w:lvlJc w:val="left"/>
      <w:pPr>
        <w:tabs>
          <w:tab w:val="num" w:pos="720"/>
        </w:tabs>
        <w:ind w:left="720" w:hanging="360"/>
      </w:pPr>
      <w:rPr>
        <w:rFonts w:hint="default" w:ascii="Book Antiqua" w:hAnsi="Book Antiqua" w:eastAsia="Times New Roman" w:cs="Arial"/>
      </w:rPr>
    </w:lvl>
    <w:lvl w:ilvl="1" w:tplc="040E0003" w:tentative="1">
      <w:start w:val="1"/>
      <w:numFmt w:val="bullet"/>
      <w:lvlText w:val="o"/>
      <w:lvlJc w:val="left"/>
      <w:pPr>
        <w:tabs>
          <w:tab w:val="num" w:pos="1440"/>
        </w:tabs>
        <w:ind w:left="1440" w:hanging="360"/>
      </w:pPr>
      <w:rPr>
        <w:rFonts w:hint="default" w:ascii="Courier New" w:hAnsi="Courier New" w:cs="Courier New"/>
      </w:rPr>
    </w:lvl>
    <w:lvl w:ilvl="2" w:tplc="040E0005" w:tentative="1">
      <w:start w:val="1"/>
      <w:numFmt w:val="bullet"/>
      <w:lvlText w:val=""/>
      <w:lvlJc w:val="left"/>
      <w:pPr>
        <w:tabs>
          <w:tab w:val="num" w:pos="2160"/>
        </w:tabs>
        <w:ind w:left="2160" w:hanging="360"/>
      </w:pPr>
      <w:rPr>
        <w:rFonts w:hint="default" w:ascii="Wingdings" w:hAnsi="Wingdings"/>
      </w:rPr>
    </w:lvl>
    <w:lvl w:ilvl="3" w:tplc="040E0001" w:tentative="1">
      <w:start w:val="1"/>
      <w:numFmt w:val="bullet"/>
      <w:lvlText w:val=""/>
      <w:lvlJc w:val="left"/>
      <w:pPr>
        <w:tabs>
          <w:tab w:val="num" w:pos="2880"/>
        </w:tabs>
        <w:ind w:left="2880" w:hanging="360"/>
      </w:pPr>
      <w:rPr>
        <w:rFonts w:hint="default" w:ascii="Symbol" w:hAnsi="Symbol"/>
      </w:rPr>
    </w:lvl>
    <w:lvl w:ilvl="4" w:tplc="040E0003" w:tentative="1">
      <w:start w:val="1"/>
      <w:numFmt w:val="bullet"/>
      <w:lvlText w:val="o"/>
      <w:lvlJc w:val="left"/>
      <w:pPr>
        <w:tabs>
          <w:tab w:val="num" w:pos="3600"/>
        </w:tabs>
        <w:ind w:left="3600" w:hanging="360"/>
      </w:pPr>
      <w:rPr>
        <w:rFonts w:hint="default" w:ascii="Courier New" w:hAnsi="Courier New" w:cs="Courier New"/>
      </w:rPr>
    </w:lvl>
    <w:lvl w:ilvl="5" w:tplc="040E0005" w:tentative="1">
      <w:start w:val="1"/>
      <w:numFmt w:val="bullet"/>
      <w:lvlText w:val=""/>
      <w:lvlJc w:val="left"/>
      <w:pPr>
        <w:tabs>
          <w:tab w:val="num" w:pos="4320"/>
        </w:tabs>
        <w:ind w:left="4320" w:hanging="360"/>
      </w:pPr>
      <w:rPr>
        <w:rFonts w:hint="default" w:ascii="Wingdings" w:hAnsi="Wingdings"/>
      </w:rPr>
    </w:lvl>
    <w:lvl w:ilvl="6" w:tplc="040E0001" w:tentative="1">
      <w:start w:val="1"/>
      <w:numFmt w:val="bullet"/>
      <w:lvlText w:val=""/>
      <w:lvlJc w:val="left"/>
      <w:pPr>
        <w:tabs>
          <w:tab w:val="num" w:pos="5040"/>
        </w:tabs>
        <w:ind w:left="5040" w:hanging="360"/>
      </w:pPr>
      <w:rPr>
        <w:rFonts w:hint="default" w:ascii="Symbol" w:hAnsi="Symbol"/>
      </w:rPr>
    </w:lvl>
    <w:lvl w:ilvl="7" w:tplc="040E0003" w:tentative="1">
      <w:start w:val="1"/>
      <w:numFmt w:val="bullet"/>
      <w:lvlText w:val="o"/>
      <w:lvlJc w:val="left"/>
      <w:pPr>
        <w:tabs>
          <w:tab w:val="num" w:pos="5760"/>
        </w:tabs>
        <w:ind w:left="5760" w:hanging="360"/>
      </w:pPr>
      <w:rPr>
        <w:rFonts w:hint="default" w:ascii="Courier New" w:hAnsi="Courier New" w:cs="Courier New"/>
      </w:rPr>
    </w:lvl>
    <w:lvl w:ilvl="8" w:tplc="040E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52C47362"/>
    <w:multiLevelType w:val="hybridMultilevel"/>
    <w:tmpl w:val="68C0292E"/>
    <w:lvl w:ilvl="0" w:tplc="040E000F">
      <w:start w:val="1"/>
      <w:numFmt w:val="decimal"/>
      <w:lvlText w:val="%1."/>
      <w:lvlJc w:val="left"/>
      <w:pPr>
        <w:ind w:left="2716" w:hanging="360"/>
      </w:pPr>
    </w:lvl>
    <w:lvl w:ilvl="1" w:tplc="040E0019" w:tentative="1">
      <w:start w:val="1"/>
      <w:numFmt w:val="lowerLetter"/>
      <w:lvlText w:val="%2."/>
      <w:lvlJc w:val="left"/>
      <w:pPr>
        <w:ind w:left="3436" w:hanging="360"/>
      </w:pPr>
    </w:lvl>
    <w:lvl w:ilvl="2" w:tplc="040E001B" w:tentative="1">
      <w:start w:val="1"/>
      <w:numFmt w:val="lowerRoman"/>
      <w:lvlText w:val="%3."/>
      <w:lvlJc w:val="right"/>
      <w:pPr>
        <w:ind w:left="4156" w:hanging="180"/>
      </w:pPr>
    </w:lvl>
    <w:lvl w:ilvl="3" w:tplc="040E000F" w:tentative="1">
      <w:start w:val="1"/>
      <w:numFmt w:val="decimal"/>
      <w:lvlText w:val="%4."/>
      <w:lvlJc w:val="left"/>
      <w:pPr>
        <w:ind w:left="4876" w:hanging="360"/>
      </w:pPr>
    </w:lvl>
    <w:lvl w:ilvl="4" w:tplc="040E0019" w:tentative="1">
      <w:start w:val="1"/>
      <w:numFmt w:val="lowerLetter"/>
      <w:lvlText w:val="%5."/>
      <w:lvlJc w:val="left"/>
      <w:pPr>
        <w:ind w:left="5596" w:hanging="360"/>
      </w:pPr>
    </w:lvl>
    <w:lvl w:ilvl="5" w:tplc="040E001B" w:tentative="1">
      <w:start w:val="1"/>
      <w:numFmt w:val="lowerRoman"/>
      <w:lvlText w:val="%6."/>
      <w:lvlJc w:val="right"/>
      <w:pPr>
        <w:ind w:left="6316" w:hanging="180"/>
      </w:pPr>
    </w:lvl>
    <w:lvl w:ilvl="6" w:tplc="040E000F" w:tentative="1">
      <w:start w:val="1"/>
      <w:numFmt w:val="decimal"/>
      <w:lvlText w:val="%7."/>
      <w:lvlJc w:val="left"/>
      <w:pPr>
        <w:ind w:left="7036" w:hanging="360"/>
      </w:pPr>
    </w:lvl>
    <w:lvl w:ilvl="7" w:tplc="040E0019" w:tentative="1">
      <w:start w:val="1"/>
      <w:numFmt w:val="lowerLetter"/>
      <w:lvlText w:val="%8."/>
      <w:lvlJc w:val="left"/>
      <w:pPr>
        <w:ind w:left="7756" w:hanging="360"/>
      </w:pPr>
    </w:lvl>
    <w:lvl w:ilvl="8" w:tplc="040E001B" w:tentative="1">
      <w:start w:val="1"/>
      <w:numFmt w:val="lowerRoman"/>
      <w:lvlText w:val="%9."/>
      <w:lvlJc w:val="right"/>
      <w:pPr>
        <w:ind w:left="8476" w:hanging="180"/>
      </w:pPr>
    </w:lvl>
  </w:abstractNum>
  <w:abstractNum w:abstractNumId="31" w15:restartNumberingAfterBreak="0">
    <w:nsid w:val="55CD6383"/>
    <w:multiLevelType w:val="hybridMultilevel"/>
    <w:tmpl w:val="B5E6AF9A"/>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5654172D"/>
    <w:multiLevelType w:val="hybridMultilevel"/>
    <w:tmpl w:val="C0DE940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6787C0D"/>
    <w:multiLevelType w:val="hybridMultilevel"/>
    <w:tmpl w:val="BE069C96"/>
    <w:lvl w:ilvl="0" w:tplc="040E000F">
      <w:start w:val="1"/>
      <w:numFmt w:val="decimal"/>
      <w:lvlText w:val="%1."/>
      <w:lvlJc w:val="left"/>
      <w:pPr>
        <w:ind w:left="1996" w:hanging="360"/>
      </w:pPr>
    </w:lvl>
    <w:lvl w:ilvl="1" w:tplc="040E0019" w:tentative="1">
      <w:start w:val="1"/>
      <w:numFmt w:val="lowerLetter"/>
      <w:lvlText w:val="%2."/>
      <w:lvlJc w:val="left"/>
      <w:pPr>
        <w:ind w:left="2716" w:hanging="360"/>
      </w:pPr>
    </w:lvl>
    <w:lvl w:ilvl="2" w:tplc="040E001B" w:tentative="1">
      <w:start w:val="1"/>
      <w:numFmt w:val="lowerRoman"/>
      <w:lvlText w:val="%3."/>
      <w:lvlJc w:val="righ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34" w15:restartNumberingAfterBreak="0">
    <w:nsid w:val="59090759"/>
    <w:multiLevelType w:val="hybridMultilevel"/>
    <w:tmpl w:val="51A21170"/>
    <w:lvl w:ilvl="0" w:tplc="3738EA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59B8361C"/>
    <w:multiLevelType w:val="hybridMultilevel"/>
    <w:tmpl w:val="15EC4020"/>
    <w:lvl w:ilvl="0" w:tplc="0CF2F1C8">
      <w:start w:val="2"/>
      <w:numFmt w:val="bullet"/>
      <w:lvlText w:val="-"/>
      <w:lvlJc w:val="left"/>
      <w:pPr>
        <w:ind w:left="720" w:hanging="360"/>
      </w:pPr>
      <w:rPr>
        <w:rFonts w:hint="default" w:ascii="Times New Roman" w:hAnsi="Times New Roman" w:eastAsia="Calibri" w:cs="Times New Roman"/>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36" w15:restartNumberingAfterBreak="0">
    <w:nsid w:val="63004827"/>
    <w:multiLevelType w:val="hybridMultilevel"/>
    <w:tmpl w:val="68C0292E"/>
    <w:lvl w:ilvl="0" w:tplc="040E000F">
      <w:start w:val="1"/>
      <w:numFmt w:val="decimal"/>
      <w:lvlText w:val="%1."/>
      <w:lvlJc w:val="left"/>
      <w:pPr>
        <w:ind w:left="2716" w:hanging="360"/>
      </w:pPr>
    </w:lvl>
    <w:lvl w:ilvl="1" w:tplc="040E0019" w:tentative="1">
      <w:start w:val="1"/>
      <w:numFmt w:val="lowerLetter"/>
      <w:lvlText w:val="%2."/>
      <w:lvlJc w:val="left"/>
      <w:pPr>
        <w:ind w:left="3436" w:hanging="360"/>
      </w:pPr>
    </w:lvl>
    <w:lvl w:ilvl="2" w:tplc="040E001B" w:tentative="1">
      <w:start w:val="1"/>
      <w:numFmt w:val="lowerRoman"/>
      <w:lvlText w:val="%3."/>
      <w:lvlJc w:val="right"/>
      <w:pPr>
        <w:ind w:left="4156" w:hanging="180"/>
      </w:pPr>
    </w:lvl>
    <w:lvl w:ilvl="3" w:tplc="040E000F" w:tentative="1">
      <w:start w:val="1"/>
      <w:numFmt w:val="decimal"/>
      <w:lvlText w:val="%4."/>
      <w:lvlJc w:val="left"/>
      <w:pPr>
        <w:ind w:left="4876" w:hanging="360"/>
      </w:pPr>
    </w:lvl>
    <w:lvl w:ilvl="4" w:tplc="040E0019" w:tentative="1">
      <w:start w:val="1"/>
      <w:numFmt w:val="lowerLetter"/>
      <w:lvlText w:val="%5."/>
      <w:lvlJc w:val="left"/>
      <w:pPr>
        <w:ind w:left="5596" w:hanging="360"/>
      </w:pPr>
    </w:lvl>
    <w:lvl w:ilvl="5" w:tplc="040E001B" w:tentative="1">
      <w:start w:val="1"/>
      <w:numFmt w:val="lowerRoman"/>
      <w:lvlText w:val="%6."/>
      <w:lvlJc w:val="right"/>
      <w:pPr>
        <w:ind w:left="6316" w:hanging="180"/>
      </w:pPr>
    </w:lvl>
    <w:lvl w:ilvl="6" w:tplc="040E000F" w:tentative="1">
      <w:start w:val="1"/>
      <w:numFmt w:val="decimal"/>
      <w:lvlText w:val="%7."/>
      <w:lvlJc w:val="left"/>
      <w:pPr>
        <w:ind w:left="7036" w:hanging="360"/>
      </w:pPr>
    </w:lvl>
    <w:lvl w:ilvl="7" w:tplc="040E0019" w:tentative="1">
      <w:start w:val="1"/>
      <w:numFmt w:val="lowerLetter"/>
      <w:lvlText w:val="%8."/>
      <w:lvlJc w:val="left"/>
      <w:pPr>
        <w:ind w:left="7756" w:hanging="360"/>
      </w:pPr>
    </w:lvl>
    <w:lvl w:ilvl="8" w:tplc="040E001B" w:tentative="1">
      <w:start w:val="1"/>
      <w:numFmt w:val="lowerRoman"/>
      <w:lvlText w:val="%9."/>
      <w:lvlJc w:val="right"/>
      <w:pPr>
        <w:ind w:left="8476" w:hanging="180"/>
      </w:pPr>
    </w:lvl>
  </w:abstractNum>
  <w:abstractNum w:abstractNumId="37" w15:restartNumberingAfterBreak="0">
    <w:nsid w:val="641667AB"/>
    <w:multiLevelType w:val="hybridMultilevel"/>
    <w:tmpl w:val="0A7A4FDC"/>
    <w:lvl w:ilvl="0" w:tplc="EAF4255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8" w15:restartNumberingAfterBreak="0">
    <w:nsid w:val="64A85503"/>
    <w:multiLevelType w:val="hybridMultilevel"/>
    <w:tmpl w:val="2A58B7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6870DA0"/>
    <w:multiLevelType w:val="hybridMultilevel"/>
    <w:tmpl w:val="C26A1622"/>
    <w:lvl w:ilvl="0" w:tplc="81F8841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7E16300"/>
    <w:multiLevelType w:val="hybridMultilevel"/>
    <w:tmpl w:val="C276AA78"/>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41" w15:restartNumberingAfterBreak="0">
    <w:nsid w:val="69AC2B65"/>
    <w:multiLevelType w:val="hybridMultilevel"/>
    <w:tmpl w:val="13A4D492"/>
    <w:lvl w:ilvl="0" w:tplc="040E0017">
      <w:start w:val="1"/>
      <w:numFmt w:val="lowerLetter"/>
      <w:lvlText w:val="%1)"/>
      <w:lvlJc w:val="left"/>
      <w:pPr>
        <w:ind w:left="2136" w:hanging="360"/>
      </w:p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42" w15:restartNumberingAfterBreak="0">
    <w:nsid w:val="71C31423"/>
    <w:multiLevelType w:val="hybridMultilevel"/>
    <w:tmpl w:val="50E4A6DE"/>
    <w:lvl w:ilvl="0" w:tplc="C17C3F9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6FF6197"/>
    <w:multiLevelType w:val="hybridMultilevel"/>
    <w:tmpl w:val="3F66B0F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73F7CB6"/>
    <w:multiLevelType w:val="hybridMultilevel"/>
    <w:tmpl w:val="3F66B0F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9B73C0C"/>
    <w:multiLevelType w:val="hybridMultilevel"/>
    <w:tmpl w:val="BE069C96"/>
    <w:lvl w:ilvl="0" w:tplc="040E000F">
      <w:start w:val="1"/>
      <w:numFmt w:val="decimal"/>
      <w:lvlText w:val="%1."/>
      <w:lvlJc w:val="left"/>
      <w:pPr>
        <w:ind w:left="1996" w:hanging="360"/>
      </w:pPr>
    </w:lvl>
    <w:lvl w:ilvl="1" w:tplc="040E0019" w:tentative="1">
      <w:start w:val="1"/>
      <w:numFmt w:val="lowerLetter"/>
      <w:lvlText w:val="%2."/>
      <w:lvlJc w:val="left"/>
      <w:pPr>
        <w:ind w:left="2716" w:hanging="360"/>
      </w:pPr>
    </w:lvl>
    <w:lvl w:ilvl="2" w:tplc="040E001B" w:tentative="1">
      <w:start w:val="1"/>
      <w:numFmt w:val="lowerRoman"/>
      <w:lvlText w:val="%3."/>
      <w:lvlJc w:val="righ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46" w15:restartNumberingAfterBreak="0">
    <w:nsid w:val="7A4D1E84"/>
    <w:multiLevelType w:val="hybridMultilevel"/>
    <w:tmpl w:val="B748CEAA"/>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7" w15:restartNumberingAfterBreak="0">
    <w:nsid w:val="7B582A46"/>
    <w:multiLevelType w:val="multilevel"/>
    <w:tmpl w:val="ECE6D1A8"/>
    <w:lvl w:ilvl="0">
      <w:start w:val="1"/>
      <w:numFmt w:val="decimal"/>
      <w:lvlText w:val="%1."/>
      <w:lvlJc w:val="left"/>
      <w:pPr>
        <w:ind w:left="1068" w:hanging="360"/>
      </w:pPr>
      <w:rPr>
        <w:rFonts w:hint="default"/>
      </w:rPr>
    </w:lvl>
    <w:lvl w:ilvl="1">
      <w:start w:val="1"/>
      <w:numFmt w:val="decimal"/>
      <w:isLgl/>
      <w:lvlText w:val="%1.%2"/>
      <w:lvlJc w:val="left"/>
      <w:pPr>
        <w:ind w:left="1473" w:hanging="405"/>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48" w15:restartNumberingAfterBreak="0">
    <w:nsid w:val="7D1F57F5"/>
    <w:multiLevelType w:val="hybridMultilevel"/>
    <w:tmpl w:val="D6F4D194"/>
    <w:lvl w:ilvl="0" w:tplc="040E000F">
      <w:start w:val="1"/>
      <w:numFmt w:val="decimal"/>
      <w:lvlText w:val="%1."/>
      <w:lvlJc w:val="left"/>
      <w:pPr>
        <w:ind w:left="2716" w:hanging="360"/>
      </w:pPr>
    </w:lvl>
    <w:lvl w:ilvl="1" w:tplc="040E0019" w:tentative="1">
      <w:start w:val="1"/>
      <w:numFmt w:val="lowerLetter"/>
      <w:lvlText w:val="%2."/>
      <w:lvlJc w:val="left"/>
      <w:pPr>
        <w:ind w:left="3436" w:hanging="360"/>
      </w:pPr>
    </w:lvl>
    <w:lvl w:ilvl="2" w:tplc="040E001B" w:tentative="1">
      <w:start w:val="1"/>
      <w:numFmt w:val="lowerRoman"/>
      <w:lvlText w:val="%3."/>
      <w:lvlJc w:val="right"/>
      <w:pPr>
        <w:ind w:left="4156" w:hanging="180"/>
      </w:pPr>
    </w:lvl>
    <w:lvl w:ilvl="3" w:tplc="040E000F" w:tentative="1">
      <w:start w:val="1"/>
      <w:numFmt w:val="decimal"/>
      <w:lvlText w:val="%4."/>
      <w:lvlJc w:val="left"/>
      <w:pPr>
        <w:ind w:left="4876" w:hanging="360"/>
      </w:pPr>
    </w:lvl>
    <w:lvl w:ilvl="4" w:tplc="040E0019" w:tentative="1">
      <w:start w:val="1"/>
      <w:numFmt w:val="lowerLetter"/>
      <w:lvlText w:val="%5."/>
      <w:lvlJc w:val="left"/>
      <w:pPr>
        <w:ind w:left="5596" w:hanging="360"/>
      </w:pPr>
    </w:lvl>
    <w:lvl w:ilvl="5" w:tplc="040E001B" w:tentative="1">
      <w:start w:val="1"/>
      <w:numFmt w:val="lowerRoman"/>
      <w:lvlText w:val="%6."/>
      <w:lvlJc w:val="right"/>
      <w:pPr>
        <w:ind w:left="6316" w:hanging="180"/>
      </w:pPr>
    </w:lvl>
    <w:lvl w:ilvl="6" w:tplc="040E000F" w:tentative="1">
      <w:start w:val="1"/>
      <w:numFmt w:val="decimal"/>
      <w:lvlText w:val="%7."/>
      <w:lvlJc w:val="left"/>
      <w:pPr>
        <w:ind w:left="7036" w:hanging="360"/>
      </w:pPr>
    </w:lvl>
    <w:lvl w:ilvl="7" w:tplc="040E0019" w:tentative="1">
      <w:start w:val="1"/>
      <w:numFmt w:val="lowerLetter"/>
      <w:lvlText w:val="%8."/>
      <w:lvlJc w:val="left"/>
      <w:pPr>
        <w:ind w:left="7756" w:hanging="360"/>
      </w:pPr>
    </w:lvl>
    <w:lvl w:ilvl="8" w:tplc="040E001B" w:tentative="1">
      <w:start w:val="1"/>
      <w:numFmt w:val="lowerRoman"/>
      <w:lvlText w:val="%9."/>
      <w:lvlJc w:val="right"/>
      <w:pPr>
        <w:ind w:left="8476" w:hanging="180"/>
      </w:pPr>
    </w:lvl>
  </w:abstractNum>
  <w:num w:numId="1" w16cid:durableId="963541191">
    <w:abstractNumId w:val="4"/>
  </w:num>
  <w:num w:numId="2" w16cid:durableId="1177844015">
    <w:abstractNumId w:val="0"/>
  </w:num>
  <w:num w:numId="3" w16cid:durableId="108933654">
    <w:abstractNumId w:val="1"/>
  </w:num>
  <w:num w:numId="4" w16cid:durableId="1994794245">
    <w:abstractNumId w:val="33"/>
  </w:num>
  <w:num w:numId="5" w16cid:durableId="1993019734">
    <w:abstractNumId w:val="6"/>
  </w:num>
  <w:num w:numId="6" w16cid:durableId="1860118849">
    <w:abstractNumId w:val="46"/>
  </w:num>
  <w:num w:numId="7" w16cid:durableId="107706523">
    <w:abstractNumId w:val="12"/>
  </w:num>
  <w:num w:numId="8" w16cid:durableId="1094933118">
    <w:abstractNumId w:val="24"/>
  </w:num>
  <w:num w:numId="9" w16cid:durableId="2094013685">
    <w:abstractNumId w:val="41"/>
  </w:num>
  <w:num w:numId="10" w16cid:durableId="1814981159">
    <w:abstractNumId w:val="37"/>
  </w:num>
  <w:num w:numId="11" w16cid:durableId="1559437388">
    <w:abstractNumId w:val="47"/>
  </w:num>
  <w:num w:numId="12" w16cid:durableId="1724135411">
    <w:abstractNumId w:val="34"/>
  </w:num>
  <w:num w:numId="13" w16cid:durableId="1178423272">
    <w:abstractNumId w:val="38"/>
  </w:num>
  <w:num w:numId="14" w16cid:durableId="1247157307">
    <w:abstractNumId w:val="21"/>
  </w:num>
  <w:num w:numId="15" w16cid:durableId="738595598">
    <w:abstractNumId w:val="13"/>
  </w:num>
  <w:num w:numId="16" w16cid:durableId="1596785445">
    <w:abstractNumId w:val="26"/>
  </w:num>
  <w:num w:numId="17" w16cid:durableId="1330476209">
    <w:abstractNumId w:val="14"/>
  </w:num>
  <w:num w:numId="18" w16cid:durableId="1348366031">
    <w:abstractNumId w:val="8"/>
  </w:num>
  <w:num w:numId="19" w16cid:durableId="997538337">
    <w:abstractNumId w:val="39"/>
  </w:num>
  <w:num w:numId="20" w16cid:durableId="1508205140">
    <w:abstractNumId w:val="45"/>
  </w:num>
  <w:num w:numId="21" w16cid:durableId="1013147832">
    <w:abstractNumId w:val="20"/>
  </w:num>
  <w:num w:numId="22" w16cid:durableId="1773698296">
    <w:abstractNumId w:val="7"/>
  </w:num>
  <w:num w:numId="23" w16cid:durableId="661158179">
    <w:abstractNumId w:val="31"/>
  </w:num>
  <w:num w:numId="24" w16cid:durableId="1801721541">
    <w:abstractNumId w:val="18"/>
  </w:num>
  <w:num w:numId="25" w16cid:durableId="1449811657">
    <w:abstractNumId w:val="25"/>
  </w:num>
  <w:num w:numId="26" w16cid:durableId="278530413">
    <w:abstractNumId w:val="48"/>
  </w:num>
  <w:num w:numId="27" w16cid:durableId="341518827">
    <w:abstractNumId w:val="36"/>
  </w:num>
  <w:num w:numId="28" w16cid:durableId="1248811640">
    <w:abstractNumId w:val="30"/>
  </w:num>
  <w:num w:numId="29" w16cid:durableId="20391136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8000"/>
    </w:lvlOverride>
    <w:lvlOverride w:ilvl="5">
      <w:startOverride w:val="1"/>
    </w:lvlOverride>
    <w:lvlOverride w:ilvl="6">
      <w:startOverride w:val="1"/>
    </w:lvlOverride>
    <w:lvlOverride w:ilvl="7">
      <w:startOverride w:val="1"/>
    </w:lvlOverride>
    <w:lvlOverride w:ilvl="8">
      <w:startOverride w:val="1"/>
    </w:lvlOverride>
  </w:num>
  <w:num w:numId="30" w16cid:durableId="1016426562">
    <w:abstractNumId w:val="27"/>
  </w:num>
  <w:num w:numId="31" w16cid:durableId="2034499593">
    <w:abstractNumId w:val="17"/>
  </w:num>
  <w:num w:numId="32" w16cid:durableId="615252716">
    <w:abstractNumId w:val="32"/>
  </w:num>
  <w:num w:numId="33" w16cid:durableId="1687512597">
    <w:abstractNumId w:val="43"/>
  </w:num>
  <w:num w:numId="34" w16cid:durableId="229392251">
    <w:abstractNumId w:val="44"/>
  </w:num>
  <w:num w:numId="35" w16cid:durableId="731847583">
    <w:abstractNumId w:val="15"/>
  </w:num>
  <w:num w:numId="36" w16cid:durableId="1792086039">
    <w:abstractNumId w:val="3"/>
  </w:num>
  <w:num w:numId="37" w16cid:durableId="1712991673">
    <w:abstractNumId w:val="16"/>
  </w:num>
  <w:num w:numId="38" w16cid:durableId="596210092">
    <w:abstractNumId w:val="28"/>
  </w:num>
  <w:num w:numId="39" w16cid:durableId="464158586">
    <w:abstractNumId w:val="40"/>
  </w:num>
  <w:num w:numId="40" w16cid:durableId="1410611355">
    <w:abstractNumId w:val="9"/>
  </w:num>
  <w:num w:numId="41" w16cid:durableId="1074667455">
    <w:abstractNumId w:val="22"/>
  </w:num>
  <w:num w:numId="42" w16cid:durableId="1628780939">
    <w:abstractNumId w:val="23"/>
  </w:num>
  <w:num w:numId="43" w16cid:durableId="1335189446">
    <w:abstractNumId w:val="11"/>
  </w:num>
  <w:num w:numId="44" w16cid:durableId="1270628313">
    <w:abstractNumId w:val="5"/>
  </w:num>
  <w:num w:numId="45" w16cid:durableId="676805157">
    <w:abstractNumId w:val="35"/>
  </w:num>
  <w:num w:numId="46" w16cid:durableId="360596792">
    <w:abstractNumId w:val="19"/>
  </w:num>
  <w:num w:numId="47" w16cid:durableId="346060833">
    <w:abstractNumId w:val="10"/>
  </w:num>
  <w:num w:numId="48" w16cid:durableId="1361854534">
    <w:abstractNumId w:val="42"/>
  </w:num>
  <w:num w:numId="49" w16cid:durableId="491601538">
    <w:abstractNumId w:val="29"/>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0B3"/>
    <w:rsid w:val="00002042"/>
    <w:rsid w:val="00002E3F"/>
    <w:rsid w:val="000045CE"/>
    <w:rsid w:val="00010C8D"/>
    <w:rsid w:val="0001431B"/>
    <w:rsid w:val="0001554C"/>
    <w:rsid w:val="00015BAB"/>
    <w:rsid w:val="00020B5E"/>
    <w:rsid w:val="00022073"/>
    <w:rsid w:val="00022D54"/>
    <w:rsid w:val="000233A2"/>
    <w:rsid w:val="00023499"/>
    <w:rsid w:val="000259B2"/>
    <w:rsid w:val="0002603B"/>
    <w:rsid w:val="00030542"/>
    <w:rsid w:val="000335D0"/>
    <w:rsid w:val="000339B0"/>
    <w:rsid w:val="000344CF"/>
    <w:rsid w:val="000355AA"/>
    <w:rsid w:val="00036D9F"/>
    <w:rsid w:val="00037FB6"/>
    <w:rsid w:val="00040487"/>
    <w:rsid w:val="0004066F"/>
    <w:rsid w:val="0004239F"/>
    <w:rsid w:val="00043B72"/>
    <w:rsid w:val="0004493B"/>
    <w:rsid w:val="00045A21"/>
    <w:rsid w:val="00045A23"/>
    <w:rsid w:val="00052E05"/>
    <w:rsid w:val="00053FA6"/>
    <w:rsid w:val="000542CF"/>
    <w:rsid w:val="00056EB8"/>
    <w:rsid w:val="00060190"/>
    <w:rsid w:val="00060A61"/>
    <w:rsid w:val="000632E5"/>
    <w:rsid w:val="0006562B"/>
    <w:rsid w:val="00065A29"/>
    <w:rsid w:val="000700AB"/>
    <w:rsid w:val="0007160D"/>
    <w:rsid w:val="00071622"/>
    <w:rsid w:val="0007350A"/>
    <w:rsid w:val="00075B6F"/>
    <w:rsid w:val="0007605B"/>
    <w:rsid w:val="0007663D"/>
    <w:rsid w:val="000769BB"/>
    <w:rsid w:val="000770E9"/>
    <w:rsid w:val="0007788D"/>
    <w:rsid w:val="00077ADC"/>
    <w:rsid w:val="00077F99"/>
    <w:rsid w:val="00080148"/>
    <w:rsid w:val="00081736"/>
    <w:rsid w:val="0008339B"/>
    <w:rsid w:val="0008372A"/>
    <w:rsid w:val="00083F98"/>
    <w:rsid w:val="00085380"/>
    <w:rsid w:val="00086E74"/>
    <w:rsid w:val="00091754"/>
    <w:rsid w:val="000921A7"/>
    <w:rsid w:val="000923F3"/>
    <w:rsid w:val="00093087"/>
    <w:rsid w:val="00096E76"/>
    <w:rsid w:val="000A2C34"/>
    <w:rsid w:val="000A5107"/>
    <w:rsid w:val="000A5E59"/>
    <w:rsid w:val="000A623E"/>
    <w:rsid w:val="000A75EF"/>
    <w:rsid w:val="000B0109"/>
    <w:rsid w:val="000B0E2F"/>
    <w:rsid w:val="000B1B7D"/>
    <w:rsid w:val="000B50B8"/>
    <w:rsid w:val="000B5F9B"/>
    <w:rsid w:val="000B6033"/>
    <w:rsid w:val="000B7D9D"/>
    <w:rsid w:val="000C37BD"/>
    <w:rsid w:val="000C4BE0"/>
    <w:rsid w:val="000D0369"/>
    <w:rsid w:val="000D0B82"/>
    <w:rsid w:val="000D1390"/>
    <w:rsid w:val="000D2A66"/>
    <w:rsid w:val="000D3C7B"/>
    <w:rsid w:val="000D661C"/>
    <w:rsid w:val="000D678B"/>
    <w:rsid w:val="000D71DC"/>
    <w:rsid w:val="000D75F8"/>
    <w:rsid w:val="000E1C5B"/>
    <w:rsid w:val="000E4F7B"/>
    <w:rsid w:val="000E6C94"/>
    <w:rsid w:val="000E7483"/>
    <w:rsid w:val="000E750A"/>
    <w:rsid w:val="000E752E"/>
    <w:rsid w:val="000E7EFB"/>
    <w:rsid w:val="000E7FE7"/>
    <w:rsid w:val="000F0738"/>
    <w:rsid w:val="000F0C5F"/>
    <w:rsid w:val="000F0FA8"/>
    <w:rsid w:val="000F21AE"/>
    <w:rsid w:val="000F3897"/>
    <w:rsid w:val="000F499B"/>
    <w:rsid w:val="000F62D9"/>
    <w:rsid w:val="00102831"/>
    <w:rsid w:val="00102C74"/>
    <w:rsid w:val="00103D1A"/>
    <w:rsid w:val="0010584C"/>
    <w:rsid w:val="00106710"/>
    <w:rsid w:val="001077E6"/>
    <w:rsid w:val="001079FD"/>
    <w:rsid w:val="00111767"/>
    <w:rsid w:val="001134C3"/>
    <w:rsid w:val="00114015"/>
    <w:rsid w:val="00114DB9"/>
    <w:rsid w:val="00120206"/>
    <w:rsid w:val="00121A1A"/>
    <w:rsid w:val="00122504"/>
    <w:rsid w:val="00122B65"/>
    <w:rsid w:val="00122D0A"/>
    <w:rsid w:val="00123443"/>
    <w:rsid w:val="00123749"/>
    <w:rsid w:val="00125CAE"/>
    <w:rsid w:val="00126AAB"/>
    <w:rsid w:val="00126F46"/>
    <w:rsid w:val="00130355"/>
    <w:rsid w:val="00130381"/>
    <w:rsid w:val="001309D6"/>
    <w:rsid w:val="0013145E"/>
    <w:rsid w:val="00132265"/>
    <w:rsid w:val="00133111"/>
    <w:rsid w:val="00133B45"/>
    <w:rsid w:val="0013565F"/>
    <w:rsid w:val="0013711A"/>
    <w:rsid w:val="00137715"/>
    <w:rsid w:val="00140028"/>
    <w:rsid w:val="00140626"/>
    <w:rsid w:val="00141CE8"/>
    <w:rsid w:val="001424EB"/>
    <w:rsid w:val="00142DA0"/>
    <w:rsid w:val="00143676"/>
    <w:rsid w:val="00143C85"/>
    <w:rsid w:val="001445B1"/>
    <w:rsid w:val="00150822"/>
    <w:rsid w:val="00152EE1"/>
    <w:rsid w:val="00153301"/>
    <w:rsid w:val="001535F1"/>
    <w:rsid w:val="001553F2"/>
    <w:rsid w:val="001553FD"/>
    <w:rsid w:val="00155C8A"/>
    <w:rsid w:val="001563E0"/>
    <w:rsid w:val="001567EC"/>
    <w:rsid w:val="00157953"/>
    <w:rsid w:val="00157CEE"/>
    <w:rsid w:val="00163B7E"/>
    <w:rsid w:val="00173222"/>
    <w:rsid w:val="00173ACE"/>
    <w:rsid w:val="00174CA8"/>
    <w:rsid w:val="00175C0C"/>
    <w:rsid w:val="00175C3A"/>
    <w:rsid w:val="001775C6"/>
    <w:rsid w:val="00177A75"/>
    <w:rsid w:val="00180735"/>
    <w:rsid w:val="001809A2"/>
    <w:rsid w:val="00180B55"/>
    <w:rsid w:val="00181750"/>
    <w:rsid w:val="0018436D"/>
    <w:rsid w:val="001919A9"/>
    <w:rsid w:val="001919FA"/>
    <w:rsid w:val="00192B02"/>
    <w:rsid w:val="00192C09"/>
    <w:rsid w:val="00192F6A"/>
    <w:rsid w:val="0019432C"/>
    <w:rsid w:val="001A2E55"/>
    <w:rsid w:val="001A4F9D"/>
    <w:rsid w:val="001A67CF"/>
    <w:rsid w:val="001A69A5"/>
    <w:rsid w:val="001B04CF"/>
    <w:rsid w:val="001B1298"/>
    <w:rsid w:val="001B188B"/>
    <w:rsid w:val="001B3ED8"/>
    <w:rsid w:val="001B57BA"/>
    <w:rsid w:val="001B7E8B"/>
    <w:rsid w:val="001C3707"/>
    <w:rsid w:val="001C45F0"/>
    <w:rsid w:val="001C4DC1"/>
    <w:rsid w:val="001D012F"/>
    <w:rsid w:val="001D0391"/>
    <w:rsid w:val="001D070B"/>
    <w:rsid w:val="001D079A"/>
    <w:rsid w:val="001D0804"/>
    <w:rsid w:val="001D0E39"/>
    <w:rsid w:val="001D0E74"/>
    <w:rsid w:val="001D570F"/>
    <w:rsid w:val="001D5C92"/>
    <w:rsid w:val="001D6041"/>
    <w:rsid w:val="001D63F8"/>
    <w:rsid w:val="001D7C35"/>
    <w:rsid w:val="001E1802"/>
    <w:rsid w:val="001E21E9"/>
    <w:rsid w:val="001E393C"/>
    <w:rsid w:val="001E39F3"/>
    <w:rsid w:val="001E420E"/>
    <w:rsid w:val="001E435A"/>
    <w:rsid w:val="001E4630"/>
    <w:rsid w:val="001E4C03"/>
    <w:rsid w:val="001E5D63"/>
    <w:rsid w:val="001E62C1"/>
    <w:rsid w:val="001E6951"/>
    <w:rsid w:val="001F11C3"/>
    <w:rsid w:val="001F1E0E"/>
    <w:rsid w:val="001F2D30"/>
    <w:rsid w:val="001F3C0E"/>
    <w:rsid w:val="001F4147"/>
    <w:rsid w:val="001F5459"/>
    <w:rsid w:val="001F5483"/>
    <w:rsid w:val="0020050A"/>
    <w:rsid w:val="0020053D"/>
    <w:rsid w:val="002015E6"/>
    <w:rsid w:val="00203709"/>
    <w:rsid w:val="002037F7"/>
    <w:rsid w:val="00204958"/>
    <w:rsid w:val="00206F3B"/>
    <w:rsid w:val="00207254"/>
    <w:rsid w:val="00207C3E"/>
    <w:rsid w:val="00212993"/>
    <w:rsid w:val="00213AE0"/>
    <w:rsid w:val="0021449E"/>
    <w:rsid w:val="002146D8"/>
    <w:rsid w:val="00214CBC"/>
    <w:rsid w:val="00215EDE"/>
    <w:rsid w:val="00216559"/>
    <w:rsid w:val="00220B9A"/>
    <w:rsid w:val="00230853"/>
    <w:rsid w:val="00230868"/>
    <w:rsid w:val="002311FB"/>
    <w:rsid w:val="002374F9"/>
    <w:rsid w:val="00240AF6"/>
    <w:rsid w:val="00240CAB"/>
    <w:rsid w:val="00242882"/>
    <w:rsid w:val="002450A0"/>
    <w:rsid w:val="00253A0D"/>
    <w:rsid w:val="0025433E"/>
    <w:rsid w:val="0025450A"/>
    <w:rsid w:val="00254E8C"/>
    <w:rsid w:val="002564E0"/>
    <w:rsid w:val="00257334"/>
    <w:rsid w:val="0025736A"/>
    <w:rsid w:val="002600AB"/>
    <w:rsid w:val="00260E37"/>
    <w:rsid w:val="00261743"/>
    <w:rsid w:val="00264387"/>
    <w:rsid w:val="002650DF"/>
    <w:rsid w:val="00265AE0"/>
    <w:rsid w:val="0026689B"/>
    <w:rsid w:val="00267EFA"/>
    <w:rsid w:val="00270291"/>
    <w:rsid w:val="00270395"/>
    <w:rsid w:val="00270578"/>
    <w:rsid w:val="002710F9"/>
    <w:rsid w:val="0027137F"/>
    <w:rsid w:val="002728C5"/>
    <w:rsid w:val="00272B9E"/>
    <w:rsid w:val="00273F4F"/>
    <w:rsid w:val="00275A97"/>
    <w:rsid w:val="00275CA1"/>
    <w:rsid w:val="002774B9"/>
    <w:rsid w:val="00277DAF"/>
    <w:rsid w:val="00283EAE"/>
    <w:rsid w:val="002851B8"/>
    <w:rsid w:val="00286521"/>
    <w:rsid w:val="0028681F"/>
    <w:rsid w:val="00286D19"/>
    <w:rsid w:val="00290359"/>
    <w:rsid w:val="00292930"/>
    <w:rsid w:val="002929A3"/>
    <w:rsid w:val="00292F8A"/>
    <w:rsid w:val="0029320E"/>
    <w:rsid w:val="002941B6"/>
    <w:rsid w:val="00294351"/>
    <w:rsid w:val="00295CC5"/>
    <w:rsid w:val="002961C3"/>
    <w:rsid w:val="002974C1"/>
    <w:rsid w:val="002A28F5"/>
    <w:rsid w:val="002A29C8"/>
    <w:rsid w:val="002A3590"/>
    <w:rsid w:val="002A3A4D"/>
    <w:rsid w:val="002A41C0"/>
    <w:rsid w:val="002A4F17"/>
    <w:rsid w:val="002A63D8"/>
    <w:rsid w:val="002A6817"/>
    <w:rsid w:val="002A7024"/>
    <w:rsid w:val="002A7B1E"/>
    <w:rsid w:val="002B115A"/>
    <w:rsid w:val="002B1219"/>
    <w:rsid w:val="002B3809"/>
    <w:rsid w:val="002B45B3"/>
    <w:rsid w:val="002B4942"/>
    <w:rsid w:val="002B5C63"/>
    <w:rsid w:val="002C07DD"/>
    <w:rsid w:val="002C1592"/>
    <w:rsid w:val="002C1F57"/>
    <w:rsid w:val="002C5387"/>
    <w:rsid w:val="002C5E1D"/>
    <w:rsid w:val="002C7FD0"/>
    <w:rsid w:val="002D1D32"/>
    <w:rsid w:val="002D1EC0"/>
    <w:rsid w:val="002D25BF"/>
    <w:rsid w:val="002D3A57"/>
    <w:rsid w:val="002D59F2"/>
    <w:rsid w:val="002D721B"/>
    <w:rsid w:val="002D765E"/>
    <w:rsid w:val="002E0963"/>
    <w:rsid w:val="002E21B4"/>
    <w:rsid w:val="002E3555"/>
    <w:rsid w:val="002E42A8"/>
    <w:rsid w:val="002E4D81"/>
    <w:rsid w:val="002E60D4"/>
    <w:rsid w:val="002E6B6C"/>
    <w:rsid w:val="002E7350"/>
    <w:rsid w:val="002F0573"/>
    <w:rsid w:val="002F0B8C"/>
    <w:rsid w:val="002F2005"/>
    <w:rsid w:val="002F2551"/>
    <w:rsid w:val="002F368C"/>
    <w:rsid w:val="002F37A7"/>
    <w:rsid w:val="002F4351"/>
    <w:rsid w:val="002F4D0B"/>
    <w:rsid w:val="002F5FF2"/>
    <w:rsid w:val="002F786B"/>
    <w:rsid w:val="003015CE"/>
    <w:rsid w:val="00301966"/>
    <w:rsid w:val="003045F7"/>
    <w:rsid w:val="003051BE"/>
    <w:rsid w:val="00305DA4"/>
    <w:rsid w:val="003111EF"/>
    <w:rsid w:val="0031207D"/>
    <w:rsid w:val="00314445"/>
    <w:rsid w:val="003144E0"/>
    <w:rsid w:val="00314AD1"/>
    <w:rsid w:val="0031546E"/>
    <w:rsid w:val="00316816"/>
    <w:rsid w:val="00321E9C"/>
    <w:rsid w:val="00321F43"/>
    <w:rsid w:val="003224F5"/>
    <w:rsid w:val="00325958"/>
    <w:rsid w:val="00327B50"/>
    <w:rsid w:val="0033184B"/>
    <w:rsid w:val="00332F16"/>
    <w:rsid w:val="003334AD"/>
    <w:rsid w:val="00334662"/>
    <w:rsid w:val="00335398"/>
    <w:rsid w:val="00342B74"/>
    <w:rsid w:val="00346A09"/>
    <w:rsid w:val="00351628"/>
    <w:rsid w:val="00351CF2"/>
    <w:rsid w:val="003528DE"/>
    <w:rsid w:val="00353480"/>
    <w:rsid w:val="0035406A"/>
    <w:rsid w:val="00354E39"/>
    <w:rsid w:val="0036171B"/>
    <w:rsid w:val="00362A50"/>
    <w:rsid w:val="00363F52"/>
    <w:rsid w:val="003676A9"/>
    <w:rsid w:val="00367DEE"/>
    <w:rsid w:val="00372D65"/>
    <w:rsid w:val="00373B35"/>
    <w:rsid w:val="00373C94"/>
    <w:rsid w:val="00374C5B"/>
    <w:rsid w:val="00375308"/>
    <w:rsid w:val="00375AEA"/>
    <w:rsid w:val="003816B4"/>
    <w:rsid w:val="003834C4"/>
    <w:rsid w:val="00383545"/>
    <w:rsid w:val="00383F86"/>
    <w:rsid w:val="00384C9B"/>
    <w:rsid w:val="003856C5"/>
    <w:rsid w:val="0038679D"/>
    <w:rsid w:val="00387E31"/>
    <w:rsid w:val="0039121F"/>
    <w:rsid w:val="0039293A"/>
    <w:rsid w:val="00392BD6"/>
    <w:rsid w:val="00394D85"/>
    <w:rsid w:val="00395649"/>
    <w:rsid w:val="003A0D9B"/>
    <w:rsid w:val="003A1524"/>
    <w:rsid w:val="003A16A5"/>
    <w:rsid w:val="003A19BD"/>
    <w:rsid w:val="003A1FF6"/>
    <w:rsid w:val="003A3A65"/>
    <w:rsid w:val="003A6061"/>
    <w:rsid w:val="003A6123"/>
    <w:rsid w:val="003A6E70"/>
    <w:rsid w:val="003A78EA"/>
    <w:rsid w:val="003A79DE"/>
    <w:rsid w:val="003B05FB"/>
    <w:rsid w:val="003B10CA"/>
    <w:rsid w:val="003B220C"/>
    <w:rsid w:val="003B2B9F"/>
    <w:rsid w:val="003B595A"/>
    <w:rsid w:val="003B5A86"/>
    <w:rsid w:val="003B6A6F"/>
    <w:rsid w:val="003B6B6C"/>
    <w:rsid w:val="003B76A1"/>
    <w:rsid w:val="003C00D0"/>
    <w:rsid w:val="003C0125"/>
    <w:rsid w:val="003C2406"/>
    <w:rsid w:val="003C306A"/>
    <w:rsid w:val="003C4287"/>
    <w:rsid w:val="003C42DC"/>
    <w:rsid w:val="003C436E"/>
    <w:rsid w:val="003C4D66"/>
    <w:rsid w:val="003C55A2"/>
    <w:rsid w:val="003C5C15"/>
    <w:rsid w:val="003C636A"/>
    <w:rsid w:val="003C7C60"/>
    <w:rsid w:val="003D0E97"/>
    <w:rsid w:val="003D11F7"/>
    <w:rsid w:val="003D1687"/>
    <w:rsid w:val="003D40B6"/>
    <w:rsid w:val="003D4C35"/>
    <w:rsid w:val="003D66B7"/>
    <w:rsid w:val="003D6E99"/>
    <w:rsid w:val="003D795E"/>
    <w:rsid w:val="003E2EC3"/>
    <w:rsid w:val="003E4092"/>
    <w:rsid w:val="003E420E"/>
    <w:rsid w:val="003E5126"/>
    <w:rsid w:val="003E53BC"/>
    <w:rsid w:val="003E5C76"/>
    <w:rsid w:val="003E5D32"/>
    <w:rsid w:val="003E61C8"/>
    <w:rsid w:val="003E62D7"/>
    <w:rsid w:val="003E7B9F"/>
    <w:rsid w:val="003F014E"/>
    <w:rsid w:val="003F1A1F"/>
    <w:rsid w:val="003F1BEA"/>
    <w:rsid w:val="003F20BC"/>
    <w:rsid w:val="003F42CB"/>
    <w:rsid w:val="003F43C1"/>
    <w:rsid w:val="003F5C0A"/>
    <w:rsid w:val="003F6DFA"/>
    <w:rsid w:val="004005ED"/>
    <w:rsid w:val="00400B03"/>
    <w:rsid w:val="004013F8"/>
    <w:rsid w:val="00404B0E"/>
    <w:rsid w:val="0040575F"/>
    <w:rsid w:val="00406B23"/>
    <w:rsid w:val="00410292"/>
    <w:rsid w:val="00411951"/>
    <w:rsid w:val="00412A68"/>
    <w:rsid w:val="00415629"/>
    <w:rsid w:val="004157CD"/>
    <w:rsid w:val="00415CB2"/>
    <w:rsid w:val="00416B91"/>
    <w:rsid w:val="00421046"/>
    <w:rsid w:val="00421656"/>
    <w:rsid w:val="00421A06"/>
    <w:rsid w:val="004223A5"/>
    <w:rsid w:val="00422BD4"/>
    <w:rsid w:val="00422DDD"/>
    <w:rsid w:val="004233E7"/>
    <w:rsid w:val="00424FDF"/>
    <w:rsid w:val="0042787F"/>
    <w:rsid w:val="004331D9"/>
    <w:rsid w:val="00435F7A"/>
    <w:rsid w:val="00436FBE"/>
    <w:rsid w:val="00441B52"/>
    <w:rsid w:val="0044599D"/>
    <w:rsid w:val="00445D08"/>
    <w:rsid w:val="004462C0"/>
    <w:rsid w:val="00446449"/>
    <w:rsid w:val="00446967"/>
    <w:rsid w:val="00447A61"/>
    <w:rsid w:val="004512A0"/>
    <w:rsid w:val="00451C84"/>
    <w:rsid w:val="004538D4"/>
    <w:rsid w:val="00453BDF"/>
    <w:rsid w:val="004544FE"/>
    <w:rsid w:val="004558F8"/>
    <w:rsid w:val="00456200"/>
    <w:rsid w:val="004567DC"/>
    <w:rsid w:val="00456D79"/>
    <w:rsid w:val="00457C80"/>
    <w:rsid w:val="00462F6F"/>
    <w:rsid w:val="00463776"/>
    <w:rsid w:val="00465FF8"/>
    <w:rsid w:val="00473680"/>
    <w:rsid w:val="00473B6C"/>
    <w:rsid w:val="00474AF0"/>
    <w:rsid w:val="004750C5"/>
    <w:rsid w:val="0047567F"/>
    <w:rsid w:val="00475B56"/>
    <w:rsid w:val="00476545"/>
    <w:rsid w:val="004802AB"/>
    <w:rsid w:val="00481451"/>
    <w:rsid w:val="00483D2D"/>
    <w:rsid w:val="00484EE4"/>
    <w:rsid w:val="004870A5"/>
    <w:rsid w:val="00487CFF"/>
    <w:rsid w:val="0049052D"/>
    <w:rsid w:val="004906DD"/>
    <w:rsid w:val="00491D77"/>
    <w:rsid w:val="00492ED8"/>
    <w:rsid w:val="00493739"/>
    <w:rsid w:val="00494D0B"/>
    <w:rsid w:val="00495CDE"/>
    <w:rsid w:val="004967BF"/>
    <w:rsid w:val="0049707E"/>
    <w:rsid w:val="004976AB"/>
    <w:rsid w:val="004A0068"/>
    <w:rsid w:val="004A0CFD"/>
    <w:rsid w:val="004A28C5"/>
    <w:rsid w:val="004A33CC"/>
    <w:rsid w:val="004A4921"/>
    <w:rsid w:val="004A4AF3"/>
    <w:rsid w:val="004A7E2B"/>
    <w:rsid w:val="004B1036"/>
    <w:rsid w:val="004B3375"/>
    <w:rsid w:val="004B4120"/>
    <w:rsid w:val="004B5AF7"/>
    <w:rsid w:val="004B65C8"/>
    <w:rsid w:val="004B7926"/>
    <w:rsid w:val="004C093F"/>
    <w:rsid w:val="004C0C02"/>
    <w:rsid w:val="004C3689"/>
    <w:rsid w:val="004C3927"/>
    <w:rsid w:val="004C63C0"/>
    <w:rsid w:val="004C6DF0"/>
    <w:rsid w:val="004C7E43"/>
    <w:rsid w:val="004D0950"/>
    <w:rsid w:val="004D0B95"/>
    <w:rsid w:val="004D3B94"/>
    <w:rsid w:val="004D3DDD"/>
    <w:rsid w:val="004E147E"/>
    <w:rsid w:val="004E174D"/>
    <w:rsid w:val="004E3A4A"/>
    <w:rsid w:val="004E4992"/>
    <w:rsid w:val="004E4AC6"/>
    <w:rsid w:val="004E5373"/>
    <w:rsid w:val="004E62B5"/>
    <w:rsid w:val="004E63A9"/>
    <w:rsid w:val="004E67A4"/>
    <w:rsid w:val="004E6DB9"/>
    <w:rsid w:val="004F088F"/>
    <w:rsid w:val="004F1C4D"/>
    <w:rsid w:val="004F2444"/>
    <w:rsid w:val="004F341E"/>
    <w:rsid w:val="004F4348"/>
    <w:rsid w:val="004F452D"/>
    <w:rsid w:val="005015BF"/>
    <w:rsid w:val="005033ED"/>
    <w:rsid w:val="00506CF4"/>
    <w:rsid w:val="00510540"/>
    <w:rsid w:val="0051159E"/>
    <w:rsid w:val="0051174E"/>
    <w:rsid w:val="0051279C"/>
    <w:rsid w:val="005129DA"/>
    <w:rsid w:val="0051619D"/>
    <w:rsid w:val="0052055B"/>
    <w:rsid w:val="005207D1"/>
    <w:rsid w:val="00520CB0"/>
    <w:rsid w:val="00522A86"/>
    <w:rsid w:val="00522F27"/>
    <w:rsid w:val="005234DF"/>
    <w:rsid w:val="0052483C"/>
    <w:rsid w:val="00526120"/>
    <w:rsid w:val="005316FB"/>
    <w:rsid w:val="005379AD"/>
    <w:rsid w:val="00540637"/>
    <w:rsid w:val="0054406C"/>
    <w:rsid w:val="00544306"/>
    <w:rsid w:val="00546D96"/>
    <w:rsid w:val="00547FA4"/>
    <w:rsid w:val="0055196F"/>
    <w:rsid w:val="00553465"/>
    <w:rsid w:val="005542E3"/>
    <w:rsid w:val="00555444"/>
    <w:rsid w:val="00556834"/>
    <w:rsid w:val="0055711E"/>
    <w:rsid w:val="00561404"/>
    <w:rsid w:val="00562A2E"/>
    <w:rsid w:val="00562BFF"/>
    <w:rsid w:val="00562F66"/>
    <w:rsid w:val="00564596"/>
    <w:rsid w:val="00564DCF"/>
    <w:rsid w:val="00566EB2"/>
    <w:rsid w:val="00567035"/>
    <w:rsid w:val="005678A4"/>
    <w:rsid w:val="00570A5F"/>
    <w:rsid w:val="00570B1B"/>
    <w:rsid w:val="00573FDE"/>
    <w:rsid w:val="005747AF"/>
    <w:rsid w:val="00574905"/>
    <w:rsid w:val="00574965"/>
    <w:rsid w:val="00575509"/>
    <w:rsid w:val="00575F5F"/>
    <w:rsid w:val="00576198"/>
    <w:rsid w:val="0057645F"/>
    <w:rsid w:val="00577AE7"/>
    <w:rsid w:val="00577E77"/>
    <w:rsid w:val="005806D9"/>
    <w:rsid w:val="00582099"/>
    <w:rsid w:val="00585353"/>
    <w:rsid w:val="00585D7D"/>
    <w:rsid w:val="00586EEE"/>
    <w:rsid w:val="00586F88"/>
    <w:rsid w:val="005872DE"/>
    <w:rsid w:val="00591974"/>
    <w:rsid w:val="0059274F"/>
    <w:rsid w:val="00593D04"/>
    <w:rsid w:val="00594134"/>
    <w:rsid w:val="00597E12"/>
    <w:rsid w:val="005A341E"/>
    <w:rsid w:val="005A4F9F"/>
    <w:rsid w:val="005A5449"/>
    <w:rsid w:val="005A6FB4"/>
    <w:rsid w:val="005A76D0"/>
    <w:rsid w:val="005B006B"/>
    <w:rsid w:val="005B0903"/>
    <w:rsid w:val="005B0B6D"/>
    <w:rsid w:val="005B20E4"/>
    <w:rsid w:val="005B41A1"/>
    <w:rsid w:val="005B4F8D"/>
    <w:rsid w:val="005B5B6A"/>
    <w:rsid w:val="005B655B"/>
    <w:rsid w:val="005B6D6B"/>
    <w:rsid w:val="005B6DFF"/>
    <w:rsid w:val="005C0230"/>
    <w:rsid w:val="005C3544"/>
    <w:rsid w:val="005C6038"/>
    <w:rsid w:val="005C7DB7"/>
    <w:rsid w:val="005D029B"/>
    <w:rsid w:val="005D2A98"/>
    <w:rsid w:val="005D46B4"/>
    <w:rsid w:val="005D4E6B"/>
    <w:rsid w:val="005D51A1"/>
    <w:rsid w:val="005D6742"/>
    <w:rsid w:val="005D688D"/>
    <w:rsid w:val="005E21D0"/>
    <w:rsid w:val="005E3869"/>
    <w:rsid w:val="005E503D"/>
    <w:rsid w:val="005E5391"/>
    <w:rsid w:val="005E580C"/>
    <w:rsid w:val="005E7F5D"/>
    <w:rsid w:val="005F32C1"/>
    <w:rsid w:val="005F685F"/>
    <w:rsid w:val="005F6FEC"/>
    <w:rsid w:val="006006B4"/>
    <w:rsid w:val="00601964"/>
    <w:rsid w:val="006035CA"/>
    <w:rsid w:val="00603A22"/>
    <w:rsid w:val="00604BA5"/>
    <w:rsid w:val="0060500F"/>
    <w:rsid w:val="00605712"/>
    <w:rsid w:val="006061F9"/>
    <w:rsid w:val="006068F2"/>
    <w:rsid w:val="0061124F"/>
    <w:rsid w:val="006119A1"/>
    <w:rsid w:val="0061434D"/>
    <w:rsid w:val="0061753C"/>
    <w:rsid w:val="006175A4"/>
    <w:rsid w:val="006177B6"/>
    <w:rsid w:val="00621578"/>
    <w:rsid w:val="00622B3F"/>
    <w:rsid w:val="006233D4"/>
    <w:rsid w:val="006237DC"/>
    <w:rsid w:val="006248B1"/>
    <w:rsid w:val="006279BE"/>
    <w:rsid w:val="0063041F"/>
    <w:rsid w:val="006304CF"/>
    <w:rsid w:val="00631DF9"/>
    <w:rsid w:val="006323C8"/>
    <w:rsid w:val="00633556"/>
    <w:rsid w:val="0063355C"/>
    <w:rsid w:val="006352D7"/>
    <w:rsid w:val="00636CA0"/>
    <w:rsid w:val="0063776F"/>
    <w:rsid w:val="00641C60"/>
    <w:rsid w:val="006420A2"/>
    <w:rsid w:val="00644F8B"/>
    <w:rsid w:val="0064515B"/>
    <w:rsid w:val="00645528"/>
    <w:rsid w:val="00647D48"/>
    <w:rsid w:val="00651041"/>
    <w:rsid w:val="00651737"/>
    <w:rsid w:val="00652896"/>
    <w:rsid w:val="0065297A"/>
    <w:rsid w:val="00652B1E"/>
    <w:rsid w:val="00653295"/>
    <w:rsid w:val="00653AE8"/>
    <w:rsid w:val="00655823"/>
    <w:rsid w:val="0065676F"/>
    <w:rsid w:val="006572CC"/>
    <w:rsid w:val="006615DE"/>
    <w:rsid w:val="006624BC"/>
    <w:rsid w:val="00662DB5"/>
    <w:rsid w:val="006630DE"/>
    <w:rsid w:val="00664F59"/>
    <w:rsid w:val="00670D92"/>
    <w:rsid w:val="00671C43"/>
    <w:rsid w:val="00673D5C"/>
    <w:rsid w:val="00673ECE"/>
    <w:rsid w:val="0067412F"/>
    <w:rsid w:val="006752E4"/>
    <w:rsid w:val="00675BEA"/>
    <w:rsid w:val="006774BD"/>
    <w:rsid w:val="00680114"/>
    <w:rsid w:val="00680DFD"/>
    <w:rsid w:val="006816E1"/>
    <w:rsid w:val="006914BF"/>
    <w:rsid w:val="00693240"/>
    <w:rsid w:val="00693265"/>
    <w:rsid w:val="00693F08"/>
    <w:rsid w:val="00694346"/>
    <w:rsid w:val="0069506E"/>
    <w:rsid w:val="00695DA8"/>
    <w:rsid w:val="006A0B48"/>
    <w:rsid w:val="006A23AB"/>
    <w:rsid w:val="006A29E8"/>
    <w:rsid w:val="006A4130"/>
    <w:rsid w:val="006A42B4"/>
    <w:rsid w:val="006A50F7"/>
    <w:rsid w:val="006A577F"/>
    <w:rsid w:val="006A6672"/>
    <w:rsid w:val="006B051A"/>
    <w:rsid w:val="006B3FCB"/>
    <w:rsid w:val="006B4D36"/>
    <w:rsid w:val="006B7570"/>
    <w:rsid w:val="006B7BEF"/>
    <w:rsid w:val="006C06A5"/>
    <w:rsid w:val="006C2834"/>
    <w:rsid w:val="006C2E9F"/>
    <w:rsid w:val="006C4284"/>
    <w:rsid w:val="006C433E"/>
    <w:rsid w:val="006C593C"/>
    <w:rsid w:val="006C62DF"/>
    <w:rsid w:val="006D0662"/>
    <w:rsid w:val="006D0BBA"/>
    <w:rsid w:val="006D0BC2"/>
    <w:rsid w:val="006D128A"/>
    <w:rsid w:val="006D3072"/>
    <w:rsid w:val="006D31EA"/>
    <w:rsid w:val="006D387D"/>
    <w:rsid w:val="006D3A0E"/>
    <w:rsid w:val="006D5D80"/>
    <w:rsid w:val="006D708E"/>
    <w:rsid w:val="006D75BA"/>
    <w:rsid w:val="006E295B"/>
    <w:rsid w:val="006E4026"/>
    <w:rsid w:val="006E5059"/>
    <w:rsid w:val="006E68B6"/>
    <w:rsid w:val="006F00B6"/>
    <w:rsid w:val="006F03D3"/>
    <w:rsid w:val="006F20A4"/>
    <w:rsid w:val="006F2880"/>
    <w:rsid w:val="006F3182"/>
    <w:rsid w:val="006F5B51"/>
    <w:rsid w:val="006F69DE"/>
    <w:rsid w:val="007001C1"/>
    <w:rsid w:val="00700247"/>
    <w:rsid w:val="00701422"/>
    <w:rsid w:val="00702FCD"/>
    <w:rsid w:val="00704365"/>
    <w:rsid w:val="00705693"/>
    <w:rsid w:val="00705A7A"/>
    <w:rsid w:val="0070698A"/>
    <w:rsid w:val="0070794F"/>
    <w:rsid w:val="00710730"/>
    <w:rsid w:val="00710993"/>
    <w:rsid w:val="00711CFA"/>
    <w:rsid w:val="007120D1"/>
    <w:rsid w:val="007159B8"/>
    <w:rsid w:val="00717881"/>
    <w:rsid w:val="00723447"/>
    <w:rsid w:val="00723ADB"/>
    <w:rsid w:val="0072449B"/>
    <w:rsid w:val="00724AE1"/>
    <w:rsid w:val="0072738F"/>
    <w:rsid w:val="00727B01"/>
    <w:rsid w:val="0073124A"/>
    <w:rsid w:val="00733608"/>
    <w:rsid w:val="007373F7"/>
    <w:rsid w:val="00741434"/>
    <w:rsid w:val="00743DCE"/>
    <w:rsid w:val="0074760C"/>
    <w:rsid w:val="00747F69"/>
    <w:rsid w:val="00750E7C"/>
    <w:rsid w:val="00751363"/>
    <w:rsid w:val="00752133"/>
    <w:rsid w:val="0075327A"/>
    <w:rsid w:val="007545AE"/>
    <w:rsid w:val="00754D6A"/>
    <w:rsid w:val="00755742"/>
    <w:rsid w:val="00755DED"/>
    <w:rsid w:val="00760C63"/>
    <w:rsid w:val="0076116F"/>
    <w:rsid w:val="0076128A"/>
    <w:rsid w:val="0076211D"/>
    <w:rsid w:val="00763F07"/>
    <w:rsid w:val="0076528E"/>
    <w:rsid w:val="00765A6F"/>
    <w:rsid w:val="0077171F"/>
    <w:rsid w:val="00771C4A"/>
    <w:rsid w:val="00773AF1"/>
    <w:rsid w:val="00775A22"/>
    <w:rsid w:val="00775CA6"/>
    <w:rsid w:val="007767BA"/>
    <w:rsid w:val="00780D6A"/>
    <w:rsid w:val="00780E70"/>
    <w:rsid w:val="007829BC"/>
    <w:rsid w:val="00785AF3"/>
    <w:rsid w:val="00786236"/>
    <w:rsid w:val="0078641F"/>
    <w:rsid w:val="00786ECD"/>
    <w:rsid w:val="007870C7"/>
    <w:rsid w:val="00791451"/>
    <w:rsid w:val="00792111"/>
    <w:rsid w:val="00794255"/>
    <w:rsid w:val="00797C73"/>
    <w:rsid w:val="007A0681"/>
    <w:rsid w:val="007A3718"/>
    <w:rsid w:val="007A3793"/>
    <w:rsid w:val="007A53C4"/>
    <w:rsid w:val="007A7A76"/>
    <w:rsid w:val="007B2777"/>
    <w:rsid w:val="007B4020"/>
    <w:rsid w:val="007B471B"/>
    <w:rsid w:val="007B4EF9"/>
    <w:rsid w:val="007B69CB"/>
    <w:rsid w:val="007C04E4"/>
    <w:rsid w:val="007C055A"/>
    <w:rsid w:val="007C171B"/>
    <w:rsid w:val="007C23AE"/>
    <w:rsid w:val="007C3620"/>
    <w:rsid w:val="007C3976"/>
    <w:rsid w:val="007C3F10"/>
    <w:rsid w:val="007C78BD"/>
    <w:rsid w:val="007D202A"/>
    <w:rsid w:val="007D2B00"/>
    <w:rsid w:val="007D2D09"/>
    <w:rsid w:val="007D32D9"/>
    <w:rsid w:val="007D34C2"/>
    <w:rsid w:val="007D37D0"/>
    <w:rsid w:val="007D4705"/>
    <w:rsid w:val="007D4D1A"/>
    <w:rsid w:val="007D51EB"/>
    <w:rsid w:val="007D6A0D"/>
    <w:rsid w:val="007D7EBD"/>
    <w:rsid w:val="007E138B"/>
    <w:rsid w:val="007E1BF7"/>
    <w:rsid w:val="007E4136"/>
    <w:rsid w:val="007E48C8"/>
    <w:rsid w:val="007E6887"/>
    <w:rsid w:val="007F03F6"/>
    <w:rsid w:val="007F25B2"/>
    <w:rsid w:val="007F37DF"/>
    <w:rsid w:val="007F3E51"/>
    <w:rsid w:val="007F4CBD"/>
    <w:rsid w:val="007F53E0"/>
    <w:rsid w:val="008013D5"/>
    <w:rsid w:val="00803B20"/>
    <w:rsid w:val="00807E12"/>
    <w:rsid w:val="00811E3D"/>
    <w:rsid w:val="00812826"/>
    <w:rsid w:val="008131F2"/>
    <w:rsid w:val="008138BA"/>
    <w:rsid w:val="008166ED"/>
    <w:rsid w:val="0082170B"/>
    <w:rsid w:val="008217D8"/>
    <w:rsid w:val="00823C08"/>
    <w:rsid w:val="008253C5"/>
    <w:rsid w:val="00825B69"/>
    <w:rsid w:val="0082730A"/>
    <w:rsid w:val="00831E00"/>
    <w:rsid w:val="00835AD1"/>
    <w:rsid w:val="00840C23"/>
    <w:rsid w:val="008412A8"/>
    <w:rsid w:val="00843FE7"/>
    <w:rsid w:val="00846C19"/>
    <w:rsid w:val="00850003"/>
    <w:rsid w:val="00851602"/>
    <w:rsid w:val="00851BDC"/>
    <w:rsid w:val="0085506A"/>
    <w:rsid w:val="00857125"/>
    <w:rsid w:val="00857609"/>
    <w:rsid w:val="00860AEB"/>
    <w:rsid w:val="00860B4E"/>
    <w:rsid w:val="00861F25"/>
    <w:rsid w:val="00862130"/>
    <w:rsid w:val="0086249E"/>
    <w:rsid w:val="008648D3"/>
    <w:rsid w:val="00864A33"/>
    <w:rsid w:val="00866D9A"/>
    <w:rsid w:val="00870007"/>
    <w:rsid w:val="008704B5"/>
    <w:rsid w:val="00870EDD"/>
    <w:rsid w:val="00871CEB"/>
    <w:rsid w:val="00872ED6"/>
    <w:rsid w:val="008735D5"/>
    <w:rsid w:val="008766FC"/>
    <w:rsid w:val="0088082E"/>
    <w:rsid w:val="008816AB"/>
    <w:rsid w:val="0088194E"/>
    <w:rsid w:val="00884A13"/>
    <w:rsid w:val="0088636F"/>
    <w:rsid w:val="008876FF"/>
    <w:rsid w:val="00887EB3"/>
    <w:rsid w:val="00890B99"/>
    <w:rsid w:val="0089234F"/>
    <w:rsid w:val="00894C17"/>
    <w:rsid w:val="00897AA7"/>
    <w:rsid w:val="00897B66"/>
    <w:rsid w:val="008A1E14"/>
    <w:rsid w:val="008A20AF"/>
    <w:rsid w:val="008A2E25"/>
    <w:rsid w:val="008A51DB"/>
    <w:rsid w:val="008A5859"/>
    <w:rsid w:val="008B0BEE"/>
    <w:rsid w:val="008B0C3F"/>
    <w:rsid w:val="008B11D4"/>
    <w:rsid w:val="008B11D5"/>
    <w:rsid w:val="008B2C58"/>
    <w:rsid w:val="008B4CC5"/>
    <w:rsid w:val="008B784A"/>
    <w:rsid w:val="008C08C9"/>
    <w:rsid w:val="008C2F4D"/>
    <w:rsid w:val="008C58A2"/>
    <w:rsid w:val="008C60B0"/>
    <w:rsid w:val="008C640A"/>
    <w:rsid w:val="008D02D8"/>
    <w:rsid w:val="008D1F68"/>
    <w:rsid w:val="008D225A"/>
    <w:rsid w:val="008D3320"/>
    <w:rsid w:val="008D57D4"/>
    <w:rsid w:val="008D588D"/>
    <w:rsid w:val="008D5CAD"/>
    <w:rsid w:val="008D67E4"/>
    <w:rsid w:val="008D773F"/>
    <w:rsid w:val="008D7B47"/>
    <w:rsid w:val="008E47E6"/>
    <w:rsid w:val="008E4BD9"/>
    <w:rsid w:val="008E5E83"/>
    <w:rsid w:val="008E6CAA"/>
    <w:rsid w:val="008E7115"/>
    <w:rsid w:val="008F0657"/>
    <w:rsid w:val="008F0F10"/>
    <w:rsid w:val="008F1D31"/>
    <w:rsid w:val="008F2227"/>
    <w:rsid w:val="008F356D"/>
    <w:rsid w:val="008F4069"/>
    <w:rsid w:val="008F479C"/>
    <w:rsid w:val="008F5135"/>
    <w:rsid w:val="008F6482"/>
    <w:rsid w:val="008F69A1"/>
    <w:rsid w:val="008F761E"/>
    <w:rsid w:val="009005AF"/>
    <w:rsid w:val="00900967"/>
    <w:rsid w:val="00901B89"/>
    <w:rsid w:val="0090256B"/>
    <w:rsid w:val="00904917"/>
    <w:rsid w:val="00904BEA"/>
    <w:rsid w:val="00905FA7"/>
    <w:rsid w:val="009069B1"/>
    <w:rsid w:val="0091009F"/>
    <w:rsid w:val="00910390"/>
    <w:rsid w:val="009106B9"/>
    <w:rsid w:val="00912282"/>
    <w:rsid w:val="00912BE2"/>
    <w:rsid w:val="009136B5"/>
    <w:rsid w:val="0091446A"/>
    <w:rsid w:val="00914878"/>
    <w:rsid w:val="0091513E"/>
    <w:rsid w:val="009151CC"/>
    <w:rsid w:val="00916B72"/>
    <w:rsid w:val="00916C6C"/>
    <w:rsid w:val="00917BD2"/>
    <w:rsid w:val="00920DC3"/>
    <w:rsid w:val="009216F1"/>
    <w:rsid w:val="009226B1"/>
    <w:rsid w:val="00922A6F"/>
    <w:rsid w:val="00922C40"/>
    <w:rsid w:val="00925A18"/>
    <w:rsid w:val="00925A7F"/>
    <w:rsid w:val="0092623E"/>
    <w:rsid w:val="00927208"/>
    <w:rsid w:val="00927975"/>
    <w:rsid w:val="009300ED"/>
    <w:rsid w:val="00930A47"/>
    <w:rsid w:val="00933512"/>
    <w:rsid w:val="00933A7A"/>
    <w:rsid w:val="0093797F"/>
    <w:rsid w:val="00937D24"/>
    <w:rsid w:val="00937EE4"/>
    <w:rsid w:val="00940102"/>
    <w:rsid w:val="0094035B"/>
    <w:rsid w:val="00940775"/>
    <w:rsid w:val="0094108A"/>
    <w:rsid w:val="00941B27"/>
    <w:rsid w:val="00942532"/>
    <w:rsid w:val="00942741"/>
    <w:rsid w:val="0094340C"/>
    <w:rsid w:val="009441B2"/>
    <w:rsid w:val="00945B48"/>
    <w:rsid w:val="00945FA8"/>
    <w:rsid w:val="00946CD8"/>
    <w:rsid w:val="00950575"/>
    <w:rsid w:val="009508AC"/>
    <w:rsid w:val="0095181C"/>
    <w:rsid w:val="00951B93"/>
    <w:rsid w:val="00951EE8"/>
    <w:rsid w:val="00951F40"/>
    <w:rsid w:val="00952E3F"/>
    <w:rsid w:val="00953305"/>
    <w:rsid w:val="00953858"/>
    <w:rsid w:val="0096014E"/>
    <w:rsid w:val="0096076E"/>
    <w:rsid w:val="009615FE"/>
    <w:rsid w:val="00961CF7"/>
    <w:rsid w:val="009628C9"/>
    <w:rsid w:val="00967DE8"/>
    <w:rsid w:val="00970C39"/>
    <w:rsid w:val="0097199E"/>
    <w:rsid w:val="00973BCA"/>
    <w:rsid w:val="00974F49"/>
    <w:rsid w:val="00975E59"/>
    <w:rsid w:val="00976203"/>
    <w:rsid w:val="00980665"/>
    <w:rsid w:val="00982146"/>
    <w:rsid w:val="00984302"/>
    <w:rsid w:val="00984D6A"/>
    <w:rsid w:val="009865D3"/>
    <w:rsid w:val="00986744"/>
    <w:rsid w:val="00987268"/>
    <w:rsid w:val="009901B4"/>
    <w:rsid w:val="0099119F"/>
    <w:rsid w:val="00995497"/>
    <w:rsid w:val="00995B8D"/>
    <w:rsid w:val="00996428"/>
    <w:rsid w:val="00997B08"/>
    <w:rsid w:val="00997CBC"/>
    <w:rsid w:val="009A2749"/>
    <w:rsid w:val="009A328D"/>
    <w:rsid w:val="009A3774"/>
    <w:rsid w:val="009A3804"/>
    <w:rsid w:val="009A592A"/>
    <w:rsid w:val="009A6956"/>
    <w:rsid w:val="009A7DF7"/>
    <w:rsid w:val="009B031C"/>
    <w:rsid w:val="009B1774"/>
    <w:rsid w:val="009B2D56"/>
    <w:rsid w:val="009B32A6"/>
    <w:rsid w:val="009B3662"/>
    <w:rsid w:val="009B451C"/>
    <w:rsid w:val="009B4C49"/>
    <w:rsid w:val="009B53D1"/>
    <w:rsid w:val="009B5825"/>
    <w:rsid w:val="009B58C2"/>
    <w:rsid w:val="009B600A"/>
    <w:rsid w:val="009B67EA"/>
    <w:rsid w:val="009B7179"/>
    <w:rsid w:val="009B79FD"/>
    <w:rsid w:val="009C0759"/>
    <w:rsid w:val="009C1FFA"/>
    <w:rsid w:val="009C3C7A"/>
    <w:rsid w:val="009C627B"/>
    <w:rsid w:val="009C64AC"/>
    <w:rsid w:val="009D050A"/>
    <w:rsid w:val="009D0640"/>
    <w:rsid w:val="009D2995"/>
    <w:rsid w:val="009D4474"/>
    <w:rsid w:val="009D46E5"/>
    <w:rsid w:val="009D4A1D"/>
    <w:rsid w:val="009D5E1A"/>
    <w:rsid w:val="009D6967"/>
    <w:rsid w:val="009D73B8"/>
    <w:rsid w:val="009D7EBB"/>
    <w:rsid w:val="009F6917"/>
    <w:rsid w:val="009F7339"/>
    <w:rsid w:val="009F7943"/>
    <w:rsid w:val="009F79A6"/>
    <w:rsid w:val="00A01F7B"/>
    <w:rsid w:val="00A02066"/>
    <w:rsid w:val="00A02069"/>
    <w:rsid w:val="00A0390C"/>
    <w:rsid w:val="00A05992"/>
    <w:rsid w:val="00A0670F"/>
    <w:rsid w:val="00A121A0"/>
    <w:rsid w:val="00A13113"/>
    <w:rsid w:val="00A1420B"/>
    <w:rsid w:val="00A22283"/>
    <w:rsid w:val="00A2232E"/>
    <w:rsid w:val="00A225CA"/>
    <w:rsid w:val="00A255D5"/>
    <w:rsid w:val="00A25944"/>
    <w:rsid w:val="00A2701A"/>
    <w:rsid w:val="00A27D1E"/>
    <w:rsid w:val="00A30EED"/>
    <w:rsid w:val="00A325EA"/>
    <w:rsid w:val="00A32AD3"/>
    <w:rsid w:val="00A336E1"/>
    <w:rsid w:val="00A34713"/>
    <w:rsid w:val="00A353ED"/>
    <w:rsid w:val="00A3608F"/>
    <w:rsid w:val="00A3656C"/>
    <w:rsid w:val="00A37C74"/>
    <w:rsid w:val="00A40B40"/>
    <w:rsid w:val="00A40C56"/>
    <w:rsid w:val="00A424A1"/>
    <w:rsid w:val="00A43071"/>
    <w:rsid w:val="00A4317C"/>
    <w:rsid w:val="00A451C5"/>
    <w:rsid w:val="00A4543E"/>
    <w:rsid w:val="00A457F8"/>
    <w:rsid w:val="00A46811"/>
    <w:rsid w:val="00A46EE7"/>
    <w:rsid w:val="00A479F0"/>
    <w:rsid w:val="00A47E35"/>
    <w:rsid w:val="00A537F1"/>
    <w:rsid w:val="00A54497"/>
    <w:rsid w:val="00A56C61"/>
    <w:rsid w:val="00A614A1"/>
    <w:rsid w:val="00A634A6"/>
    <w:rsid w:val="00A660D6"/>
    <w:rsid w:val="00A67785"/>
    <w:rsid w:val="00A7086A"/>
    <w:rsid w:val="00A72E6C"/>
    <w:rsid w:val="00A7570F"/>
    <w:rsid w:val="00A77445"/>
    <w:rsid w:val="00A77F6A"/>
    <w:rsid w:val="00A80643"/>
    <w:rsid w:val="00A8073F"/>
    <w:rsid w:val="00A80CB0"/>
    <w:rsid w:val="00A811E5"/>
    <w:rsid w:val="00A83442"/>
    <w:rsid w:val="00A84607"/>
    <w:rsid w:val="00A85879"/>
    <w:rsid w:val="00A85C19"/>
    <w:rsid w:val="00A86298"/>
    <w:rsid w:val="00A9037A"/>
    <w:rsid w:val="00A91B1E"/>
    <w:rsid w:val="00A92B1D"/>
    <w:rsid w:val="00A93759"/>
    <w:rsid w:val="00A9407C"/>
    <w:rsid w:val="00A94208"/>
    <w:rsid w:val="00A94CD3"/>
    <w:rsid w:val="00A95287"/>
    <w:rsid w:val="00A959CD"/>
    <w:rsid w:val="00A96893"/>
    <w:rsid w:val="00A96B57"/>
    <w:rsid w:val="00AA145D"/>
    <w:rsid w:val="00AA1F20"/>
    <w:rsid w:val="00AA291E"/>
    <w:rsid w:val="00AA2FA7"/>
    <w:rsid w:val="00AA46B8"/>
    <w:rsid w:val="00AA513F"/>
    <w:rsid w:val="00AA5BCC"/>
    <w:rsid w:val="00AA7096"/>
    <w:rsid w:val="00AA713A"/>
    <w:rsid w:val="00AA7782"/>
    <w:rsid w:val="00AA7D6F"/>
    <w:rsid w:val="00AB06D2"/>
    <w:rsid w:val="00AB14EC"/>
    <w:rsid w:val="00AB218A"/>
    <w:rsid w:val="00AB3C7C"/>
    <w:rsid w:val="00AC2E4A"/>
    <w:rsid w:val="00AC557E"/>
    <w:rsid w:val="00AC5D47"/>
    <w:rsid w:val="00AD0CCD"/>
    <w:rsid w:val="00AD174C"/>
    <w:rsid w:val="00AD2796"/>
    <w:rsid w:val="00AD2B2C"/>
    <w:rsid w:val="00AD2F0A"/>
    <w:rsid w:val="00AD3124"/>
    <w:rsid w:val="00AD5107"/>
    <w:rsid w:val="00AD6B46"/>
    <w:rsid w:val="00AD709D"/>
    <w:rsid w:val="00AD733C"/>
    <w:rsid w:val="00AE0679"/>
    <w:rsid w:val="00AE06CE"/>
    <w:rsid w:val="00AE0864"/>
    <w:rsid w:val="00AE0B1A"/>
    <w:rsid w:val="00AE2CDA"/>
    <w:rsid w:val="00AE36B9"/>
    <w:rsid w:val="00AE3B8E"/>
    <w:rsid w:val="00AE70ED"/>
    <w:rsid w:val="00AE7A30"/>
    <w:rsid w:val="00AF2EE5"/>
    <w:rsid w:val="00AF35F8"/>
    <w:rsid w:val="00AF3CB2"/>
    <w:rsid w:val="00AF4361"/>
    <w:rsid w:val="00AF4365"/>
    <w:rsid w:val="00AF5EF1"/>
    <w:rsid w:val="00B0300A"/>
    <w:rsid w:val="00B03F6A"/>
    <w:rsid w:val="00B07FCF"/>
    <w:rsid w:val="00B13ED6"/>
    <w:rsid w:val="00B161C7"/>
    <w:rsid w:val="00B16D55"/>
    <w:rsid w:val="00B1733E"/>
    <w:rsid w:val="00B20186"/>
    <w:rsid w:val="00B20F1D"/>
    <w:rsid w:val="00B23414"/>
    <w:rsid w:val="00B23857"/>
    <w:rsid w:val="00B24737"/>
    <w:rsid w:val="00B2512C"/>
    <w:rsid w:val="00B26DDC"/>
    <w:rsid w:val="00B31429"/>
    <w:rsid w:val="00B321CF"/>
    <w:rsid w:val="00B32D08"/>
    <w:rsid w:val="00B37BCE"/>
    <w:rsid w:val="00B41F86"/>
    <w:rsid w:val="00B42F3C"/>
    <w:rsid w:val="00B44697"/>
    <w:rsid w:val="00B44EDE"/>
    <w:rsid w:val="00B4513C"/>
    <w:rsid w:val="00B46BAA"/>
    <w:rsid w:val="00B504F8"/>
    <w:rsid w:val="00B50DEB"/>
    <w:rsid w:val="00B50FDD"/>
    <w:rsid w:val="00B514D9"/>
    <w:rsid w:val="00B53CAF"/>
    <w:rsid w:val="00B54BCB"/>
    <w:rsid w:val="00B56756"/>
    <w:rsid w:val="00B56D94"/>
    <w:rsid w:val="00B57637"/>
    <w:rsid w:val="00B62BDB"/>
    <w:rsid w:val="00B62D20"/>
    <w:rsid w:val="00B63198"/>
    <w:rsid w:val="00B64BD5"/>
    <w:rsid w:val="00B65F4F"/>
    <w:rsid w:val="00B66413"/>
    <w:rsid w:val="00B66920"/>
    <w:rsid w:val="00B66C8B"/>
    <w:rsid w:val="00B67A0E"/>
    <w:rsid w:val="00B7070E"/>
    <w:rsid w:val="00B70B66"/>
    <w:rsid w:val="00B71250"/>
    <w:rsid w:val="00B71374"/>
    <w:rsid w:val="00B7462A"/>
    <w:rsid w:val="00B74971"/>
    <w:rsid w:val="00B74AFC"/>
    <w:rsid w:val="00B75EC7"/>
    <w:rsid w:val="00B77CA1"/>
    <w:rsid w:val="00B80F1C"/>
    <w:rsid w:val="00B834CA"/>
    <w:rsid w:val="00B834E8"/>
    <w:rsid w:val="00B8391A"/>
    <w:rsid w:val="00B842B1"/>
    <w:rsid w:val="00B8620A"/>
    <w:rsid w:val="00B8754F"/>
    <w:rsid w:val="00B91360"/>
    <w:rsid w:val="00B9197A"/>
    <w:rsid w:val="00B91A92"/>
    <w:rsid w:val="00B93737"/>
    <w:rsid w:val="00B962CF"/>
    <w:rsid w:val="00B96EA4"/>
    <w:rsid w:val="00BA62B1"/>
    <w:rsid w:val="00BA69F1"/>
    <w:rsid w:val="00BB02F4"/>
    <w:rsid w:val="00BB1083"/>
    <w:rsid w:val="00BB1FDC"/>
    <w:rsid w:val="00BB58F7"/>
    <w:rsid w:val="00BB5BC7"/>
    <w:rsid w:val="00BB610C"/>
    <w:rsid w:val="00BB655F"/>
    <w:rsid w:val="00BB76D0"/>
    <w:rsid w:val="00BC105F"/>
    <w:rsid w:val="00BC192A"/>
    <w:rsid w:val="00BC5028"/>
    <w:rsid w:val="00BC5A50"/>
    <w:rsid w:val="00BC715A"/>
    <w:rsid w:val="00BD039B"/>
    <w:rsid w:val="00BD03A1"/>
    <w:rsid w:val="00BD3242"/>
    <w:rsid w:val="00BD4033"/>
    <w:rsid w:val="00BE040D"/>
    <w:rsid w:val="00BE0B53"/>
    <w:rsid w:val="00BE1950"/>
    <w:rsid w:val="00BE2AB0"/>
    <w:rsid w:val="00BE424D"/>
    <w:rsid w:val="00BE576F"/>
    <w:rsid w:val="00BE6623"/>
    <w:rsid w:val="00BF0B68"/>
    <w:rsid w:val="00BF68E0"/>
    <w:rsid w:val="00C0023D"/>
    <w:rsid w:val="00C01C8B"/>
    <w:rsid w:val="00C024AD"/>
    <w:rsid w:val="00C0482D"/>
    <w:rsid w:val="00C060B1"/>
    <w:rsid w:val="00C06FD3"/>
    <w:rsid w:val="00C1096C"/>
    <w:rsid w:val="00C10DA0"/>
    <w:rsid w:val="00C1120C"/>
    <w:rsid w:val="00C13B21"/>
    <w:rsid w:val="00C14B21"/>
    <w:rsid w:val="00C156B9"/>
    <w:rsid w:val="00C16FFA"/>
    <w:rsid w:val="00C17465"/>
    <w:rsid w:val="00C20AC1"/>
    <w:rsid w:val="00C21C27"/>
    <w:rsid w:val="00C24418"/>
    <w:rsid w:val="00C30031"/>
    <w:rsid w:val="00C31DEC"/>
    <w:rsid w:val="00C3436F"/>
    <w:rsid w:val="00C34FCE"/>
    <w:rsid w:val="00C35E0A"/>
    <w:rsid w:val="00C36B4C"/>
    <w:rsid w:val="00C370A7"/>
    <w:rsid w:val="00C40B36"/>
    <w:rsid w:val="00C421D3"/>
    <w:rsid w:val="00C4310A"/>
    <w:rsid w:val="00C43DA6"/>
    <w:rsid w:val="00C4439B"/>
    <w:rsid w:val="00C457FE"/>
    <w:rsid w:val="00C45F91"/>
    <w:rsid w:val="00C47AAF"/>
    <w:rsid w:val="00C51DB1"/>
    <w:rsid w:val="00C5200C"/>
    <w:rsid w:val="00C540F9"/>
    <w:rsid w:val="00C556A9"/>
    <w:rsid w:val="00C55A88"/>
    <w:rsid w:val="00C564CE"/>
    <w:rsid w:val="00C56986"/>
    <w:rsid w:val="00C571BE"/>
    <w:rsid w:val="00C57435"/>
    <w:rsid w:val="00C6014C"/>
    <w:rsid w:val="00C60C6A"/>
    <w:rsid w:val="00C62EEE"/>
    <w:rsid w:val="00C63299"/>
    <w:rsid w:val="00C63CC8"/>
    <w:rsid w:val="00C65912"/>
    <w:rsid w:val="00C66A11"/>
    <w:rsid w:val="00C67F60"/>
    <w:rsid w:val="00C722C6"/>
    <w:rsid w:val="00C735D6"/>
    <w:rsid w:val="00C73D44"/>
    <w:rsid w:val="00C751FD"/>
    <w:rsid w:val="00C75956"/>
    <w:rsid w:val="00C75A79"/>
    <w:rsid w:val="00C75BBD"/>
    <w:rsid w:val="00C76998"/>
    <w:rsid w:val="00C76E02"/>
    <w:rsid w:val="00C80965"/>
    <w:rsid w:val="00C81F9F"/>
    <w:rsid w:val="00C8225E"/>
    <w:rsid w:val="00C8237D"/>
    <w:rsid w:val="00C83AD5"/>
    <w:rsid w:val="00C85D79"/>
    <w:rsid w:val="00C91220"/>
    <w:rsid w:val="00C91BD6"/>
    <w:rsid w:val="00C92AA1"/>
    <w:rsid w:val="00C95761"/>
    <w:rsid w:val="00C960B2"/>
    <w:rsid w:val="00CA08FE"/>
    <w:rsid w:val="00CA16A8"/>
    <w:rsid w:val="00CA3794"/>
    <w:rsid w:val="00CA3E00"/>
    <w:rsid w:val="00CA4658"/>
    <w:rsid w:val="00CA5D7D"/>
    <w:rsid w:val="00CA6260"/>
    <w:rsid w:val="00CA6814"/>
    <w:rsid w:val="00CA7A1B"/>
    <w:rsid w:val="00CB056F"/>
    <w:rsid w:val="00CB05E3"/>
    <w:rsid w:val="00CB0B94"/>
    <w:rsid w:val="00CB1533"/>
    <w:rsid w:val="00CB4AFF"/>
    <w:rsid w:val="00CB5054"/>
    <w:rsid w:val="00CC0912"/>
    <w:rsid w:val="00CC1CF1"/>
    <w:rsid w:val="00CC33A1"/>
    <w:rsid w:val="00CC396F"/>
    <w:rsid w:val="00CC47E3"/>
    <w:rsid w:val="00CC49D6"/>
    <w:rsid w:val="00CC568C"/>
    <w:rsid w:val="00CC76EE"/>
    <w:rsid w:val="00CD002E"/>
    <w:rsid w:val="00CD0610"/>
    <w:rsid w:val="00CD1F49"/>
    <w:rsid w:val="00CD2392"/>
    <w:rsid w:val="00CD2D4C"/>
    <w:rsid w:val="00CD2D95"/>
    <w:rsid w:val="00CD37EC"/>
    <w:rsid w:val="00CD5268"/>
    <w:rsid w:val="00CD5540"/>
    <w:rsid w:val="00CD6EE1"/>
    <w:rsid w:val="00CD6F22"/>
    <w:rsid w:val="00CD7528"/>
    <w:rsid w:val="00CD7CE7"/>
    <w:rsid w:val="00CE070E"/>
    <w:rsid w:val="00CE09D0"/>
    <w:rsid w:val="00CE120B"/>
    <w:rsid w:val="00CE4245"/>
    <w:rsid w:val="00CE576C"/>
    <w:rsid w:val="00CE6F3E"/>
    <w:rsid w:val="00CE7561"/>
    <w:rsid w:val="00CF0AA9"/>
    <w:rsid w:val="00CF0B9A"/>
    <w:rsid w:val="00CF29F0"/>
    <w:rsid w:val="00CF3DD4"/>
    <w:rsid w:val="00CF4566"/>
    <w:rsid w:val="00CF7D25"/>
    <w:rsid w:val="00D01438"/>
    <w:rsid w:val="00D027DE"/>
    <w:rsid w:val="00D02823"/>
    <w:rsid w:val="00D036C4"/>
    <w:rsid w:val="00D05003"/>
    <w:rsid w:val="00D0612D"/>
    <w:rsid w:val="00D10F04"/>
    <w:rsid w:val="00D14D8B"/>
    <w:rsid w:val="00D15EA5"/>
    <w:rsid w:val="00D165E7"/>
    <w:rsid w:val="00D1698E"/>
    <w:rsid w:val="00D16A53"/>
    <w:rsid w:val="00D17A77"/>
    <w:rsid w:val="00D17E59"/>
    <w:rsid w:val="00D17F3A"/>
    <w:rsid w:val="00D20ED6"/>
    <w:rsid w:val="00D2113E"/>
    <w:rsid w:val="00D2623B"/>
    <w:rsid w:val="00D30198"/>
    <w:rsid w:val="00D306B1"/>
    <w:rsid w:val="00D31ACE"/>
    <w:rsid w:val="00D34B26"/>
    <w:rsid w:val="00D34F68"/>
    <w:rsid w:val="00D36386"/>
    <w:rsid w:val="00D37285"/>
    <w:rsid w:val="00D374DF"/>
    <w:rsid w:val="00D4167D"/>
    <w:rsid w:val="00D450FA"/>
    <w:rsid w:val="00D468F5"/>
    <w:rsid w:val="00D46973"/>
    <w:rsid w:val="00D5243E"/>
    <w:rsid w:val="00D54736"/>
    <w:rsid w:val="00D55278"/>
    <w:rsid w:val="00D63974"/>
    <w:rsid w:val="00D639ED"/>
    <w:rsid w:val="00D641B2"/>
    <w:rsid w:val="00D65913"/>
    <w:rsid w:val="00D661F4"/>
    <w:rsid w:val="00D66F9C"/>
    <w:rsid w:val="00D67099"/>
    <w:rsid w:val="00D6711C"/>
    <w:rsid w:val="00D6763D"/>
    <w:rsid w:val="00D70060"/>
    <w:rsid w:val="00D734BE"/>
    <w:rsid w:val="00D753D2"/>
    <w:rsid w:val="00D754FB"/>
    <w:rsid w:val="00D76A31"/>
    <w:rsid w:val="00D77A1C"/>
    <w:rsid w:val="00D8082C"/>
    <w:rsid w:val="00D83224"/>
    <w:rsid w:val="00D85B58"/>
    <w:rsid w:val="00D862F6"/>
    <w:rsid w:val="00D86655"/>
    <w:rsid w:val="00D87E48"/>
    <w:rsid w:val="00D90D43"/>
    <w:rsid w:val="00D91038"/>
    <w:rsid w:val="00D9265F"/>
    <w:rsid w:val="00D92ACC"/>
    <w:rsid w:val="00D92D51"/>
    <w:rsid w:val="00D93242"/>
    <w:rsid w:val="00D9533A"/>
    <w:rsid w:val="00D96B61"/>
    <w:rsid w:val="00DA01CC"/>
    <w:rsid w:val="00DA0F99"/>
    <w:rsid w:val="00DA36AB"/>
    <w:rsid w:val="00DA38BC"/>
    <w:rsid w:val="00DA3ACF"/>
    <w:rsid w:val="00DA4EC4"/>
    <w:rsid w:val="00DB041F"/>
    <w:rsid w:val="00DB06B6"/>
    <w:rsid w:val="00DB1BA8"/>
    <w:rsid w:val="00DB2786"/>
    <w:rsid w:val="00DB4D92"/>
    <w:rsid w:val="00DB4E9B"/>
    <w:rsid w:val="00DB741B"/>
    <w:rsid w:val="00DC108C"/>
    <w:rsid w:val="00DC2518"/>
    <w:rsid w:val="00DC3998"/>
    <w:rsid w:val="00DC3C7B"/>
    <w:rsid w:val="00DC442D"/>
    <w:rsid w:val="00DC4ABB"/>
    <w:rsid w:val="00DC506B"/>
    <w:rsid w:val="00DD0285"/>
    <w:rsid w:val="00DD0910"/>
    <w:rsid w:val="00DD14C0"/>
    <w:rsid w:val="00DD3C0D"/>
    <w:rsid w:val="00DD3CC2"/>
    <w:rsid w:val="00DD6BE5"/>
    <w:rsid w:val="00DD6C9E"/>
    <w:rsid w:val="00DD733E"/>
    <w:rsid w:val="00DE5BAD"/>
    <w:rsid w:val="00DE6439"/>
    <w:rsid w:val="00DE68DF"/>
    <w:rsid w:val="00DE795A"/>
    <w:rsid w:val="00DF00E0"/>
    <w:rsid w:val="00DF0562"/>
    <w:rsid w:val="00DF276D"/>
    <w:rsid w:val="00DF5EA4"/>
    <w:rsid w:val="00DF6C57"/>
    <w:rsid w:val="00DF6CB7"/>
    <w:rsid w:val="00E01EC3"/>
    <w:rsid w:val="00E021B5"/>
    <w:rsid w:val="00E023CC"/>
    <w:rsid w:val="00E04BDD"/>
    <w:rsid w:val="00E04DDF"/>
    <w:rsid w:val="00E05893"/>
    <w:rsid w:val="00E0657A"/>
    <w:rsid w:val="00E06A00"/>
    <w:rsid w:val="00E06D3A"/>
    <w:rsid w:val="00E124B6"/>
    <w:rsid w:val="00E15B8C"/>
    <w:rsid w:val="00E15D87"/>
    <w:rsid w:val="00E16DE3"/>
    <w:rsid w:val="00E1715C"/>
    <w:rsid w:val="00E20D98"/>
    <w:rsid w:val="00E21B67"/>
    <w:rsid w:val="00E21D3A"/>
    <w:rsid w:val="00E220A2"/>
    <w:rsid w:val="00E2583F"/>
    <w:rsid w:val="00E269B9"/>
    <w:rsid w:val="00E300EC"/>
    <w:rsid w:val="00E3157B"/>
    <w:rsid w:val="00E3395B"/>
    <w:rsid w:val="00E365F5"/>
    <w:rsid w:val="00E400B8"/>
    <w:rsid w:val="00E41045"/>
    <w:rsid w:val="00E44E0F"/>
    <w:rsid w:val="00E46ED3"/>
    <w:rsid w:val="00E473ED"/>
    <w:rsid w:val="00E47508"/>
    <w:rsid w:val="00E476A7"/>
    <w:rsid w:val="00E4795E"/>
    <w:rsid w:val="00E508C7"/>
    <w:rsid w:val="00E55032"/>
    <w:rsid w:val="00E55537"/>
    <w:rsid w:val="00E55E17"/>
    <w:rsid w:val="00E55FA8"/>
    <w:rsid w:val="00E5613D"/>
    <w:rsid w:val="00E56F12"/>
    <w:rsid w:val="00E60144"/>
    <w:rsid w:val="00E6024B"/>
    <w:rsid w:val="00E61B20"/>
    <w:rsid w:val="00E66B23"/>
    <w:rsid w:val="00E711FD"/>
    <w:rsid w:val="00E71A7A"/>
    <w:rsid w:val="00E75292"/>
    <w:rsid w:val="00E77B7E"/>
    <w:rsid w:val="00E77C4B"/>
    <w:rsid w:val="00E8069F"/>
    <w:rsid w:val="00E8099A"/>
    <w:rsid w:val="00E82A67"/>
    <w:rsid w:val="00E85072"/>
    <w:rsid w:val="00E859EF"/>
    <w:rsid w:val="00E85F24"/>
    <w:rsid w:val="00E86F87"/>
    <w:rsid w:val="00E925C6"/>
    <w:rsid w:val="00E92982"/>
    <w:rsid w:val="00E932E2"/>
    <w:rsid w:val="00E94008"/>
    <w:rsid w:val="00E94556"/>
    <w:rsid w:val="00EA2F42"/>
    <w:rsid w:val="00EA371B"/>
    <w:rsid w:val="00EA42A7"/>
    <w:rsid w:val="00EA5650"/>
    <w:rsid w:val="00EA66CA"/>
    <w:rsid w:val="00EA72C7"/>
    <w:rsid w:val="00EA7E5B"/>
    <w:rsid w:val="00EB00E7"/>
    <w:rsid w:val="00EB046A"/>
    <w:rsid w:val="00EB05C9"/>
    <w:rsid w:val="00EB0D04"/>
    <w:rsid w:val="00EB0D5E"/>
    <w:rsid w:val="00EB4C08"/>
    <w:rsid w:val="00EB5C41"/>
    <w:rsid w:val="00EB7A84"/>
    <w:rsid w:val="00EC0D1C"/>
    <w:rsid w:val="00EC0F02"/>
    <w:rsid w:val="00EC190F"/>
    <w:rsid w:val="00EC4271"/>
    <w:rsid w:val="00EC44F9"/>
    <w:rsid w:val="00ED0AD5"/>
    <w:rsid w:val="00ED1758"/>
    <w:rsid w:val="00ED17DC"/>
    <w:rsid w:val="00ED5515"/>
    <w:rsid w:val="00ED6060"/>
    <w:rsid w:val="00ED70B3"/>
    <w:rsid w:val="00ED7902"/>
    <w:rsid w:val="00EE35CB"/>
    <w:rsid w:val="00EE35EF"/>
    <w:rsid w:val="00EE4D11"/>
    <w:rsid w:val="00EE608F"/>
    <w:rsid w:val="00EE68E6"/>
    <w:rsid w:val="00EE6FCA"/>
    <w:rsid w:val="00EF0D1E"/>
    <w:rsid w:val="00EF1285"/>
    <w:rsid w:val="00EF3FDB"/>
    <w:rsid w:val="00EF6496"/>
    <w:rsid w:val="00F01639"/>
    <w:rsid w:val="00F02BEB"/>
    <w:rsid w:val="00F032FC"/>
    <w:rsid w:val="00F0372A"/>
    <w:rsid w:val="00F059D2"/>
    <w:rsid w:val="00F06909"/>
    <w:rsid w:val="00F1054A"/>
    <w:rsid w:val="00F10FD6"/>
    <w:rsid w:val="00F14219"/>
    <w:rsid w:val="00F20C1E"/>
    <w:rsid w:val="00F21E91"/>
    <w:rsid w:val="00F2258F"/>
    <w:rsid w:val="00F23104"/>
    <w:rsid w:val="00F2331E"/>
    <w:rsid w:val="00F2568A"/>
    <w:rsid w:val="00F25B27"/>
    <w:rsid w:val="00F26065"/>
    <w:rsid w:val="00F263D9"/>
    <w:rsid w:val="00F27581"/>
    <w:rsid w:val="00F27D98"/>
    <w:rsid w:val="00F27E6E"/>
    <w:rsid w:val="00F304B7"/>
    <w:rsid w:val="00F3071A"/>
    <w:rsid w:val="00F30D93"/>
    <w:rsid w:val="00F31B11"/>
    <w:rsid w:val="00F3222C"/>
    <w:rsid w:val="00F3235B"/>
    <w:rsid w:val="00F327CD"/>
    <w:rsid w:val="00F33759"/>
    <w:rsid w:val="00F33773"/>
    <w:rsid w:val="00F37FA1"/>
    <w:rsid w:val="00F40743"/>
    <w:rsid w:val="00F40E14"/>
    <w:rsid w:val="00F40F40"/>
    <w:rsid w:val="00F4145B"/>
    <w:rsid w:val="00F45A24"/>
    <w:rsid w:val="00F47A8B"/>
    <w:rsid w:val="00F47EF0"/>
    <w:rsid w:val="00F506CE"/>
    <w:rsid w:val="00F529CB"/>
    <w:rsid w:val="00F53331"/>
    <w:rsid w:val="00F534C0"/>
    <w:rsid w:val="00F556BD"/>
    <w:rsid w:val="00F56BFC"/>
    <w:rsid w:val="00F5775A"/>
    <w:rsid w:val="00F57CB9"/>
    <w:rsid w:val="00F57E56"/>
    <w:rsid w:val="00F62002"/>
    <w:rsid w:val="00F62058"/>
    <w:rsid w:val="00F63695"/>
    <w:rsid w:val="00F63FA9"/>
    <w:rsid w:val="00F64609"/>
    <w:rsid w:val="00F67DF7"/>
    <w:rsid w:val="00F72301"/>
    <w:rsid w:val="00F72660"/>
    <w:rsid w:val="00F72822"/>
    <w:rsid w:val="00F73124"/>
    <w:rsid w:val="00F73225"/>
    <w:rsid w:val="00F7540A"/>
    <w:rsid w:val="00F75F20"/>
    <w:rsid w:val="00F77452"/>
    <w:rsid w:val="00F80626"/>
    <w:rsid w:val="00F824B7"/>
    <w:rsid w:val="00F83C96"/>
    <w:rsid w:val="00F83E3F"/>
    <w:rsid w:val="00F858BC"/>
    <w:rsid w:val="00F86A32"/>
    <w:rsid w:val="00F87FA0"/>
    <w:rsid w:val="00F9029C"/>
    <w:rsid w:val="00F904F8"/>
    <w:rsid w:val="00F90B44"/>
    <w:rsid w:val="00F95F09"/>
    <w:rsid w:val="00F960C4"/>
    <w:rsid w:val="00F97098"/>
    <w:rsid w:val="00F9744D"/>
    <w:rsid w:val="00F97942"/>
    <w:rsid w:val="00FA1668"/>
    <w:rsid w:val="00FA2D93"/>
    <w:rsid w:val="00FA5F93"/>
    <w:rsid w:val="00FA6537"/>
    <w:rsid w:val="00FA7F02"/>
    <w:rsid w:val="00FB1907"/>
    <w:rsid w:val="00FB1C51"/>
    <w:rsid w:val="00FB1E8D"/>
    <w:rsid w:val="00FB2AC2"/>
    <w:rsid w:val="00FB4F66"/>
    <w:rsid w:val="00FB50DB"/>
    <w:rsid w:val="00FB5257"/>
    <w:rsid w:val="00FB605B"/>
    <w:rsid w:val="00FC114E"/>
    <w:rsid w:val="00FC1DF4"/>
    <w:rsid w:val="00FC248A"/>
    <w:rsid w:val="00FC24A5"/>
    <w:rsid w:val="00FC2EBE"/>
    <w:rsid w:val="00FC5B2F"/>
    <w:rsid w:val="00FC6305"/>
    <w:rsid w:val="00FC65B7"/>
    <w:rsid w:val="00FC767F"/>
    <w:rsid w:val="00FC76CE"/>
    <w:rsid w:val="00FC7986"/>
    <w:rsid w:val="00FD0A2A"/>
    <w:rsid w:val="00FD102C"/>
    <w:rsid w:val="00FD1A81"/>
    <w:rsid w:val="00FD3444"/>
    <w:rsid w:val="00FD44FC"/>
    <w:rsid w:val="00FD4D13"/>
    <w:rsid w:val="00FD5F57"/>
    <w:rsid w:val="00FD6F67"/>
    <w:rsid w:val="00FD7A08"/>
    <w:rsid w:val="00FD7B11"/>
    <w:rsid w:val="00FD7F2A"/>
    <w:rsid w:val="00FE0A9B"/>
    <w:rsid w:val="00FE0D5A"/>
    <w:rsid w:val="00FE1099"/>
    <w:rsid w:val="00FE13BA"/>
    <w:rsid w:val="00FE28D3"/>
    <w:rsid w:val="00FE57BC"/>
    <w:rsid w:val="00FE5D53"/>
    <w:rsid w:val="00FE7405"/>
    <w:rsid w:val="00FF1321"/>
    <w:rsid w:val="00FF1ACA"/>
    <w:rsid w:val="00FF2779"/>
    <w:rsid w:val="00FF5C04"/>
    <w:rsid w:val="00FF6EEE"/>
    <w:rsid w:val="00FF6FCE"/>
    <w:rsid w:val="23256C28"/>
    <w:rsid w:val="33EB04C4"/>
    <w:rsid w:val="397E6E0D"/>
    <w:rsid w:val="3C340978"/>
    <w:rsid w:val="4910B840"/>
    <w:rsid w:val="63DF9152"/>
    <w:rsid w:val="74205E92"/>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93D389A"/>
  <w15:chartTrackingRefBased/>
  <w15:docId w15:val="{472C5A30-C0A6-4D84-AD67-24C2C24AE73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hu-H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 w:default="1">
    <w:name w:val="Normal"/>
    <w:qFormat/>
    <w:pPr>
      <w:suppressAutoHyphens/>
    </w:pPr>
    <w:rPr>
      <w:sz w:val="24"/>
      <w:szCs w:val="24"/>
      <w:lang w:eastAsia="zh-CN"/>
    </w:rPr>
  </w:style>
  <w:style w:type="paragraph" w:styleId="Cmsor1">
    <w:name w:val="heading 1"/>
    <w:basedOn w:val="Norml"/>
    <w:next w:val="Norml"/>
    <w:qFormat/>
    <w:pPr>
      <w:keepNext/>
      <w:numPr>
        <w:numId w:val="2"/>
      </w:numPr>
      <w:jc w:val="center"/>
      <w:outlineLvl w:val="0"/>
    </w:pPr>
    <w:rPr>
      <w:rFonts w:ascii="Arial" w:hAnsi="Arial" w:cs="Arial"/>
      <w:b/>
      <w:sz w:val="28"/>
      <w:szCs w:val="20"/>
    </w:rPr>
  </w:style>
  <w:style w:type="paragraph" w:styleId="Cmsor2">
    <w:name w:val="heading 2"/>
    <w:basedOn w:val="Norml"/>
    <w:next w:val="Norml"/>
    <w:qFormat/>
    <w:pPr>
      <w:keepNext/>
      <w:numPr>
        <w:ilvl w:val="1"/>
        <w:numId w:val="2"/>
      </w:numPr>
      <w:spacing w:before="240" w:after="60"/>
      <w:outlineLvl w:val="1"/>
    </w:pPr>
    <w:rPr>
      <w:rFonts w:ascii="Cambria" w:hAnsi="Cambria" w:cs="Cambria"/>
      <w:b/>
      <w:bCs/>
      <w:i/>
      <w:iCs/>
      <w:sz w:val="28"/>
      <w:szCs w:val="28"/>
      <w:lang w:val="x-none"/>
    </w:rPr>
  </w:style>
  <w:style w:type="character" w:styleId="Bekezdsalapbettpusa" w:default="1">
    <w:name w:val="Default Paragraph Font"/>
    <w:uiPriority w:val="1"/>
    <w:semiHidden/>
    <w:unhideWhenUsed/>
  </w:style>
  <w:style w:type="table" w:styleId="Normltblzat" w:default="1">
    <w:name w:val="Normal Table"/>
    <w:uiPriority w:val="99"/>
    <w:semiHidden/>
    <w:unhideWhenUsed/>
    <w:tblPr>
      <w:tblInd w:w="0" w:type="dxa"/>
      <w:tblCellMar>
        <w:top w:w="0" w:type="dxa"/>
        <w:left w:w="108" w:type="dxa"/>
        <w:bottom w:w="0" w:type="dxa"/>
        <w:right w:w="108" w:type="dxa"/>
      </w:tblCellMar>
    </w:tblPr>
  </w:style>
  <w:style w:type="numbering" w:styleId="Nemlista" w:default="1">
    <w:name w:val="No List"/>
    <w:uiPriority w:val="99"/>
    <w:semiHidden/>
    <w:unhideWhenUsed/>
  </w:style>
  <w:style w:type="character" w:styleId="WW8Num1z0" w:customStyle="1">
    <w:name w:val="WW8Num1z0"/>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rPr>
      <w:rFonts w:hint="default" w:ascii="Verdana" w:hAnsi="Verdana" w:cs="Verdana"/>
      <w:b/>
      <w:bCs/>
      <w:i w:val="0"/>
      <w:iCs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WW8Num2z1" w:customStyle="1">
    <w:name w:val="WW8Num2z1"/>
    <w:rPr>
      <w:rFonts w:hint="default" w:ascii="Times New Roman" w:hAnsi="Times New Roman" w:cs="Times New Roman"/>
      <w:b w:val="0"/>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WW8Num2z2" w:customStyle="1">
    <w:name w:val="WW8Num2z2"/>
    <w:rPr>
      <w:rFonts w:hint="default" w:ascii="Courier New" w:hAnsi="Courier New" w:cs="Courier New"/>
    </w:rPr>
  </w:style>
  <w:style w:type="character" w:styleId="WW8Num2z3" w:customStyle="1">
    <w:name w:val="WW8Num2z3"/>
    <w:rPr>
      <w:rFonts w:hint="default" w:ascii="Times New Roman" w:hAnsi="Times New Roman" w:cs="Times New Roman"/>
    </w:rPr>
  </w:style>
  <w:style w:type="character" w:styleId="WW8Num2z4" w:customStyle="1">
    <w:name w:val="WW8Num2z4"/>
    <w:rPr>
      <w:rFonts w:hint="default" w:cs="Times New Roman"/>
    </w:rPr>
  </w:style>
  <w:style w:type="character" w:styleId="WW8Num3z0" w:customStyle="1">
    <w:name w:val="WW8Num3z0"/>
  </w:style>
  <w:style w:type="character" w:styleId="WW8Num3z1" w:customStyle="1">
    <w:name w:val="WW8Num3z1"/>
  </w:style>
  <w:style w:type="character" w:styleId="WW8Num3z2" w:customStyle="1">
    <w:name w:val="WW8Num3z2"/>
  </w:style>
  <w:style w:type="character" w:styleId="WW8Num3z3" w:customStyle="1">
    <w:name w:val="WW8Num3z3"/>
  </w:style>
  <w:style w:type="character" w:styleId="WW8Num3z4" w:customStyle="1">
    <w:name w:val="WW8Num3z4"/>
  </w:style>
  <w:style w:type="character" w:styleId="WW8Num3z5" w:customStyle="1">
    <w:name w:val="WW8Num3z5"/>
  </w:style>
  <w:style w:type="character" w:styleId="WW8Num3z6" w:customStyle="1">
    <w:name w:val="WW8Num3z6"/>
  </w:style>
  <w:style w:type="character" w:styleId="WW8Num3z7" w:customStyle="1">
    <w:name w:val="WW8Num3z7"/>
  </w:style>
  <w:style w:type="character" w:styleId="WW8Num3z8" w:customStyle="1">
    <w:name w:val="WW8Num3z8"/>
  </w:style>
  <w:style w:type="character" w:styleId="WW8Num4z0" w:customStyle="1">
    <w:name w:val="WW8Num4z0"/>
  </w:style>
  <w:style w:type="character" w:styleId="WW8Num4z1" w:customStyle="1">
    <w:name w:val="WW8Num4z1"/>
  </w:style>
  <w:style w:type="character" w:styleId="WW8Num4z2" w:customStyle="1">
    <w:name w:val="WW8Num4z2"/>
  </w:style>
  <w:style w:type="character" w:styleId="WW8Num4z3" w:customStyle="1">
    <w:name w:val="WW8Num4z3"/>
  </w:style>
  <w:style w:type="character" w:styleId="WW8Num4z4" w:customStyle="1">
    <w:name w:val="WW8Num4z4"/>
  </w:style>
  <w:style w:type="character" w:styleId="WW8Num4z5" w:customStyle="1">
    <w:name w:val="WW8Num4z5"/>
  </w:style>
  <w:style w:type="character" w:styleId="WW8Num4z6" w:customStyle="1">
    <w:name w:val="WW8Num4z6"/>
  </w:style>
  <w:style w:type="character" w:styleId="WW8Num4z7" w:customStyle="1">
    <w:name w:val="WW8Num4z7"/>
  </w:style>
  <w:style w:type="character" w:styleId="WW8Num4z8" w:customStyle="1">
    <w:name w:val="WW8Num4z8"/>
  </w:style>
  <w:style w:type="character" w:styleId="WW8Num5z0" w:customStyle="1">
    <w:name w:val="WW8Num5z0"/>
  </w:style>
  <w:style w:type="character" w:styleId="WW8Num5z1" w:customStyle="1">
    <w:name w:val="WW8Num5z1"/>
  </w:style>
  <w:style w:type="character" w:styleId="WW8Num5z2" w:customStyle="1">
    <w:name w:val="WW8Num5z2"/>
  </w:style>
  <w:style w:type="character" w:styleId="WW8Num5z3" w:customStyle="1">
    <w:name w:val="WW8Num5z3"/>
  </w:style>
  <w:style w:type="character" w:styleId="WW8Num5z4" w:customStyle="1">
    <w:name w:val="WW8Num5z4"/>
  </w:style>
  <w:style w:type="character" w:styleId="WW8Num5z5" w:customStyle="1">
    <w:name w:val="WW8Num5z5"/>
  </w:style>
  <w:style w:type="character" w:styleId="WW8Num5z6" w:customStyle="1">
    <w:name w:val="WW8Num5z6"/>
  </w:style>
  <w:style w:type="character" w:styleId="WW8Num5z7" w:customStyle="1">
    <w:name w:val="WW8Num5z7"/>
  </w:style>
  <w:style w:type="character" w:styleId="WW8Num5z8" w:customStyle="1">
    <w:name w:val="WW8Num5z8"/>
  </w:style>
  <w:style w:type="character" w:styleId="WW8Num6z0" w:customStyle="1">
    <w:name w:val="WW8Num6z0"/>
    <w:rPr>
      <w:rFonts w:hint="default"/>
    </w:rPr>
  </w:style>
  <w:style w:type="character" w:styleId="WW8Num6z1" w:customStyle="1">
    <w:name w:val="WW8Num6z1"/>
  </w:style>
  <w:style w:type="character" w:styleId="WW8Num6z2" w:customStyle="1">
    <w:name w:val="WW8Num6z2"/>
  </w:style>
  <w:style w:type="character" w:styleId="WW8Num6z3" w:customStyle="1">
    <w:name w:val="WW8Num6z3"/>
  </w:style>
  <w:style w:type="character" w:styleId="WW8Num6z4" w:customStyle="1">
    <w:name w:val="WW8Num6z4"/>
  </w:style>
  <w:style w:type="character" w:styleId="WW8Num6z5" w:customStyle="1">
    <w:name w:val="WW8Num6z5"/>
  </w:style>
  <w:style w:type="character" w:styleId="WW8Num6z6" w:customStyle="1">
    <w:name w:val="WW8Num6z6"/>
  </w:style>
  <w:style w:type="character" w:styleId="WW8Num6z7" w:customStyle="1">
    <w:name w:val="WW8Num6z7"/>
  </w:style>
  <w:style w:type="character" w:styleId="WW8Num6z8" w:customStyle="1">
    <w:name w:val="WW8Num6z8"/>
  </w:style>
  <w:style w:type="character" w:styleId="WW8Num7z0" w:customStyle="1">
    <w:name w:val="WW8Num7z0"/>
  </w:style>
  <w:style w:type="character" w:styleId="WW8Num7z1" w:customStyle="1">
    <w:name w:val="WW8Num7z1"/>
  </w:style>
  <w:style w:type="character" w:styleId="WW8Num7z2" w:customStyle="1">
    <w:name w:val="WW8Num7z2"/>
  </w:style>
  <w:style w:type="character" w:styleId="WW8Num7z3" w:customStyle="1">
    <w:name w:val="WW8Num7z3"/>
  </w:style>
  <w:style w:type="character" w:styleId="WW8Num7z4" w:customStyle="1">
    <w:name w:val="WW8Num7z4"/>
  </w:style>
  <w:style w:type="character" w:styleId="WW8Num7z5" w:customStyle="1">
    <w:name w:val="WW8Num7z5"/>
  </w:style>
  <w:style w:type="character" w:styleId="WW8Num7z6" w:customStyle="1">
    <w:name w:val="WW8Num7z6"/>
  </w:style>
  <w:style w:type="character" w:styleId="WW8Num7z7" w:customStyle="1">
    <w:name w:val="WW8Num7z7"/>
  </w:style>
  <w:style w:type="character" w:styleId="WW8Num7z8" w:customStyle="1">
    <w:name w:val="WW8Num7z8"/>
  </w:style>
  <w:style w:type="character" w:styleId="WW8Num8z0" w:customStyle="1">
    <w:name w:val="WW8Num8z0"/>
  </w:style>
  <w:style w:type="character" w:styleId="WW8Num8z1" w:customStyle="1">
    <w:name w:val="WW8Num8z1"/>
  </w:style>
  <w:style w:type="character" w:styleId="WW8Num8z2" w:customStyle="1">
    <w:name w:val="WW8Num8z2"/>
  </w:style>
  <w:style w:type="character" w:styleId="WW8Num8z3" w:customStyle="1">
    <w:name w:val="WW8Num8z3"/>
  </w:style>
  <w:style w:type="character" w:styleId="WW8Num8z4" w:customStyle="1">
    <w:name w:val="WW8Num8z4"/>
  </w:style>
  <w:style w:type="character" w:styleId="WW8Num8z5" w:customStyle="1">
    <w:name w:val="WW8Num8z5"/>
  </w:style>
  <w:style w:type="character" w:styleId="WW8Num8z6" w:customStyle="1">
    <w:name w:val="WW8Num8z6"/>
  </w:style>
  <w:style w:type="character" w:styleId="WW8Num8z7" w:customStyle="1">
    <w:name w:val="WW8Num8z7"/>
  </w:style>
  <w:style w:type="character" w:styleId="WW8Num8z8" w:customStyle="1">
    <w:name w:val="WW8Num8z8"/>
  </w:style>
  <w:style w:type="character" w:styleId="WW8Num9z0" w:customStyle="1">
    <w:name w:val="WW8Num9z0"/>
    <w:rPr>
      <w:rFonts w:hint="default"/>
    </w:rPr>
  </w:style>
  <w:style w:type="character" w:styleId="WW8Num9z1" w:customStyle="1">
    <w:name w:val="WW8Num9z1"/>
  </w:style>
  <w:style w:type="character" w:styleId="WW8Num9z2" w:customStyle="1">
    <w:name w:val="WW8Num9z2"/>
  </w:style>
  <w:style w:type="character" w:styleId="WW8Num9z3" w:customStyle="1">
    <w:name w:val="WW8Num9z3"/>
  </w:style>
  <w:style w:type="character" w:styleId="WW8Num9z4" w:customStyle="1">
    <w:name w:val="WW8Num9z4"/>
  </w:style>
  <w:style w:type="character" w:styleId="WW8Num9z5" w:customStyle="1">
    <w:name w:val="WW8Num9z5"/>
  </w:style>
  <w:style w:type="character" w:styleId="WW8Num9z6" w:customStyle="1">
    <w:name w:val="WW8Num9z6"/>
  </w:style>
  <w:style w:type="character" w:styleId="WW8Num9z7" w:customStyle="1">
    <w:name w:val="WW8Num9z7"/>
  </w:style>
  <w:style w:type="character" w:styleId="WW8Num9z8" w:customStyle="1">
    <w:name w:val="WW8Num9z8"/>
  </w:style>
  <w:style w:type="character" w:styleId="WW8Num10z0" w:customStyle="1">
    <w:name w:val="WW8Num10z0"/>
    <w:rPr>
      <w:rFonts w:hint="default" w:ascii="Times New Roman" w:hAnsi="Times New Roman" w:eastAsia="Times New Roman" w:cs="Times New Roman"/>
    </w:rPr>
  </w:style>
  <w:style w:type="character" w:styleId="WW8Num10z1" w:customStyle="1">
    <w:name w:val="WW8Num10z1"/>
  </w:style>
  <w:style w:type="character" w:styleId="WW8Num10z2" w:customStyle="1">
    <w:name w:val="WW8Num10z2"/>
  </w:style>
  <w:style w:type="character" w:styleId="WW8Num10z3" w:customStyle="1">
    <w:name w:val="WW8Num10z3"/>
  </w:style>
  <w:style w:type="character" w:styleId="WW8Num10z4" w:customStyle="1">
    <w:name w:val="WW8Num10z4"/>
  </w:style>
  <w:style w:type="character" w:styleId="WW8Num10z5" w:customStyle="1">
    <w:name w:val="WW8Num10z5"/>
  </w:style>
  <w:style w:type="character" w:styleId="WW8Num10z6" w:customStyle="1">
    <w:name w:val="WW8Num10z6"/>
  </w:style>
  <w:style w:type="character" w:styleId="WW8Num10z7" w:customStyle="1">
    <w:name w:val="WW8Num10z7"/>
  </w:style>
  <w:style w:type="character" w:styleId="WW8Num10z8" w:customStyle="1">
    <w:name w:val="WW8Num10z8"/>
  </w:style>
  <w:style w:type="character" w:styleId="WW8Num11z0" w:customStyle="1">
    <w:name w:val="WW8Num11z0"/>
  </w:style>
  <w:style w:type="character" w:styleId="WW8Num11z1" w:customStyle="1">
    <w:name w:val="WW8Num11z1"/>
  </w:style>
  <w:style w:type="character" w:styleId="WW8Num11z2" w:customStyle="1">
    <w:name w:val="WW8Num11z2"/>
  </w:style>
  <w:style w:type="character" w:styleId="WW8Num11z3" w:customStyle="1">
    <w:name w:val="WW8Num11z3"/>
  </w:style>
  <w:style w:type="character" w:styleId="WW8Num11z4" w:customStyle="1">
    <w:name w:val="WW8Num11z4"/>
  </w:style>
  <w:style w:type="character" w:styleId="WW8Num11z5" w:customStyle="1">
    <w:name w:val="WW8Num11z5"/>
  </w:style>
  <w:style w:type="character" w:styleId="WW8Num11z6" w:customStyle="1">
    <w:name w:val="WW8Num11z6"/>
  </w:style>
  <w:style w:type="character" w:styleId="WW8Num11z7" w:customStyle="1">
    <w:name w:val="WW8Num11z7"/>
  </w:style>
  <w:style w:type="character" w:styleId="WW8Num11z8" w:customStyle="1">
    <w:name w:val="WW8Num11z8"/>
  </w:style>
  <w:style w:type="character" w:styleId="WW8Num12z0" w:customStyle="1">
    <w:name w:val="WW8Num12z0"/>
    <w:rPr>
      <w:rFonts w:hint="default"/>
    </w:rPr>
  </w:style>
  <w:style w:type="character" w:styleId="WW8Num12z1" w:customStyle="1">
    <w:name w:val="WW8Num12z1"/>
  </w:style>
  <w:style w:type="character" w:styleId="WW8Num12z2" w:customStyle="1">
    <w:name w:val="WW8Num12z2"/>
  </w:style>
  <w:style w:type="character" w:styleId="WW8Num12z3" w:customStyle="1">
    <w:name w:val="WW8Num12z3"/>
  </w:style>
  <w:style w:type="character" w:styleId="WW8Num12z4" w:customStyle="1">
    <w:name w:val="WW8Num12z4"/>
  </w:style>
  <w:style w:type="character" w:styleId="WW8Num12z5" w:customStyle="1">
    <w:name w:val="WW8Num12z5"/>
  </w:style>
  <w:style w:type="character" w:styleId="WW8Num12z6" w:customStyle="1">
    <w:name w:val="WW8Num12z6"/>
  </w:style>
  <w:style w:type="character" w:styleId="WW8Num12z7" w:customStyle="1">
    <w:name w:val="WW8Num12z7"/>
  </w:style>
  <w:style w:type="character" w:styleId="WW8Num12z8" w:customStyle="1">
    <w:name w:val="WW8Num12z8"/>
  </w:style>
  <w:style w:type="character" w:styleId="WW8Num13z0" w:customStyle="1">
    <w:name w:val="WW8Num13z0"/>
  </w:style>
  <w:style w:type="character" w:styleId="WW8Num13z1" w:customStyle="1">
    <w:name w:val="WW8Num13z1"/>
  </w:style>
  <w:style w:type="character" w:styleId="WW8Num13z2" w:customStyle="1">
    <w:name w:val="WW8Num13z2"/>
  </w:style>
  <w:style w:type="character" w:styleId="WW8Num13z3" w:customStyle="1">
    <w:name w:val="WW8Num13z3"/>
  </w:style>
  <w:style w:type="character" w:styleId="WW8Num13z4" w:customStyle="1">
    <w:name w:val="WW8Num13z4"/>
  </w:style>
  <w:style w:type="character" w:styleId="WW8Num13z5" w:customStyle="1">
    <w:name w:val="WW8Num13z5"/>
  </w:style>
  <w:style w:type="character" w:styleId="WW8Num13z6" w:customStyle="1">
    <w:name w:val="WW8Num13z6"/>
  </w:style>
  <w:style w:type="character" w:styleId="WW8Num13z7" w:customStyle="1">
    <w:name w:val="WW8Num13z7"/>
  </w:style>
  <w:style w:type="character" w:styleId="WW8Num13z8" w:customStyle="1">
    <w:name w:val="WW8Num13z8"/>
  </w:style>
  <w:style w:type="character" w:styleId="WW8Num14z0" w:customStyle="1">
    <w:name w:val="WW8Num14z0"/>
  </w:style>
  <w:style w:type="character" w:styleId="WW8Num14z1" w:customStyle="1">
    <w:name w:val="WW8Num14z1"/>
  </w:style>
  <w:style w:type="character" w:styleId="WW8Num14z2" w:customStyle="1">
    <w:name w:val="WW8Num14z2"/>
  </w:style>
  <w:style w:type="character" w:styleId="WW8Num14z3" w:customStyle="1">
    <w:name w:val="WW8Num14z3"/>
  </w:style>
  <w:style w:type="character" w:styleId="WW8Num14z4" w:customStyle="1">
    <w:name w:val="WW8Num14z4"/>
  </w:style>
  <w:style w:type="character" w:styleId="WW8Num14z5" w:customStyle="1">
    <w:name w:val="WW8Num14z5"/>
  </w:style>
  <w:style w:type="character" w:styleId="WW8Num14z6" w:customStyle="1">
    <w:name w:val="WW8Num14z6"/>
  </w:style>
  <w:style w:type="character" w:styleId="WW8Num14z7" w:customStyle="1">
    <w:name w:val="WW8Num14z7"/>
  </w:style>
  <w:style w:type="character" w:styleId="WW8Num14z8" w:customStyle="1">
    <w:name w:val="WW8Num14z8"/>
  </w:style>
  <w:style w:type="character" w:styleId="WW8Num15z0" w:customStyle="1">
    <w:name w:val="WW8Num15z0"/>
    <w:rPr>
      <w:rFonts w:hint="default" w:ascii="Verdana" w:hAnsi="Verdana" w:cs="Verdana"/>
      <w:b/>
      <w:bCs/>
      <w:i w:val="0"/>
      <w:iCs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WW8Num15z1" w:customStyle="1">
    <w:name w:val="WW8Num15z1"/>
    <w:rPr>
      <w:rFonts w:hint="default" w:ascii="Times New Roman" w:hAnsi="Times New Roman" w:cs="Times New Roman"/>
      <w:b w:val="0"/>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WW8Num15z2" w:customStyle="1">
    <w:name w:val="WW8Num15z2"/>
    <w:rPr>
      <w:rFonts w:hint="default" w:ascii="Courier New" w:hAnsi="Courier New" w:cs="Courier New"/>
    </w:rPr>
  </w:style>
  <w:style w:type="character" w:styleId="WW8Num15z3" w:customStyle="1">
    <w:name w:val="WW8Num15z3"/>
    <w:rPr>
      <w:rFonts w:hint="default" w:ascii="Times New Roman" w:hAnsi="Times New Roman" w:cs="Times New Roman"/>
    </w:rPr>
  </w:style>
  <w:style w:type="character" w:styleId="WW8Num15z4" w:customStyle="1">
    <w:name w:val="WW8Num15z4"/>
    <w:rPr>
      <w:rFonts w:hint="default" w:cs="Times New Roman"/>
    </w:rPr>
  </w:style>
  <w:style w:type="character" w:styleId="WW8Num16z0" w:customStyle="1">
    <w:name w:val="WW8Num16z0"/>
  </w:style>
  <w:style w:type="character" w:styleId="WW8Num16z1" w:customStyle="1">
    <w:name w:val="WW8Num16z1"/>
  </w:style>
  <w:style w:type="character" w:styleId="WW8Num16z2" w:customStyle="1">
    <w:name w:val="WW8Num16z2"/>
  </w:style>
  <w:style w:type="character" w:styleId="WW8Num16z3" w:customStyle="1">
    <w:name w:val="WW8Num16z3"/>
  </w:style>
  <w:style w:type="character" w:styleId="WW8Num16z4" w:customStyle="1">
    <w:name w:val="WW8Num16z4"/>
  </w:style>
  <w:style w:type="character" w:styleId="WW8Num16z5" w:customStyle="1">
    <w:name w:val="WW8Num16z5"/>
  </w:style>
  <w:style w:type="character" w:styleId="WW8Num16z6" w:customStyle="1">
    <w:name w:val="WW8Num16z6"/>
  </w:style>
  <w:style w:type="character" w:styleId="WW8Num16z7" w:customStyle="1">
    <w:name w:val="WW8Num16z7"/>
  </w:style>
  <w:style w:type="character" w:styleId="WW8Num16z8" w:customStyle="1">
    <w:name w:val="WW8Num16z8"/>
  </w:style>
  <w:style w:type="character" w:styleId="WW8Num17z0" w:customStyle="1">
    <w:name w:val="WW8Num17z0"/>
  </w:style>
  <w:style w:type="character" w:styleId="WW8Num17z1" w:customStyle="1">
    <w:name w:val="WW8Num17z1"/>
  </w:style>
  <w:style w:type="character" w:styleId="WW8Num17z2" w:customStyle="1">
    <w:name w:val="WW8Num17z2"/>
  </w:style>
  <w:style w:type="character" w:styleId="WW8Num17z3" w:customStyle="1">
    <w:name w:val="WW8Num17z3"/>
  </w:style>
  <w:style w:type="character" w:styleId="WW8Num17z4" w:customStyle="1">
    <w:name w:val="WW8Num17z4"/>
  </w:style>
  <w:style w:type="character" w:styleId="WW8Num17z5" w:customStyle="1">
    <w:name w:val="WW8Num17z5"/>
  </w:style>
  <w:style w:type="character" w:styleId="WW8Num17z6" w:customStyle="1">
    <w:name w:val="WW8Num17z6"/>
  </w:style>
  <w:style w:type="character" w:styleId="WW8Num17z7" w:customStyle="1">
    <w:name w:val="WW8Num17z7"/>
  </w:style>
  <w:style w:type="character" w:styleId="WW8Num17z8" w:customStyle="1">
    <w:name w:val="WW8Num17z8"/>
  </w:style>
  <w:style w:type="character" w:styleId="WW8Num18z0" w:customStyle="1">
    <w:name w:val="WW8Num18z0"/>
  </w:style>
  <w:style w:type="character" w:styleId="WW8Num18z1" w:customStyle="1">
    <w:name w:val="WW8Num18z1"/>
  </w:style>
  <w:style w:type="character" w:styleId="WW8Num18z2" w:customStyle="1">
    <w:name w:val="WW8Num18z2"/>
  </w:style>
  <w:style w:type="character" w:styleId="WW8Num18z3" w:customStyle="1">
    <w:name w:val="WW8Num18z3"/>
  </w:style>
  <w:style w:type="character" w:styleId="WW8Num18z4" w:customStyle="1">
    <w:name w:val="WW8Num18z4"/>
  </w:style>
  <w:style w:type="character" w:styleId="WW8Num18z5" w:customStyle="1">
    <w:name w:val="WW8Num18z5"/>
  </w:style>
  <w:style w:type="character" w:styleId="WW8Num18z6" w:customStyle="1">
    <w:name w:val="WW8Num18z6"/>
  </w:style>
  <w:style w:type="character" w:styleId="WW8Num18z7" w:customStyle="1">
    <w:name w:val="WW8Num18z7"/>
  </w:style>
  <w:style w:type="character" w:styleId="WW8Num18z8" w:customStyle="1">
    <w:name w:val="WW8Num18z8"/>
  </w:style>
  <w:style w:type="character" w:styleId="WW8Num19z0" w:customStyle="1">
    <w:name w:val="WW8Num19z0"/>
  </w:style>
  <w:style w:type="character" w:styleId="WW8Num19z1" w:customStyle="1">
    <w:name w:val="WW8Num19z1"/>
  </w:style>
  <w:style w:type="character" w:styleId="WW8Num19z2" w:customStyle="1">
    <w:name w:val="WW8Num19z2"/>
  </w:style>
  <w:style w:type="character" w:styleId="WW8Num19z3" w:customStyle="1">
    <w:name w:val="WW8Num19z3"/>
  </w:style>
  <w:style w:type="character" w:styleId="WW8Num19z4" w:customStyle="1">
    <w:name w:val="WW8Num19z4"/>
  </w:style>
  <w:style w:type="character" w:styleId="WW8Num19z5" w:customStyle="1">
    <w:name w:val="WW8Num19z5"/>
  </w:style>
  <w:style w:type="character" w:styleId="WW8Num19z6" w:customStyle="1">
    <w:name w:val="WW8Num19z6"/>
  </w:style>
  <w:style w:type="character" w:styleId="WW8Num19z7" w:customStyle="1">
    <w:name w:val="WW8Num19z7"/>
  </w:style>
  <w:style w:type="character" w:styleId="WW8Num19z8" w:customStyle="1">
    <w:name w:val="WW8Num19z8"/>
  </w:style>
  <w:style w:type="character" w:styleId="Bekezdsalapbettpusa1" w:customStyle="1">
    <w:name w:val="Bekezdés alapbetűtípusa1"/>
  </w:style>
  <w:style w:type="character" w:styleId="Oldalszm">
    <w:name w:val="page number"/>
    <w:basedOn w:val="Bekezdsalapbettpusa1"/>
  </w:style>
  <w:style w:type="character" w:styleId="Cmsor3Char" w:customStyle="1">
    <w:name w:val="Címsor 3 Char"/>
    <w:rPr>
      <w:rFonts w:ascii="Arial" w:hAnsi="Arial" w:cs="Arial"/>
      <w:b/>
      <w:bCs/>
      <w:sz w:val="24"/>
      <w:szCs w:val="24"/>
      <w:u w:val="single"/>
      <w:lang w:val="hu-HU" w:bidi="ar-SA"/>
    </w:rPr>
  </w:style>
  <w:style w:type="character" w:styleId="Szvegtrzs3Char" w:customStyle="1">
    <w:name w:val="Szövegtörzs 3 Char"/>
    <w:rPr>
      <w:rFonts w:ascii="Arial" w:hAnsi="Arial" w:cs="Arial"/>
      <w:szCs w:val="24"/>
      <w:lang w:val="hu-HU" w:bidi="ar-SA"/>
    </w:rPr>
  </w:style>
  <w:style w:type="character" w:styleId="Lbjegyzet-karakterek" w:customStyle="1">
    <w:name w:val="Lábjegyzet-karakterek"/>
    <w:rPr>
      <w:vertAlign w:val="superscript"/>
    </w:rPr>
  </w:style>
  <w:style w:type="character" w:styleId="Hiperhivatkozs">
    <w:name w:val="Hyperlink"/>
    <w:rPr>
      <w:color w:val="000080"/>
      <w:u w:val="single"/>
    </w:rPr>
  </w:style>
  <w:style w:type="character" w:styleId="SzvegtrzsChar" w:customStyle="1">
    <w:name w:val="Szövegtörzs Char"/>
    <w:rPr>
      <w:sz w:val="24"/>
      <w:szCs w:val="24"/>
    </w:rPr>
  </w:style>
  <w:style w:type="character" w:styleId="SzvegtrzsbehzssalChar" w:customStyle="1">
    <w:name w:val="Szövegtörzs behúzással Char"/>
    <w:rPr>
      <w:sz w:val="24"/>
      <w:szCs w:val="24"/>
    </w:rPr>
  </w:style>
  <w:style w:type="character" w:styleId="adntsszvegeChar" w:customStyle="1">
    <w:name w:val="a döntés szövege Char"/>
    <w:rPr>
      <w:rFonts w:ascii="Calibri" w:hAnsi="Calibri" w:eastAsia="Calibri" w:cs="Calibri"/>
      <w:sz w:val="24"/>
      <w:lang w:val="x-none"/>
    </w:rPr>
  </w:style>
  <w:style w:type="character" w:styleId="Kiemels2">
    <w:name w:val="Strong"/>
    <w:qFormat/>
    <w:rPr>
      <w:b/>
      <w:bCs/>
    </w:rPr>
  </w:style>
  <w:style w:type="character" w:styleId="StrongEmphasis" w:customStyle="1">
    <w:name w:val="Strong Emphasis"/>
    <w:rPr>
      <w:b/>
      <w:bCs/>
    </w:rPr>
  </w:style>
  <w:style w:type="character" w:styleId="Cmsor2Char" w:customStyle="1">
    <w:name w:val="Címsor 2 Char"/>
    <w:rPr>
      <w:rFonts w:ascii="Cambria" w:hAnsi="Cambria" w:eastAsia="Times New Roman" w:cs="Times New Roman"/>
      <w:b/>
      <w:bCs/>
      <w:i/>
      <w:iCs/>
      <w:sz w:val="28"/>
      <w:szCs w:val="28"/>
    </w:rPr>
  </w:style>
  <w:style w:type="character" w:styleId="CmChar" w:customStyle="1">
    <w:name w:val="Cím Char"/>
    <w:rPr>
      <w:rFonts w:ascii="Arial" w:hAnsi="Arial" w:cs="Arial"/>
      <w:b/>
      <w:spacing w:val="8"/>
      <w:sz w:val="24"/>
    </w:rPr>
  </w:style>
  <w:style w:type="character" w:styleId="lfejChar" w:customStyle="1">
    <w:name w:val="Élőfej Char"/>
    <w:rPr>
      <w:rFonts w:ascii="Arial" w:hAnsi="Arial" w:cs="Arial"/>
      <w:szCs w:val="24"/>
    </w:rPr>
  </w:style>
  <w:style w:type="character" w:styleId="Kiemels">
    <w:name w:val="Emphasis"/>
    <w:qFormat/>
    <w:rPr>
      <w:i/>
      <w:iCs/>
    </w:rPr>
  </w:style>
  <w:style w:type="character" w:styleId="Szvegtrzsbehzssal3Char" w:customStyle="1">
    <w:name w:val="Szövegtörzs behúzással 3 Char"/>
    <w:rPr>
      <w:sz w:val="16"/>
      <w:szCs w:val="16"/>
    </w:rPr>
  </w:style>
  <w:style w:type="character" w:styleId="CsakszvegChar" w:customStyle="1">
    <w:name w:val="Csak szöveg Char"/>
    <w:rPr>
      <w:rFonts w:ascii="Courier New" w:hAnsi="Courier New" w:cs="Courier New"/>
    </w:rPr>
  </w:style>
  <w:style w:type="character" w:styleId="ListaszerbekezdsChar" w:customStyle="1">
    <w:name w:val="Listaszerű bekezdés Char"/>
    <w:uiPriority w:val="34"/>
    <w:rPr>
      <w:rFonts w:ascii="Calibri" w:hAnsi="Calibri" w:eastAsia="Calibri" w:cs="Calibri"/>
      <w:sz w:val="22"/>
      <w:szCs w:val="22"/>
    </w:rPr>
  </w:style>
  <w:style w:type="character" w:styleId="StluskettChar" w:customStyle="1">
    <w:name w:val="Stílus_kettő Char"/>
    <w:rPr>
      <w:rFonts w:ascii="Cambria" w:hAnsi="Cambria" w:cs="Calibri"/>
      <w:sz w:val="24"/>
    </w:rPr>
  </w:style>
  <w:style w:type="character" w:styleId="Stlus1haromChar" w:customStyle="1">
    <w:name w:val="Stílus1_harom Char"/>
    <w:rPr>
      <w:rFonts w:ascii="Cambria" w:hAnsi="Cambria" w:eastAsia="Calibri" w:cs="Calibri"/>
      <w:sz w:val="22"/>
      <w:szCs w:val="22"/>
    </w:rPr>
  </w:style>
  <w:style w:type="character" w:styleId="DefaultParagraphFont0" w:customStyle="1">
    <w:name w:val="Default Paragraph Font0"/>
  </w:style>
  <w:style w:type="character" w:styleId="Strong0" w:customStyle="1">
    <w:name w:val="Strong0"/>
    <w:rPr>
      <w:b/>
      <w:bCs/>
    </w:rPr>
  </w:style>
  <w:style w:type="paragraph" w:styleId="Cmsor" w:customStyle="1">
    <w:name w:val="Címsor"/>
    <w:basedOn w:val="Norml"/>
    <w:next w:val="Szvegtrzs"/>
    <w:pPr>
      <w:pBdr>
        <w:top w:val="double" w:color="000000" w:sz="4" w:space="1" w:shadow="1"/>
        <w:left w:val="double" w:color="000000" w:sz="4" w:space="4" w:shadow="1"/>
        <w:bottom w:val="double" w:color="000000" w:sz="4" w:space="1" w:shadow="1"/>
        <w:right w:val="double" w:color="000000" w:sz="4" w:space="4" w:shadow="1"/>
      </w:pBdr>
      <w:jc w:val="center"/>
    </w:pPr>
    <w:rPr>
      <w:rFonts w:ascii="Arial" w:hAnsi="Arial" w:cs="Arial"/>
      <w:b/>
      <w:spacing w:val="8"/>
      <w:szCs w:val="20"/>
      <w:lang w:val="x-none"/>
    </w:rPr>
  </w:style>
  <w:style w:type="paragraph" w:styleId="Szvegtrzs">
    <w:name w:val="Body Text"/>
    <w:basedOn w:val="Norml"/>
    <w:pPr>
      <w:spacing w:after="120"/>
    </w:pPr>
    <w:rPr>
      <w:lang w:val="x-none"/>
    </w:rPr>
  </w:style>
  <w:style w:type="paragraph" w:styleId="Lista">
    <w:name w:val="List"/>
    <w:basedOn w:val="Szvegtrzs"/>
    <w:rPr>
      <w:rFonts w:cs="Lucida Sans"/>
    </w:rPr>
  </w:style>
  <w:style w:type="paragraph" w:styleId="Kpalrs">
    <w:name w:val="caption"/>
    <w:basedOn w:val="Norml"/>
    <w:qFormat/>
    <w:pPr>
      <w:suppressLineNumbers/>
      <w:spacing w:before="120" w:after="120"/>
    </w:pPr>
    <w:rPr>
      <w:rFonts w:cs="Lucida Sans"/>
      <w:i/>
      <w:iCs/>
    </w:rPr>
  </w:style>
  <w:style w:type="paragraph" w:styleId="Trgymutat" w:customStyle="1">
    <w:name w:val="Tárgymutató"/>
    <w:basedOn w:val="Norml"/>
    <w:pPr>
      <w:suppressLineNumbers/>
    </w:pPr>
    <w:rPr>
      <w:rFonts w:cs="Lucida Sans"/>
    </w:rPr>
  </w:style>
  <w:style w:type="paragraph" w:styleId="Szvegtrzs31" w:customStyle="1">
    <w:name w:val="Szövegtörzs 31"/>
    <w:basedOn w:val="Norml"/>
    <w:pPr>
      <w:jc w:val="both"/>
    </w:pPr>
    <w:rPr>
      <w:rFonts w:ascii="Arial" w:hAnsi="Arial" w:cs="Arial"/>
      <w:sz w:val="20"/>
    </w:rPr>
  </w:style>
  <w:style w:type="paragraph" w:styleId="CharCharCharCharCharChar" w:customStyle="1">
    <w:name w:val="Char Char Char Char Char Char"/>
    <w:basedOn w:val="Norml"/>
    <w:pPr>
      <w:spacing w:after="160" w:line="240" w:lineRule="exact"/>
    </w:pPr>
    <w:rPr>
      <w:rFonts w:ascii="Tahoma" w:hAnsi="Tahoma" w:cs="Tahoma"/>
      <w:sz w:val="20"/>
      <w:szCs w:val="20"/>
      <w:lang w:val="en-US"/>
    </w:rPr>
  </w:style>
  <w:style w:type="paragraph" w:styleId="Szvegtrzsbehzssal">
    <w:name w:val="Body Text Indent"/>
    <w:basedOn w:val="Norml"/>
    <w:pPr>
      <w:spacing w:after="120"/>
      <w:ind w:left="283"/>
    </w:pPr>
    <w:rPr>
      <w:lang w:val="x-none"/>
    </w:rPr>
  </w:style>
  <w:style w:type="paragraph" w:styleId="Szvegtrzs21" w:customStyle="1">
    <w:name w:val="Szövegtörzs 21"/>
    <w:basedOn w:val="Norml"/>
    <w:pPr>
      <w:spacing w:after="120" w:line="480" w:lineRule="auto"/>
    </w:pPr>
  </w:style>
  <w:style w:type="paragraph" w:styleId="llb">
    <w:name w:val="footer"/>
    <w:basedOn w:val="Norml"/>
    <w:link w:val="llbChar"/>
    <w:uiPriority w:val="99"/>
    <w:pPr>
      <w:tabs>
        <w:tab w:val="center" w:pos="4536"/>
        <w:tab w:val="right" w:pos="9072"/>
      </w:tabs>
    </w:pPr>
  </w:style>
  <w:style w:type="paragraph" w:styleId="Szvegtrzsbehzssal21" w:customStyle="1">
    <w:name w:val="Szövegtörzs behúzással 21"/>
    <w:basedOn w:val="Norml"/>
    <w:pPr>
      <w:spacing w:after="120" w:line="480" w:lineRule="auto"/>
      <w:ind w:left="283"/>
    </w:pPr>
  </w:style>
  <w:style w:type="paragraph" w:styleId="Szvegtrzsbehzssal31" w:customStyle="1">
    <w:name w:val="Szövegtörzs behúzással 31"/>
    <w:basedOn w:val="Norml"/>
    <w:pPr>
      <w:spacing w:after="120"/>
      <w:ind w:left="283"/>
    </w:pPr>
    <w:rPr>
      <w:sz w:val="16"/>
      <w:szCs w:val="16"/>
      <w:lang w:val="x-none"/>
    </w:rPr>
  </w:style>
  <w:style w:type="paragraph" w:styleId="lfej">
    <w:name w:val="header"/>
    <w:basedOn w:val="Norml"/>
    <w:pPr>
      <w:tabs>
        <w:tab w:val="center" w:pos="4536"/>
        <w:tab w:val="right" w:pos="9072"/>
      </w:tabs>
    </w:pPr>
    <w:rPr>
      <w:rFonts w:ascii="Arial" w:hAnsi="Arial" w:cs="Arial"/>
      <w:sz w:val="20"/>
      <w:lang w:val="x-none"/>
    </w:rPr>
  </w:style>
  <w:style w:type="paragraph" w:styleId="CharCharCharCharCharChar0" w:customStyle="1">
    <w:name w:val="Char Char Char Char Char Char0"/>
    <w:basedOn w:val="Norml"/>
    <w:pPr>
      <w:spacing w:after="160" w:line="240" w:lineRule="exact"/>
    </w:pPr>
    <w:rPr>
      <w:rFonts w:ascii="Tahoma" w:hAnsi="Tahoma" w:cs="Tahoma"/>
      <w:sz w:val="20"/>
      <w:szCs w:val="20"/>
      <w:lang w:val="en-US"/>
    </w:rPr>
  </w:style>
  <w:style w:type="paragraph" w:styleId="Buborkszveg">
    <w:name w:val="Balloon Text"/>
    <w:basedOn w:val="Norml"/>
    <w:rPr>
      <w:rFonts w:ascii="Tahoma" w:hAnsi="Tahoma" w:cs="Tahoma"/>
      <w:sz w:val="16"/>
      <w:szCs w:val="16"/>
    </w:rPr>
  </w:style>
  <w:style w:type="paragraph" w:styleId="standard" w:customStyle="1">
    <w:name w:val="standard"/>
    <w:basedOn w:val="Norml"/>
    <w:rPr>
      <w:rFonts w:ascii="&amp;#39" w:hAnsi="&amp;#39" w:cs="&amp;#39"/>
    </w:rPr>
  </w:style>
  <w:style w:type="paragraph" w:styleId="Lbjegyzetszveg">
    <w:name w:val="footnote text"/>
    <w:basedOn w:val="Norml"/>
    <w:rPr>
      <w:sz w:val="20"/>
      <w:szCs w:val="20"/>
    </w:rPr>
  </w:style>
  <w:style w:type="paragraph" w:styleId="CharCharCharCharCharCharCharChar" w:customStyle="1">
    <w:name w:val="Char Char Char Char Char Char Char Char"/>
    <w:basedOn w:val="Norml"/>
    <w:pPr>
      <w:spacing w:after="160" w:line="240" w:lineRule="exact"/>
    </w:pPr>
    <w:rPr>
      <w:rFonts w:ascii="Tahoma" w:hAnsi="Tahoma" w:cs="Tahoma"/>
      <w:sz w:val="20"/>
      <w:szCs w:val="20"/>
      <w:lang w:val="en-US"/>
    </w:rPr>
  </w:style>
  <w:style w:type="paragraph" w:styleId="Felsorols123" w:customStyle="1">
    <w:name w:val="Felsorolás 1.2.3."/>
    <w:basedOn w:val="Norml"/>
    <w:pPr>
      <w:numPr>
        <w:numId w:val="3"/>
      </w:numPr>
      <w:spacing w:before="60" w:after="60"/>
      <w:jc w:val="both"/>
    </w:pPr>
    <w:rPr>
      <w:rFonts w:ascii="Verdana" w:hAnsi="Verdana" w:eastAsia="Calibri" w:cs="Verdana"/>
      <w:sz w:val="20"/>
      <w:szCs w:val="20"/>
    </w:rPr>
  </w:style>
  <w:style w:type="paragraph" w:styleId="Listaszerbekezds1" w:customStyle="1">
    <w:name w:val="Listaszerű bekezdés1"/>
    <w:basedOn w:val="Norml"/>
    <w:pPr>
      <w:spacing w:after="200" w:line="276" w:lineRule="auto"/>
      <w:ind w:left="720"/>
    </w:pPr>
    <w:rPr>
      <w:rFonts w:ascii="Calibri" w:hAnsi="Calibri" w:cs="Calibri"/>
      <w:sz w:val="22"/>
      <w:szCs w:val="22"/>
    </w:rPr>
  </w:style>
  <w:style w:type="paragraph" w:styleId="CharCharChar" w:customStyle="1">
    <w:name w:val="Char Char Char"/>
    <w:basedOn w:val="Norml"/>
    <w:pPr>
      <w:spacing w:after="160" w:line="240" w:lineRule="exact"/>
    </w:pPr>
    <w:rPr>
      <w:rFonts w:ascii="Tahoma" w:hAnsi="Tahoma" w:cs="Tahoma"/>
      <w:sz w:val="20"/>
      <w:szCs w:val="20"/>
      <w:lang w:val="en-US"/>
    </w:rPr>
  </w:style>
  <w:style w:type="paragraph" w:styleId="1" w:customStyle="1">
    <w:name w:val="1"/>
    <w:basedOn w:val="Norml"/>
    <w:pPr>
      <w:spacing w:after="160" w:line="240" w:lineRule="exact"/>
    </w:pPr>
    <w:rPr>
      <w:rFonts w:ascii="Tahoma" w:hAnsi="Tahoma" w:cs="Tahoma"/>
      <w:sz w:val="20"/>
      <w:szCs w:val="20"/>
      <w:lang w:val="en-US"/>
    </w:rPr>
  </w:style>
  <w:style w:type="paragraph" w:styleId="ListParagraph0" w:customStyle="1">
    <w:name w:val="List Paragraph0"/>
    <w:basedOn w:val="Norml"/>
    <w:uiPriority w:val="34"/>
    <w:qFormat/>
    <w:pPr>
      <w:spacing w:after="200" w:line="276" w:lineRule="auto"/>
      <w:ind w:left="720"/>
      <w:jc w:val="both"/>
    </w:pPr>
    <w:rPr>
      <w:rFonts w:ascii="Calibri" w:hAnsi="Calibri" w:eastAsia="Calibri" w:cs="Calibri"/>
      <w:sz w:val="22"/>
      <w:szCs w:val="22"/>
    </w:rPr>
  </w:style>
  <w:style w:type="paragraph" w:styleId="Tblzattartalom" w:customStyle="1">
    <w:name w:val="Táblázattartalom"/>
    <w:basedOn w:val="Norml"/>
    <w:pPr>
      <w:suppressLineNumbers/>
      <w:spacing w:after="200" w:line="276" w:lineRule="auto"/>
    </w:pPr>
    <w:rPr>
      <w:rFonts w:ascii="Calibri" w:hAnsi="Calibri" w:eastAsia="Calibri" w:cs="Calibri"/>
      <w:sz w:val="22"/>
      <w:szCs w:val="22"/>
    </w:rPr>
  </w:style>
  <w:style w:type="paragraph" w:styleId="adntsszvege" w:customStyle="1">
    <w:name w:val="a döntés szövege"/>
    <w:basedOn w:val="Norml"/>
    <w:pPr>
      <w:ind w:left="1701" w:right="1134"/>
      <w:jc w:val="both"/>
    </w:pPr>
    <w:rPr>
      <w:rFonts w:ascii="Calibri" w:hAnsi="Calibri" w:eastAsia="Calibri" w:cs="Calibri"/>
      <w:szCs w:val="20"/>
      <w:lang w:val="x-none"/>
    </w:rPr>
  </w:style>
  <w:style w:type="paragraph" w:styleId="WW-Szvegtrzs2" w:customStyle="1">
    <w:name w:val="WW-Szövegtörzs 2"/>
    <w:basedOn w:val="Norml"/>
    <w:pPr>
      <w:widowControl w:val="0"/>
    </w:pPr>
    <w:rPr>
      <w:rFonts w:ascii="Thorndale" w:hAnsi="Thorndale" w:eastAsia="HG Mincho Light J" w:cs="Thorndale"/>
      <w:i/>
      <w:color w:val="000000"/>
      <w:sz w:val="28"/>
      <w:szCs w:val="20"/>
      <w:lang w:eastAsia="ja-JP"/>
    </w:rPr>
  </w:style>
  <w:style w:type="paragraph" w:styleId="Default" w:customStyle="1">
    <w:name w:val="Default"/>
    <w:pPr>
      <w:widowControl w:val="0"/>
      <w:suppressAutoHyphens/>
    </w:pPr>
    <w:rPr>
      <w:kern w:val="1"/>
      <w:sz w:val="24"/>
      <w:szCs w:val="24"/>
      <w:lang w:eastAsia="zh-CN"/>
    </w:rPr>
  </w:style>
  <w:style w:type="paragraph" w:styleId="NormlWeb">
    <w:name w:val="Normal (Web)"/>
    <w:basedOn w:val="Norml"/>
    <w:pPr>
      <w:spacing w:before="280" w:after="280"/>
    </w:pPr>
  </w:style>
  <w:style w:type="paragraph" w:styleId="Standard0" w:customStyle="1">
    <w:name w:val="Standard"/>
    <w:pPr>
      <w:widowControl w:val="0"/>
      <w:suppressAutoHyphens/>
      <w:textAlignment w:val="baseline"/>
    </w:pPr>
    <w:rPr>
      <w:rFonts w:eastAsia="Arial Unicode MS" w:cs="Tahoma"/>
      <w:kern w:val="1"/>
      <w:sz w:val="24"/>
      <w:szCs w:val="24"/>
      <w:lang w:eastAsia="zh-CN"/>
    </w:rPr>
  </w:style>
  <w:style w:type="paragraph" w:styleId="lead" w:customStyle="1">
    <w:name w:val="lead"/>
    <w:basedOn w:val="Norml"/>
    <w:pPr>
      <w:spacing w:before="280" w:after="280"/>
    </w:pPr>
  </w:style>
  <w:style w:type="paragraph" w:styleId="Csakszveg1" w:customStyle="1">
    <w:name w:val="Csak szöveg1"/>
    <w:basedOn w:val="Norml"/>
    <w:rPr>
      <w:rFonts w:ascii="Courier New" w:hAnsi="Courier New" w:cs="Courier New"/>
      <w:sz w:val="20"/>
      <w:szCs w:val="20"/>
    </w:rPr>
  </w:style>
  <w:style w:type="paragraph" w:styleId="Nincstrkz">
    <w:name w:val="No Spacing"/>
    <w:qFormat/>
    <w:pPr>
      <w:suppressAutoHyphens/>
      <w:jc w:val="both"/>
    </w:pPr>
    <w:rPr>
      <w:sz w:val="24"/>
      <w:szCs w:val="24"/>
      <w:lang w:eastAsia="zh-CN"/>
    </w:rPr>
  </w:style>
  <w:style w:type="paragraph" w:styleId="Stluskett" w:customStyle="1">
    <w:name w:val="Stílus_kettő"/>
    <w:basedOn w:val="ListParagraph0"/>
    <w:next w:val="Norml"/>
    <w:pPr>
      <w:tabs>
        <w:tab w:val="left" w:leader="dot" w:pos="9072"/>
        <w:tab w:val="left" w:leader="dot" w:pos="9781"/>
        <w:tab w:val="left" w:leader="dot" w:pos="16443"/>
      </w:tabs>
      <w:suppressAutoHyphens w:val="0"/>
      <w:spacing w:before="240" w:after="0" w:line="240" w:lineRule="auto"/>
      <w:ind w:left="792" w:right="-1" w:hanging="432"/>
    </w:pPr>
    <w:rPr>
      <w:rFonts w:ascii="Cambria" w:hAnsi="Cambria" w:eastAsia="Times New Roman" w:cs="Cambria"/>
      <w:sz w:val="24"/>
      <w:szCs w:val="20"/>
    </w:rPr>
  </w:style>
  <w:style w:type="paragraph" w:styleId="Stlus1harom" w:customStyle="1">
    <w:name w:val="Stílus1_harom"/>
    <w:basedOn w:val="ListParagraph0"/>
    <w:next w:val="Norml"/>
    <w:pPr>
      <w:tabs>
        <w:tab w:val="left" w:leader="dot" w:pos="9072"/>
        <w:tab w:val="left" w:leader="dot" w:pos="9781"/>
        <w:tab w:val="left" w:leader="dot" w:pos="16443"/>
      </w:tabs>
      <w:suppressAutoHyphens w:val="0"/>
      <w:spacing w:before="80" w:after="0" w:line="240" w:lineRule="auto"/>
      <w:ind w:left="1224" w:right="-1" w:hanging="504"/>
    </w:pPr>
    <w:rPr>
      <w:rFonts w:ascii="Cambria" w:hAnsi="Cambria" w:cs="Cambria"/>
    </w:rPr>
  </w:style>
  <w:style w:type="paragraph" w:styleId="Tblzatfejlc" w:customStyle="1">
    <w:name w:val="Táblázatfejléc"/>
    <w:basedOn w:val="Tblzattartalom"/>
    <w:pPr>
      <w:jc w:val="center"/>
    </w:pPr>
    <w:rPr>
      <w:b/>
      <w:bCs/>
    </w:rPr>
  </w:style>
  <w:style w:type="paragraph" w:styleId="Kerettartalom" w:customStyle="1">
    <w:name w:val="Kerettartalom"/>
    <w:basedOn w:val="Norml"/>
  </w:style>
  <w:style w:type="character" w:styleId="llbChar" w:customStyle="1">
    <w:name w:val="Élőláb Char"/>
    <w:link w:val="llb"/>
    <w:uiPriority w:val="99"/>
    <w:rsid w:val="003F1A1F"/>
    <w:rPr>
      <w:sz w:val="24"/>
      <w:szCs w:val="24"/>
      <w:lang w:eastAsia="zh-CN"/>
    </w:rPr>
  </w:style>
  <w:style w:type="paragraph" w:styleId="CharCharCharChar" w:customStyle="1">
    <w:name w:val="Char Char Char Char"/>
    <w:basedOn w:val="Norml"/>
    <w:rsid w:val="00A325EA"/>
    <w:pPr>
      <w:suppressAutoHyphens w:val="0"/>
      <w:spacing w:after="160" w:line="240" w:lineRule="exact"/>
    </w:pPr>
    <w:rPr>
      <w:rFonts w:ascii="Verdana" w:hAnsi="Verdana"/>
      <w:sz w:val="20"/>
      <w:szCs w:val="20"/>
      <w:lang w:val="en-US" w:eastAsia="en-US"/>
    </w:rPr>
  </w:style>
  <w:style w:type="table" w:styleId="Rcsostblzat">
    <w:name w:val="Table Grid"/>
    <w:basedOn w:val="Normltblzat"/>
    <w:uiPriority w:val="59"/>
    <w:rsid w:val="006248B1"/>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aszerbekezds">
    <w:name w:val="List Paragraph"/>
    <w:basedOn w:val="Norml"/>
    <w:uiPriority w:val="34"/>
    <w:qFormat/>
    <w:rsid w:val="00BC1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09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microsoft.com/office/2020/10/relationships/intelligence" Target="intelligence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9AC90-246D-4DB9-B276-CAA2FE8F7AB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PERKÁTA NAGYKÖZSÉG ÖNKORMÁNYZATA KÉPVISELŐ-TESTÜLETE, ABA KÖZSÉG ÖNKORMÁNYZATA KÉPVISELŐ-TESTÜLETE ÉS NAGYKARÁCSONY KÖZSÉG KÉP</dc:title>
  <dc:subject/>
  <dc:creator>Dr. Lakos László</dc:creator>
  <keywords/>
  <lastModifiedBy>Szőllősi Leila</lastModifiedBy>
  <revision>4</revision>
  <lastPrinted>2022-09-02T10:35:00.0000000Z</lastPrinted>
  <dcterms:created xsi:type="dcterms:W3CDTF">2022-09-02T11:18:00.0000000Z</dcterms:created>
  <dcterms:modified xsi:type="dcterms:W3CDTF">2022-09-02T13:26:47.1104993Z</dcterms:modified>
</coreProperties>
</file>