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485DE0" w14:textId="0FB825EE" w:rsidR="0085506A" w:rsidRPr="008876FF" w:rsidRDefault="33EB04C4">
      <w:pPr>
        <w:jc w:val="both"/>
      </w:pPr>
      <w:r w:rsidRPr="33EB04C4">
        <w:rPr>
          <w:b/>
          <w:bCs/>
        </w:rPr>
        <w:t>PERKÁTA NAGYKÖZSÉG ÖNKORMÁNYZATA KÉPVISELŐ-TESTÜLETE 2022. július 11-én (csütörtök) 16:30</w:t>
      </w:r>
      <w:r w:rsidRPr="33EB04C4">
        <w:rPr>
          <w:b/>
          <w:bCs/>
          <w:color w:val="FF0000"/>
        </w:rPr>
        <w:t xml:space="preserve"> </w:t>
      </w:r>
      <w:r w:rsidRPr="33EB04C4">
        <w:rPr>
          <w:b/>
          <w:bCs/>
        </w:rPr>
        <w:t xml:space="preserve">órai kezdettel megtartott rendkívüli képviselő-testületi üléséről készült </w:t>
      </w:r>
    </w:p>
    <w:p w14:paraId="672A6659" w14:textId="77777777" w:rsidR="0085506A" w:rsidRPr="008876FF" w:rsidRDefault="0085506A">
      <w:pPr>
        <w:jc w:val="both"/>
        <w:rPr>
          <w:b/>
        </w:rPr>
      </w:pPr>
    </w:p>
    <w:p w14:paraId="0A37501D" w14:textId="77777777" w:rsidR="0085506A" w:rsidRPr="008876FF" w:rsidRDefault="0085506A">
      <w:pPr>
        <w:jc w:val="both"/>
        <w:rPr>
          <w:b/>
        </w:rPr>
      </w:pPr>
    </w:p>
    <w:p w14:paraId="5DAB6C7B" w14:textId="77777777" w:rsidR="0085506A" w:rsidRPr="008876FF" w:rsidRDefault="0085506A">
      <w:pPr>
        <w:jc w:val="both"/>
        <w:rPr>
          <w:b/>
        </w:rPr>
      </w:pPr>
    </w:p>
    <w:p w14:paraId="02EB378F" w14:textId="77777777" w:rsidR="0085506A" w:rsidRPr="008876FF" w:rsidRDefault="0085506A">
      <w:pPr>
        <w:jc w:val="both"/>
        <w:rPr>
          <w:b/>
        </w:rPr>
      </w:pPr>
    </w:p>
    <w:p w14:paraId="6A05A809" w14:textId="77777777" w:rsidR="0085506A" w:rsidRPr="008876FF" w:rsidRDefault="0085506A">
      <w:pPr>
        <w:jc w:val="both"/>
        <w:rPr>
          <w:b/>
        </w:rPr>
      </w:pPr>
    </w:p>
    <w:p w14:paraId="5A39BBE3" w14:textId="77777777" w:rsidR="0085506A" w:rsidRPr="008876FF" w:rsidRDefault="0085506A">
      <w:pPr>
        <w:jc w:val="center"/>
        <w:rPr>
          <w:b/>
        </w:rPr>
      </w:pPr>
    </w:p>
    <w:p w14:paraId="41C8F396" w14:textId="77777777" w:rsidR="0085506A" w:rsidRPr="008876FF" w:rsidRDefault="0085506A">
      <w:pPr>
        <w:jc w:val="center"/>
        <w:rPr>
          <w:b/>
        </w:rPr>
      </w:pPr>
    </w:p>
    <w:p w14:paraId="72A3D3EC" w14:textId="77777777" w:rsidR="0085506A" w:rsidRPr="008876FF" w:rsidRDefault="0085506A">
      <w:pPr>
        <w:jc w:val="center"/>
        <w:rPr>
          <w:b/>
        </w:rPr>
      </w:pPr>
    </w:p>
    <w:p w14:paraId="0D0B940D" w14:textId="77777777" w:rsidR="0085506A" w:rsidRPr="008876FF" w:rsidRDefault="0085506A">
      <w:pPr>
        <w:jc w:val="center"/>
        <w:rPr>
          <w:b/>
        </w:rPr>
      </w:pPr>
    </w:p>
    <w:p w14:paraId="0E27B00A" w14:textId="77777777" w:rsidR="0085506A" w:rsidRPr="008876FF" w:rsidRDefault="0085506A">
      <w:pPr>
        <w:jc w:val="center"/>
        <w:rPr>
          <w:b/>
        </w:rPr>
      </w:pPr>
    </w:p>
    <w:p w14:paraId="60061E4C" w14:textId="77777777" w:rsidR="0085506A" w:rsidRPr="008876FF" w:rsidRDefault="0085506A">
      <w:pPr>
        <w:jc w:val="center"/>
        <w:rPr>
          <w:b/>
        </w:rPr>
      </w:pPr>
    </w:p>
    <w:p w14:paraId="44EAFD9C" w14:textId="77777777" w:rsidR="0085506A" w:rsidRPr="008876FF" w:rsidRDefault="0085506A">
      <w:pPr>
        <w:jc w:val="center"/>
        <w:rPr>
          <w:b/>
        </w:rPr>
      </w:pPr>
    </w:p>
    <w:p w14:paraId="4B94D5A5" w14:textId="77777777" w:rsidR="0085506A" w:rsidRPr="008876FF" w:rsidRDefault="0085506A">
      <w:pPr>
        <w:jc w:val="center"/>
        <w:rPr>
          <w:b/>
        </w:rPr>
      </w:pPr>
    </w:p>
    <w:p w14:paraId="3DEEC669" w14:textId="77777777" w:rsidR="0085506A" w:rsidRPr="008876FF" w:rsidRDefault="0085506A">
      <w:pPr>
        <w:jc w:val="center"/>
        <w:rPr>
          <w:b/>
        </w:rPr>
      </w:pPr>
    </w:p>
    <w:p w14:paraId="3656B9AB" w14:textId="77777777" w:rsidR="0085506A" w:rsidRPr="008876FF" w:rsidRDefault="0085506A">
      <w:pPr>
        <w:jc w:val="center"/>
        <w:rPr>
          <w:b/>
        </w:rPr>
      </w:pPr>
    </w:p>
    <w:p w14:paraId="45FB0818" w14:textId="77777777" w:rsidR="0085506A" w:rsidRPr="008876FF" w:rsidRDefault="0085506A">
      <w:pPr>
        <w:jc w:val="center"/>
        <w:rPr>
          <w:b/>
        </w:rPr>
      </w:pPr>
    </w:p>
    <w:p w14:paraId="049F31CB" w14:textId="77777777" w:rsidR="0085506A" w:rsidRPr="008876FF" w:rsidRDefault="0085506A">
      <w:pPr>
        <w:jc w:val="center"/>
        <w:rPr>
          <w:b/>
        </w:rPr>
      </w:pPr>
    </w:p>
    <w:p w14:paraId="53128261" w14:textId="77777777" w:rsidR="0085506A" w:rsidRPr="008876FF" w:rsidRDefault="0085506A">
      <w:pPr>
        <w:jc w:val="center"/>
        <w:rPr>
          <w:b/>
        </w:rPr>
      </w:pPr>
    </w:p>
    <w:p w14:paraId="62486C05" w14:textId="77777777" w:rsidR="0085506A" w:rsidRPr="008876FF" w:rsidRDefault="0085506A">
      <w:pPr>
        <w:jc w:val="center"/>
        <w:rPr>
          <w:b/>
        </w:rPr>
      </w:pPr>
    </w:p>
    <w:p w14:paraId="4101652C" w14:textId="77777777" w:rsidR="0085506A" w:rsidRPr="008876FF" w:rsidRDefault="0085506A">
      <w:pPr>
        <w:jc w:val="center"/>
        <w:rPr>
          <w:b/>
        </w:rPr>
      </w:pPr>
    </w:p>
    <w:p w14:paraId="4B99056E" w14:textId="77777777" w:rsidR="0085506A" w:rsidRPr="008876FF" w:rsidRDefault="0085506A">
      <w:pPr>
        <w:jc w:val="center"/>
        <w:rPr>
          <w:b/>
        </w:rPr>
      </w:pPr>
    </w:p>
    <w:p w14:paraId="79A69AB1" w14:textId="77777777" w:rsidR="0085506A" w:rsidRPr="008876FF" w:rsidRDefault="0085506A">
      <w:pPr>
        <w:jc w:val="center"/>
      </w:pPr>
      <w:r w:rsidRPr="008876FF">
        <w:rPr>
          <w:b/>
        </w:rPr>
        <w:t>JEGYZŐKÖNYV</w:t>
      </w:r>
    </w:p>
    <w:p w14:paraId="1299C43A" w14:textId="77777777" w:rsidR="0085506A" w:rsidRPr="008876FF" w:rsidRDefault="0085506A">
      <w:pPr>
        <w:rPr>
          <w:b/>
        </w:rPr>
      </w:pPr>
    </w:p>
    <w:p w14:paraId="4DDBEF00" w14:textId="77777777" w:rsidR="0085506A" w:rsidRPr="008876FF" w:rsidRDefault="0085506A">
      <w:pPr>
        <w:rPr>
          <w:b/>
        </w:rPr>
      </w:pPr>
    </w:p>
    <w:p w14:paraId="3461D779" w14:textId="77777777" w:rsidR="0085506A" w:rsidRPr="008876FF" w:rsidRDefault="0085506A">
      <w:pPr>
        <w:rPr>
          <w:b/>
        </w:rPr>
      </w:pPr>
    </w:p>
    <w:p w14:paraId="3CF2D8B6" w14:textId="77777777" w:rsidR="0085506A" w:rsidRPr="008876FF" w:rsidRDefault="0085506A">
      <w:pPr>
        <w:rPr>
          <w:b/>
        </w:rPr>
      </w:pPr>
    </w:p>
    <w:p w14:paraId="0FB78278" w14:textId="77777777" w:rsidR="0085506A" w:rsidRPr="008876FF" w:rsidRDefault="0085506A">
      <w:pPr>
        <w:rPr>
          <w:b/>
        </w:rPr>
      </w:pPr>
    </w:p>
    <w:p w14:paraId="1FC39945" w14:textId="77777777" w:rsidR="0085506A" w:rsidRPr="008876FF" w:rsidRDefault="0085506A">
      <w:pPr>
        <w:rPr>
          <w:b/>
        </w:rPr>
      </w:pPr>
    </w:p>
    <w:p w14:paraId="0562CB0E" w14:textId="77777777" w:rsidR="0085506A" w:rsidRPr="008876FF" w:rsidRDefault="0085506A">
      <w:pPr>
        <w:rPr>
          <w:b/>
        </w:rPr>
      </w:pPr>
    </w:p>
    <w:p w14:paraId="34CE0A41" w14:textId="77777777" w:rsidR="0085506A" w:rsidRPr="008876FF" w:rsidRDefault="0085506A">
      <w:pPr>
        <w:rPr>
          <w:b/>
        </w:rPr>
      </w:pPr>
    </w:p>
    <w:p w14:paraId="62EBF3C5" w14:textId="77777777" w:rsidR="0085506A" w:rsidRPr="008876FF" w:rsidRDefault="0085506A">
      <w:pPr>
        <w:rPr>
          <w:b/>
        </w:rPr>
      </w:pPr>
    </w:p>
    <w:p w14:paraId="6D98A12B" w14:textId="77777777" w:rsidR="0085506A" w:rsidRPr="008876FF" w:rsidRDefault="0085506A">
      <w:pPr>
        <w:rPr>
          <w:b/>
        </w:rPr>
      </w:pPr>
    </w:p>
    <w:p w14:paraId="2946DB82" w14:textId="77777777" w:rsidR="0085506A" w:rsidRPr="008876FF" w:rsidRDefault="0085506A">
      <w:pPr>
        <w:rPr>
          <w:b/>
        </w:rPr>
      </w:pPr>
    </w:p>
    <w:p w14:paraId="5997CC1D" w14:textId="77777777" w:rsidR="0085506A" w:rsidRPr="008876FF" w:rsidRDefault="0085506A">
      <w:pPr>
        <w:rPr>
          <w:b/>
        </w:rPr>
      </w:pPr>
    </w:p>
    <w:p w14:paraId="110FFD37" w14:textId="77777777" w:rsidR="0085506A" w:rsidRPr="008876FF" w:rsidRDefault="0085506A">
      <w:pPr>
        <w:rPr>
          <w:b/>
        </w:rPr>
      </w:pPr>
    </w:p>
    <w:p w14:paraId="6B699379" w14:textId="77777777" w:rsidR="0085506A" w:rsidRPr="008876FF" w:rsidRDefault="0085506A">
      <w:pPr>
        <w:rPr>
          <w:b/>
        </w:rPr>
      </w:pPr>
    </w:p>
    <w:p w14:paraId="3FE9F23F" w14:textId="77777777" w:rsidR="0085506A" w:rsidRPr="008876FF" w:rsidRDefault="0085506A">
      <w:pPr>
        <w:rPr>
          <w:b/>
        </w:rPr>
      </w:pPr>
    </w:p>
    <w:p w14:paraId="1F72F646" w14:textId="77777777" w:rsidR="0085506A" w:rsidRPr="008876FF" w:rsidRDefault="0085506A">
      <w:pPr>
        <w:rPr>
          <w:b/>
        </w:rPr>
      </w:pPr>
    </w:p>
    <w:p w14:paraId="08CE6F91" w14:textId="77777777" w:rsidR="0085506A" w:rsidRPr="008876FF" w:rsidRDefault="0085506A">
      <w:pPr>
        <w:rPr>
          <w:b/>
        </w:rPr>
      </w:pPr>
    </w:p>
    <w:p w14:paraId="61CDCEAD" w14:textId="77777777" w:rsidR="0085506A" w:rsidRPr="008876FF" w:rsidRDefault="0085506A">
      <w:pPr>
        <w:rPr>
          <w:b/>
        </w:rPr>
      </w:pPr>
    </w:p>
    <w:p w14:paraId="6BB9E253" w14:textId="77777777" w:rsidR="0085506A" w:rsidRPr="008876FF" w:rsidRDefault="0085506A">
      <w:pPr>
        <w:rPr>
          <w:b/>
        </w:rPr>
      </w:pPr>
    </w:p>
    <w:p w14:paraId="23DE523C" w14:textId="77777777" w:rsidR="0085506A" w:rsidRPr="008876FF" w:rsidRDefault="0085506A">
      <w:pPr>
        <w:rPr>
          <w:b/>
        </w:rPr>
      </w:pPr>
    </w:p>
    <w:p w14:paraId="52E56223" w14:textId="77777777" w:rsidR="0085506A" w:rsidRPr="008876FF" w:rsidRDefault="0085506A">
      <w:pPr>
        <w:rPr>
          <w:b/>
        </w:rPr>
      </w:pPr>
    </w:p>
    <w:p w14:paraId="07547A01" w14:textId="77777777" w:rsidR="0085506A" w:rsidRPr="008876FF" w:rsidRDefault="0085506A">
      <w:pPr>
        <w:rPr>
          <w:b/>
        </w:rPr>
      </w:pPr>
    </w:p>
    <w:p w14:paraId="1E52B7FC" w14:textId="77777777" w:rsidR="0085506A" w:rsidRPr="008876FF" w:rsidRDefault="0085506A">
      <w:r w:rsidRPr="008876FF">
        <w:rPr>
          <w:b/>
        </w:rPr>
        <w:t xml:space="preserve">Perkáta, </w:t>
      </w:r>
      <w:r w:rsidR="007D6A0D">
        <w:rPr>
          <w:b/>
        </w:rPr>
        <w:t>2022</w:t>
      </w:r>
      <w:r w:rsidR="00AA7096" w:rsidRPr="008876FF">
        <w:rPr>
          <w:b/>
        </w:rPr>
        <w:t xml:space="preserve">. </w:t>
      </w:r>
      <w:r w:rsidR="007D6A0D">
        <w:rPr>
          <w:b/>
        </w:rPr>
        <w:t>július 11.</w:t>
      </w:r>
    </w:p>
    <w:p w14:paraId="5043CB0F" w14:textId="77777777" w:rsidR="0085506A" w:rsidRPr="008876FF" w:rsidRDefault="0085506A">
      <w:pPr>
        <w:rPr>
          <w:b/>
        </w:rPr>
      </w:pPr>
    </w:p>
    <w:p w14:paraId="2BE727F0" w14:textId="1C48D17C" w:rsidR="00111767" w:rsidRPr="00111767" w:rsidRDefault="4910B840">
      <w:pPr>
        <w:rPr>
          <w:b/>
          <w:bCs/>
        </w:rPr>
      </w:pPr>
      <w:r w:rsidRPr="4910B840">
        <w:rPr>
          <w:b/>
          <w:bCs/>
        </w:rPr>
        <w:t>Határoza</w:t>
      </w:r>
      <w:r w:rsidR="000D661C">
        <w:rPr>
          <w:b/>
          <w:bCs/>
        </w:rPr>
        <w:t xml:space="preserve">tok: </w:t>
      </w:r>
      <w:r w:rsidR="000D661C" w:rsidRPr="00103D1A">
        <w:rPr>
          <w:b/>
          <w:bCs/>
        </w:rPr>
        <w:t>145-16</w:t>
      </w:r>
      <w:r w:rsidR="00103D1A" w:rsidRPr="00103D1A">
        <w:rPr>
          <w:b/>
          <w:bCs/>
        </w:rPr>
        <w:t>4</w:t>
      </w:r>
      <w:r w:rsidRPr="4910B840">
        <w:rPr>
          <w:b/>
          <w:bCs/>
        </w:rPr>
        <w:t>/2022. (VII. 11.)</w:t>
      </w:r>
    </w:p>
    <w:p w14:paraId="5ED328A7" w14:textId="77777777" w:rsidR="0085506A" w:rsidRPr="008876FF" w:rsidRDefault="0085506A">
      <w:pPr>
        <w:jc w:val="center"/>
      </w:pPr>
      <w:r w:rsidRPr="008876FF">
        <w:rPr>
          <w:b/>
        </w:rPr>
        <w:lastRenderedPageBreak/>
        <w:t>Perkáta Nagyközség Önkormányzata Képviselő-testülete</w:t>
      </w:r>
    </w:p>
    <w:p w14:paraId="44E871BC" w14:textId="77777777" w:rsidR="0085506A" w:rsidRPr="008876FF" w:rsidRDefault="0085506A">
      <w:pPr>
        <w:rPr>
          <w:b/>
        </w:rPr>
      </w:pPr>
    </w:p>
    <w:p w14:paraId="1567A8A2" w14:textId="77777777" w:rsidR="0085506A" w:rsidRPr="008876FF" w:rsidRDefault="0085506A">
      <w:pPr>
        <w:jc w:val="center"/>
      </w:pPr>
      <w:r w:rsidRPr="008876FF">
        <w:rPr>
          <w:b/>
        </w:rPr>
        <w:t>JEGYZŐKÖNYV</w:t>
      </w:r>
    </w:p>
    <w:p w14:paraId="144A5D23" w14:textId="77777777" w:rsidR="0085506A" w:rsidRPr="008876FF" w:rsidRDefault="0085506A">
      <w:pPr>
        <w:rPr>
          <w:b/>
        </w:rPr>
      </w:pPr>
    </w:p>
    <w:p w14:paraId="738610EB" w14:textId="77777777" w:rsidR="0085506A" w:rsidRPr="008876FF" w:rsidRDefault="0085506A">
      <w:pPr>
        <w:rPr>
          <w:b/>
        </w:rPr>
      </w:pPr>
    </w:p>
    <w:p w14:paraId="630B4BD7" w14:textId="77777777" w:rsidR="0085506A" w:rsidRPr="008876FF" w:rsidRDefault="0085506A">
      <w:pPr>
        <w:jc w:val="both"/>
      </w:pPr>
      <w:r w:rsidRPr="008876FF">
        <w:rPr>
          <w:b/>
          <w:u w:val="single"/>
        </w:rPr>
        <w:t>Készült:</w:t>
      </w:r>
      <w:r w:rsidR="00123443" w:rsidRPr="008876FF">
        <w:rPr>
          <w:b/>
        </w:rPr>
        <w:t xml:space="preserve"> A </w:t>
      </w:r>
      <w:r w:rsidR="007D6A0D">
        <w:rPr>
          <w:b/>
        </w:rPr>
        <w:t>2022</w:t>
      </w:r>
      <w:r w:rsidR="00AA7096" w:rsidRPr="008876FF">
        <w:rPr>
          <w:b/>
        </w:rPr>
        <w:t xml:space="preserve">. </w:t>
      </w:r>
      <w:r w:rsidR="007A3793">
        <w:rPr>
          <w:b/>
        </w:rPr>
        <w:t>júl</w:t>
      </w:r>
      <w:r w:rsidR="00260E37" w:rsidRPr="008876FF">
        <w:rPr>
          <w:b/>
        </w:rPr>
        <w:t>ius</w:t>
      </w:r>
      <w:r w:rsidR="00114DB9" w:rsidRPr="008876FF">
        <w:rPr>
          <w:b/>
        </w:rPr>
        <w:t xml:space="preserve"> </w:t>
      </w:r>
      <w:r w:rsidR="007D6A0D">
        <w:rPr>
          <w:b/>
        </w:rPr>
        <w:t>11</w:t>
      </w:r>
      <w:r w:rsidR="00CE6F3E" w:rsidRPr="008876FF">
        <w:rPr>
          <w:b/>
        </w:rPr>
        <w:t>-</w:t>
      </w:r>
      <w:r w:rsidR="007A3793">
        <w:rPr>
          <w:b/>
        </w:rPr>
        <w:t>é</w:t>
      </w:r>
      <w:r w:rsidR="007D6A0D">
        <w:rPr>
          <w:b/>
        </w:rPr>
        <w:t>n 16:3</w:t>
      </w:r>
      <w:r w:rsidR="00AD2F0A" w:rsidRPr="008876FF">
        <w:rPr>
          <w:b/>
        </w:rPr>
        <w:t>0</w:t>
      </w:r>
      <w:r w:rsidRPr="008876FF">
        <w:rPr>
          <w:b/>
        </w:rPr>
        <w:t xml:space="preserve"> órai kezdettel megtartott </w:t>
      </w:r>
      <w:r w:rsidR="00260E37" w:rsidRPr="008876FF">
        <w:rPr>
          <w:b/>
        </w:rPr>
        <w:t xml:space="preserve">rendkívüli </w:t>
      </w:r>
      <w:r w:rsidRPr="008876FF">
        <w:rPr>
          <w:b/>
        </w:rPr>
        <w:t>képviselő-testületi ülésről</w:t>
      </w:r>
    </w:p>
    <w:p w14:paraId="637805D2" w14:textId="77777777" w:rsidR="0085506A" w:rsidRPr="008876FF" w:rsidRDefault="0085506A">
      <w:pPr>
        <w:jc w:val="both"/>
        <w:rPr>
          <w:b/>
        </w:rPr>
      </w:pPr>
    </w:p>
    <w:p w14:paraId="43A309C2" w14:textId="77777777" w:rsidR="0085506A" w:rsidRPr="008876FF" w:rsidRDefault="0085506A">
      <w:pPr>
        <w:jc w:val="both"/>
      </w:pPr>
      <w:r w:rsidRPr="008876FF">
        <w:rPr>
          <w:b/>
          <w:u w:val="single"/>
        </w:rPr>
        <w:t>Ülés helye:</w:t>
      </w:r>
      <w:r w:rsidRPr="008876FF">
        <w:rPr>
          <w:b/>
        </w:rPr>
        <w:t xml:space="preserve"> Polgármesteri Hivatal ülésterme</w:t>
      </w:r>
    </w:p>
    <w:p w14:paraId="463F29E8" w14:textId="77777777" w:rsidR="0085506A" w:rsidRPr="008876FF" w:rsidRDefault="0085506A">
      <w:pPr>
        <w:jc w:val="both"/>
        <w:rPr>
          <w:b/>
        </w:rPr>
      </w:pPr>
    </w:p>
    <w:p w14:paraId="6A53BAE8" w14:textId="77777777" w:rsidR="0085506A" w:rsidRPr="008876FF" w:rsidRDefault="0085506A">
      <w:pPr>
        <w:jc w:val="both"/>
      </w:pPr>
      <w:r w:rsidRPr="008876FF">
        <w:rPr>
          <w:b/>
          <w:u w:val="single"/>
        </w:rPr>
        <w:t xml:space="preserve">Jelen vannak: </w:t>
      </w:r>
    </w:p>
    <w:p w14:paraId="7AEFC516" w14:textId="77777777" w:rsidR="0085506A" w:rsidRPr="007D6A0D" w:rsidRDefault="007D6A0D">
      <w:pPr>
        <w:jc w:val="both"/>
        <w:rPr>
          <w:b/>
        </w:rPr>
      </w:pPr>
      <w:r>
        <w:rPr>
          <w:b/>
        </w:rPr>
        <w:t>Oláh István</w:t>
      </w:r>
      <w:r w:rsidR="00123443" w:rsidRPr="008876FF">
        <w:rPr>
          <w:b/>
        </w:rPr>
        <w:t xml:space="preserve"> polgármester, </w:t>
      </w:r>
      <w:r>
        <w:rPr>
          <w:b/>
        </w:rPr>
        <w:t>Bölcskei-Csősz Nikolett, Kis József, Mosonyi-</w:t>
      </w:r>
      <w:proofErr w:type="spellStart"/>
      <w:r>
        <w:rPr>
          <w:b/>
        </w:rPr>
        <w:t>Bógó</w:t>
      </w:r>
      <w:proofErr w:type="spellEnd"/>
      <w:r>
        <w:rPr>
          <w:b/>
        </w:rPr>
        <w:t xml:space="preserve"> Nikolett, Sarok Mihály, Szőke Imre Andor </w:t>
      </w:r>
      <w:r w:rsidR="0085506A" w:rsidRPr="008876FF">
        <w:rPr>
          <w:b/>
        </w:rPr>
        <w:t>képviselő-testületi tagok</w:t>
      </w:r>
    </w:p>
    <w:p w14:paraId="3B7B4B86" w14:textId="77777777" w:rsidR="0085506A" w:rsidRPr="008876FF" w:rsidRDefault="0085506A">
      <w:pPr>
        <w:jc w:val="both"/>
        <w:rPr>
          <w:b/>
        </w:rPr>
      </w:pPr>
    </w:p>
    <w:p w14:paraId="6C6994B4" w14:textId="77777777" w:rsidR="0085506A" w:rsidRDefault="007D6A0D">
      <w:pPr>
        <w:jc w:val="both"/>
        <w:rPr>
          <w:b/>
        </w:rPr>
      </w:pPr>
      <w:r>
        <w:rPr>
          <w:b/>
        </w:rPr>
        <w:t xml:space="preserve">Dr. Lakos László </w:t>
      </w:r>
      <w:r w:rsidR="008704B5">
        <w:rPr>
          <w:b/>
        </w:rPr>
        <w:t>jegyző</w:t>
      </w:r>
    </w:p>
    <w:p w14:paraId="3A0FF5F2" w14:textId="77777777" w:rsidR="007D6A0D" w:rsidRDefault="007D6A0D">
      <w:pPr>
        <w:jc w:val="both"/>
        <w:rPr>
          <w:b/>
        </w:rPr>
      </w:pPr>
    </w:p>
    <w:p w14:paraId="5B880123" w14:textId="3772F47F" w:rsidR="007D6A0D" w:rsidRPr="008876FF" w:rsidRDefault="000D661C">
      <w:pPr>
        <w:jc w:val="both"/>
      </w:pPr>
      <w:proofErr w:type="spellStart"/>
      <w:r>
        <w:rPr>
          <w:b/>
          <w:bCs/>
        </w:rPr>
        <w:t>Siba</w:t>
      </w:r>
      <w:proofErr w:type="spellEnd"/>
      <w:r>
        <w:rPr>
          <w:b/>
          <w:bCs/>
        </w:rPr>
        <w:t xml:space="preserve"> Árpádné a Helyi </w:t>
      </w:r>
      <w:r w:rsidR="4910B840" w:rsidRPr="4910B840">
        <w:rPr>
          <w:b/>
          <w:bCs/>
        </w:rPr>
        <w:t>Választási Bizottság Elnöke</w:t>
      </w:r>
    </w:p>
    <w:p w14:paraId="5630AD66" w14:textId="77777777" w:rsidR="0085506A" w:rsidRPr="008876FF" w:rsidRDefault="0085506A">
      <w:pPr>
        <w:jc w:val="both"/>
        <w:rPr>
          <w:b/>
          <w:u w:val="single"/>
        </w:rPr>
      </w:pPr>
    </w:p>
    <w:p w14:paraId="2713D5AB" w14:textId="77777777" w:rsidR="0085506A" w:rsidRPr="008876FF" w:rsidRDefault="007D6A0D">
      <w:pPr>
        <w:jc w:val="both"/>
      </w:pPr>
      <w:r>
        <w:rPr>
          <w:b/>
          <w:u w:val="single"/>
        </w:rPr>
        <w:t>Oláh István</w:t>
      </w:r>
      <w:r w:rsidR="00123443" w:rsidRPr="008876FF">
        <w:rPr>
          <w:b/>
          <w:u w:val="single"/>
        </w:rPr>
        <w:t xml:space="preserve"> polgármester</w:t>
      </w:r>
    </w:p>
    <w:p w14:paraId="61829076" w14:textId="418AD987" w:rsidR="0085506A" w:rsidRPr="008876FF" w:rsidRDefault="4910B840" w:rsidP="4910B840">
      <w:pPr>
        <w:jc w:val="both"/>
      </w:pPr>
      <w:r>
        <w:t xml:space="preserve">Tisztelettel köszöntöm Perkáta Nagyközség Önkormányzata rendkívüli Képviselő-testületi ülésén megjelenteket. Megállapítom, hogy az ülés határozatképes, hat fő testületi tag jelen van. Áldott Richárd István képviselő úr jelezte távollétét. Jegyzőkönyv-hitelesítőknek javaslom Bölcskei-Csősz Nikolettet és Kis Józsefet. </w:t>
      </w:r>
      <w:r w:rsidR="002F42BC">
        <w:t>Aki</w:t>
      </w:r>
      <w:r>
        <w:t xml:space="preserve"> elfogadja </w:t>
      </w:r>
      <w:r w:rsidR="002F42BC">
        <w:t xml:space="preserve">őket </w:t>
      </w:r>
      <w:r>
        <w:t>jegyzőkönyv</w:t>
      </w:r>
      <w:r w:rsidR="00810071">
        <w:t xml:space="preserve"> </w:t>
      </w:r>
      <w:r>
        <w:t>hitelesítőnek, kérem, kézfelemelés</w:t>
      </w:r>
      <w:r w:rsidR="00E535CC">
        <w:t>sel</w:t>
      </w:r>
      <w:r>
        <w:t xml:space="preserve"> jelezze.</w:t>
      </w:r>
    </w:p>
    <w:p w14:paraId="587483AB" w14:textId="69A79EAA" w:rsidR="4910B840" w:rsidRDefault="4910B840" w:rsidP="4910B840">
      <w:pPr>
        <w:jc w:val="both"/>
      </w:pPr>
    </w:p>
    <w:p w14:paraId="4CA75769" w14:textId="12AECCDC" w:rsidR="0085506A" w:rsidRPr="008876FF" w:rsidRDefault="74205E92">
      <w:pPr>
        <w:jc w:val="both"/>
      </w:pPr>
      <w:r w:rsidRPr="74205E92">
        <w:rPr>
          <w:b/>
          <w:bCs/>
        </w:rPr>
        <w:t>A jelen lévő 6 képviselő-testületi tag 6 igen szavazattal, 0 nem szavazattal az alábbi határozatot hozza:</w:t>
      </w:r>
    </w:p>
    <w:p w14:paraId="2BA226A1" w14:textId="77777777" w:rsidR="0085506A" w:rsidRPr="008876FF" w:rsidRDefault="0085506A">
      <w:pPr>
        <w:jc w:val="both"/>
        <w:rPr>
          <w:b/>
          <w:color w:val="141823"/>
          <w:shd w:val="clear" w:color="auto" w:fill="FFFFFF"/>
        </w:rPr>
      </w:pPr>
    </w:p>
    <w:p w14:paraId="79179658" w14:textId="77777777" w:rsidR="0085506A" w:rsidRPr="00F506CE" w:rsidRDefault="0085506A" w:rsidP="00DD0285">
      <w:pPr>
        <w:jc w:val="center"/>
      </w:pPr>
      <w:r w:rsidRPr="00F506CE">
        <w:rPr>
          <w:b/>
          <w:shd w:val="clear" w:color="auto" w:fill="FFFFFF"/>
        </w:rPr>
        <w:t>Perkáta Nagyközség Önko</w:t>
      </w:r>
      <w:r w:rsidR="00421046" w:rsidRPr="00F506CE">
        <w:rPr>
          <w:b/>
          <w:shd w:val="clear" w:color="auto" w:fill="FFFFFF"/>
        </w:rPr>
        <w:t>rmányzata Képviselő-testülete</w:t>
      </w:r>
    </w:p>
    <w:p w14:paraId="7980782B" w14:textId="0768EEE1" w:rsidR="0085506A" w:rsidRPr="00F506CE" w:rsidRDefault="007D6A0D" w:rsidP="00DD0285">
      <w:pPr>
        <w:jc w:val="center"/>
      </w:pPr>
      <w:r w:rsidRPr="00F506CE">
        <w:rPr>
          <w:b/>
          <w:shd w:val="clear" w:color="auto" w:fill="FFFFFF"/>
        </w:rPr>
        <w:t>14</w:t>
      </w:r>
      <w:r w:rsidR="002F42BC">
        <w:rPr>
          <w:b/>
          <w:shd w:val="clear" w:color="auto" w:fill="FFFFFF"/>
        </w:rPr>
        <w:t>6</w:t>
      </w:r>
      <w:r w:rsidRPr="00F506CE">
        <w:rPr>
          <w:b/>
          <w:shd w:val="clear" w:color="auto" w:fill="FFFFFF"/>
        </w:rPr>
        <w:t>/2022</w:t>
      </w:r>
      <w:r w:rsidR="006420A2" w:rsidRPr="00F506CE">
        <w:rPr>
          <w:b/>
          <w:shd w:val="clear" w:color="auto" w:fill="FFFFFF"/>
        </w:rPr>
        <w:t>. (</w:t>
      </w:r>
      <w:r w:rsidR="00996428" w:rsidRPr="00F506CE">
        <w:rPr>
          <w:b/>
          <w:shd w:val="clear" w:color="auto" w:fill="FFFFFF"/>
        </w:rPr>
        <w:t>V</w:t>
      </w:r>
      <w:r w:rsidR="00F26065" w:rsidRPr="00F506CE">
        <w:rPr>
          <w:b/>
          <w:shd w:val="clear" w:color="auto" w:fill="FFFFFF"/>
        </w:rPr>
        <w:t>I</w:t>
      </w:r>
      <w:r w:rsidR="003111EF" w:rsidRPr="00F506CE">
        <w:rPr>
          <w:b/>
          <w:shd w:val="clear" w:color="auto" w:fill="FFFFFF"/>
        </w:rPr>
        <w:t>I</w:t>
      </w:r>
      <w:r w:rsidR="00996428" w:rsidRPr="00F506CE">
        <w:rPr>
          <w:b/>
          <w:shd w:val="clear" w:color="auto" w:fill="FFFFFF"/>
        </w:rPr>
        <w:t xml:space="preserve">. </w:t>
      </w:r>
      <w:r w:rsidRPr="00F506CE">
        <w:rPr>
          <w:b/>
          <w:shd w:val="clear" w:color="auto" w:fill="FFFFFF"/>
        </w:rPr>
        <w:t>11</w:t>
      </w:r>
      <w:r w:rsidR="0085506A" w:rsidRPr="00F506CE">
        <w:rPr>
          <w:b/>
          <w:shd w:val="clear" w:color="auto" w:fill="FFFFFF"/>
        </w:rPr>
        <w:t>.) határozata</w:t>
      </w:r>
    </w:p>
    <w:p w14:paraId="18342110" w14:textId="6AB919F6" w:rsidR="0085506A" w:rsidRPr="00F506CE" w:rsidRDefault="0085506A" w:rsidP="00DD0285">
      <w:pPr>
        <w:jc w:val="center"/>
      </w:pPr>
      <w:r w:rsidRPr="00F506CE">
        <w:rPr>
          <w:b/>
          <w:shd w:val="clear" w:color="auto" w:fill="FFFFFF"/>
        </w:rPr>
        <w:t>A jegyzőkönyv hitelesítő személyéről</w:t>
      </w:r>
    </w:p>
    <w:p w14:paraId="17AD93B2" w14:textId="77777777" w:rsidR="0085506A" w:rsidRPr="008876FF" w:rsidRDefault="0085506A">
      <w:pPr>
        <w:jc w:val="both"/>
        <w:rPr>
          <w:b/>
          <w:color w:val="141823"/>
          <w:shd w:val="clear" w:color="auto" w:fill="FFFFFF"/>
        </w:rPr>
      </w:pPr>
    </w:p>
    <w:p w14:paraId="3556C92F" w14:textId="6A5DE64D" w:rsidR="0085506A" w:rsidRPr="008876FF" w:rsidRDefault="4910B840" w:rsidP="4910B840">
      <w:pPr>
        <w:jc w:val="both"/>
      </w:pPr>
      <w:r>
        <w:t xml:space="preserve">Perkáta Nagyközség Önkormányzata Képviselő-testülete úgy határozott, hogy a 2022. július 11-i képviselő-testületi ülés jegyzőkönyv hitelesítőjének Bölcskei-Csősz </w:t>
      </w:r>
      <w:proofErr w:type="spellStart"/>
      <w:r>
        <w:t>Nikolettet</w:t>
      </w:r>
      <w:r w:rsidR="002F42BC">
        <w:t>és</w:t>
      </w:r>
      <w:proofErr w:type="spellEnd"/>
      <w:r w:rsidR="002F42BC">
        <w:t xml:space="preserve"> Kis Józsefet</w:t>
      </w:r>
      <w:r>
        <w:t xml:space="preserve"> választja meg.</w:t>
      </w:r>
    </w:p>
    <w:p w14:paraId="0DE4B5B7" w14:textId="77777777" w:rsidR="0085506A" w:rsidRPr="008876FF" w:rsidRDefault="0085506A" w:rsidP="4910B840">
      <w:pPr>
        <w:jc w:val="both"/>
        <w:rPr>
          <w:b/>
          <w:bCs/>
          <w:u w:val="single"/>
        </w:rPr>
      </w:pPr>
    </w:p>
    <w:p w14:paraId="69022EF4" w14:textId="77777777" w:rsidR="0085506A" w:rsidRPr="008876FF" w:rsidRDefault="4910B840" w:rsidP="4910B840">
      <w:pPr>
        <w:jc w:val="both"/>
      </w:pPr>
      <w:r w:rsidRPr="4910B840">
        <w:rPr>
          <w:b/>
          <w:bCs/>
          <w:u w:val="single"/>
        </w:rPr>
        <w:t>Felelős:</w:t>
      </w:r>
      <w:r>
        <w:t xml:space="preserve"> Oláh István polgármester</w:t>
      </w:r>
    </w:p>
    <w:p w14:paraId="2F32EF26" w14:textId="77777777" w:rsidR="0085506A" w:rsidRPr="008876FF" w:rsidRDefault="4910B840" w:rsidP="4910B840">
      <w:pPr>
        <w:jc w:val="both"/>
      </w:pPr>
      <w:r w:rsidRPr="4910B840">
        <w:rPr>
          <w:b/>
          <w:bCs/>
          <w:u w:val="single"/>
        </w:rPr>
        <w:t>Határidő:</w:t>
      </w:r>
      <w:r>
        <w:t xml:space="preserve"> 2022. július 11.</w:t>
      </w:r>
    </w:p>
    <w:p w14:paraId="3DCE5E8A" w14:textId="310563B6" w:rsidR="4910B840" w:rsidRDefault="4910B840" w:rsidP="4910B840">
      <w:pPr>
        <w:jc w:val="both"/>
      </w:pPr>
    </w:p>
    <w:p w14:paraId="303E51B3" w14:textId="32CE35C4" w:rsidR="4910B840" w:rsidRDefault="4910B840" w:rsidP="4910B840">
      <w:pPr>
        <w:jc w:val="both"/>
      </w:pPr>
    </w:p>
    <w:p w14:paraId="7A5C3995" w14:textId="317D05AE" w:rsidR="4910B840" w:rsidRDefault="4910B840" w:rsidP="4910B840">
      <w:pPr>
        <w:jc w:val="both"/>
        <w:rPr>
          <w:b/>
          <w:bCs/>
          <w:u w:val="single"/>
        </w:rPr>
      </w:pPr>
      <w:r w:rsidRPr="4910B840">
        <w:rPr>
          <w:b/>
          <w:bCs/>
          <w:u w:val="single"/>
        </w:rPr>
        <w:t>Oláh István polgármester</w:t>
      </w:r>
    </w:p>
    <w:p w14:paraId="1588D339" w14:textId="215703B7" w:rsidR="4910B840" w:rsidRDefault="4910B840" w:rsidP="4910B840">
      <w:pPr>
        <w:jc w:val="both"/>
      </w:pPr>
      <w:r w:rsidRPr="4910B840">
        <w:t>A kiküldött meghívó tizenegy napirendi pontot tartalmaz. Módosítást javasolnék a napirendben, mégpedig a tizenegyedik pontban tárgyalnánk a Szervezési és Működési Szabályzatunk módosításáról és a tizenkettedik pontban pedig tárgyalnánk az egyebek napirendi pontról. Aki a módosítással egyetért és a napirendet tizenkettő napirendi ponttal elfogadja, kérem, kézfelemelésével jelezze.</w:t>
      </w:r>
    </w:p>
    <w:p w14:paraId="2DBF0D7D" w14:textId="77777777" w:rsidR="002F0573" w:rsidRPr="008876FF" w:rsidRDefault="002F0573">
      <w:pPr>
        <w:jc w:val="both"/>
      </w:pPr>
    </w:p>
    <w:p w14:paraId="05C758B6" w14:textId="12AF525E" w:rsidR="005207D1" w:rsidRPr="008876FF" w:rsidRDefault="74205E92" w:rsidP="005207D1">
      <w:pPr>
        <w:jc w:val="both"/>
      </w:pPr>
      <w:r w:rsidRPr="74205E92">
        <w:rPr>
          <w:b/>
          <w:bCs/>
        </w:rPr>
        <w:t>A jelen lévő 6 képviselő-testületi tag 6 igen szavazattal, 0 nem szavazattal az alábbi határozatot hozza:</w:t>
      </w:r>
    </w:p>
    <w:p w14:paraId="6B62F1B3" w14:textId="77777777" w:rsidR="005207D1" w:rsidRPr="008876FF" w:rsidRDefault="005207D1" w:rsidP="005207D1">
      <w:pPr>
        <w:jc w:val="both"/>
        <w:rPr>
          <w:b/>
        </w:rPr>
      </w:pPr>
    </w:p>
    <w:p w14:paraId="4ED8C0FE" w14:textId="77777777" w:rsidR="005207D1" w:rsidRPr="00F506CE" w:rsidRDefault="005207D1" w:rsidP="00DD0285">
      <w:pPr>
        <w:jc w:val="center"/>
      </w:pPr>
      <w:r w:rsidRPr="00F506CE">
        <w:rPr>
          <w:b/>
          <w:shd w:val="clear" w:color="auto" w:fill="FFFFFF"/>
        </w:rPr>
        <w:lastRenderedPageBreak/>
        <w:t>Perkáta Nagyközség Önko</w:t>
      </w:r>
      <w:r w:rsidR="00421046" w:rsidRPr="00F506CE">
        <w:rPr>
          <w:b/>
          <w:shd w:val="clear" w:color="auto" w:fill="FFFFFF"/>
        </w:rPr>
        <w:t>rmányzata Képviselő-testülete</w:t>
      </w:r>
    </w:p>
    <w:p w14:paraId="188F7EF8" w14:textId="77777777" w:rsidR="005207D1" w:rsidRPr="00F506CE" w:rsidRDefault="006420A2" w:rsidP="00DD0285">
      <w:pPr>
        <w:jc w:val="center"/>
      </w:pPr>
      <w:r w:rsidRPr="00F506CE">
        <w:rPr>
          <w:b/>
          <w:bCs/>
          <w:shd w:val="clear" w:color="auto" w:fill="FFFFFF"/>
        </w:rPr>
        <w:t>147/2022. (</w:t>
      </w:r>
      <w:r w:rsidR="00406B23" w:rsidRPr="00F506CE">
        <w:rPr>
          <w:b/>
          <w:bCs/>
          <w:shd w:val="clear" w:color="auto" w:fill="FFFFFF"/>
        </w:rPr>
        <w:t>V</w:t>
      </w:r>
      <w:r w:rsidR="0051159E" w:rsidRPr="00F506CE">
        <w:rPr>
          <w:b/>
          <w:bCs/>
          <w:shd w:val="clear" w:color="auto" w:fill="FFFFFF"/>
        </w:rPr>
        <w:t>I</w:t>
      </w:r>
      <w:r w:rsidR="003111EF" w:rsidRPr="00F506CE">
        <w:rPr>
          <w:b/>
          <w:bCs/>
          <w:shd w:val="clear" w:color="auto" w:fill="FFFFFF"/>
        </w:rPr>
        <w:t>I</w:t>
      </w:r>
      <w:r w:rsidR="00406B23" w:rsidRPr="00F506CE">
        <w:rPr>
          <w:b/>
          <w:bCs/>
          <w:shd w:val="clear" w:color="auto" w:fill="FFFFFF"/>
        </w:rPr>
        <w:t>. 11</w:t>
      </w:r>
      <w:r w:rsidR="005207D1" w:rsidRPr="00F506CE">
        <w:rPr>
          <w:b/>
          <w:bCs/>
          <w:shd w:val="clear" w:color="auto" w:fill="FFFFFF"/>
        </w:rPr>
        <w:t>.) határozata</w:t>
      </w:r>
    </w:p>
    <w:p w14:paraId="63E5A0B4" w14:textId="7959D0E8" w:rsidR="005207D1" w:rsidRPr="00F506CE" w:rsidRDefault="006420A2" w:rsidP="00DD0285">
      <w:pPr>
        <w:jc w:val="center"/>
        <w:rPr>
          <w:b/>
          <w:bCs/>
        </w:rPr>
      </w:pPr>
      <w:r w:rsidRPr="00F506CE">
        <w:rPr>
          <w:b/>
          <w:bCs/>
          <w:shd w:val="clear" w:color="auto" w:fill="FFFFFF"/>
        </w:rPr>
        <w:t>A 2022</w:t>
      </w:r>
      <w:r w:rsidR="005207D1" w:rsidRPr="00F506CE">
        <w:rPr>
          <w:b/>
          <w:bCs/>
          <w:shd w:val="clear" w:color="auto" w:fill="FFFFFF"/>
        </w:rPr>
        <w:t xml:space="preserve">. </w:t>
      </w:r>
      <w:r w:rsidR="003111EF" w:rsidRPr="00F506CE">
        <w:rPr>
          <w:b/>
          <w:bCs/>
          <w:shd w:val="clear" w:color="auto" w:fill="FFFFFF"/>
        </w:rPr>
        <w:t>júl</w:t>
      </w:r>
      <w:r w:rsidR="0051159E" w:rsidRPr="00F506CE">
        <w:rPr>
          <w:b/>
          <w:bCs/>
          <w:shd w:val="clear" w:color="auto" w:fill="FFFFFF"/>
        </w:rPr>
        <w:t>ius</w:t>
      </w:r>
      <w:r w:rsidR="00AD5107" w:rsidRPr="00F506CE">
        <w:rPr>
          <w:b/>
          <w:bCs/>
          <w:shd w:val="clear" w:color="auto" w:fill="FFFFFF"/>
        </w:rPr>
        <w:t xml:space="preserve"> 11</w:t>
      </w:r>
      <w:r w:rsidR="005207D1" w:rsidRPr="00F506CE">
        <w:rPr>
          <w:b/>
          <w:bCs/>
          <w:shd w:val="clear" w:color="auto" w:fill="FFFFFF"/>
        </w:rPr>
        <w:t xml:space="preserve">-i ülés napirendjének </w:t>
      </w:r>
      <w:r w:rsidR="4910B840" w:rsidRPr="00F506CE">
        <w:rPr>
          <w:b/>
          <w:bCs/>
        </w:rPr>
        <w:t>módosításáról</w:t>
      </w:r>
    </w:p>
    <w:p w14:paraId="02F2C34E" w14:textId="77777777" w:rsidR="005207D1" w:rsidRPr="008876FF" w:rsidRDefault="005207D1" w:rsidP="4910B840">
      <w:pPr>
        <w:pStyle w:val="Szvegtrzs"/>
        <w:spacing w:after="0"/>
        <w:jc w:val="both"/>
        <w:rPr>
          <w:b/>
          <w:bCs/>
          <w:color w:val="141823"/>
          <w:shd w:val="clear" w:color="auto" w:fill="FFFFFF"/>
          <w:lang w:val="hu-HU"/>
        </w:rPr>
      </w:pPr>
    </w:p>
    <w:p w14:paraId="63469046" w14:textId="052B4C1C" w:rsidR="4910B840" w:rsidRDefault="4910B840" w:rsidP="4910B840">
      <w:pPr>
        <w:pStyle w:val="Szvegtrzs"/>
        <w:spacing w:after="0"/>
        <w:jc w:val="both"/>
        <w:rPr>
          <w:lang w:val="hu-HU"/>
        </w:rPr>
      </w:pPr>
      <w:r w:rsidRPr="4910B840">
        <w:rPr>
          <w:lang w:val="hu-HU"/>
        </w:rPr>
        <w:t>Perkáta Nagyközség Önkormányzata Képviselő-testülete úgy határozott, hogy a tizenegyedik napirendi pontban tárgyalja a Szervezési és Működési Szabályzat módosítását és a tizenkettedik pontban tárgyalja az egyebeket.</w:t>
      </w:r>
    </w:p>
    <w:p w14:paraId="69137219" w14:textId="2A0D19D0" w:rsidR="00810071" w:rsidRDefault="00810071" w:rsidP="4910B840">
      <w:pPr>
        <w:pStyle w:val="Szvegtrzs"/>
        <w:spacing w:after="0"/>
        <w:jc w:val="both"/>
        <w:rPr>
          <w:lang w:val="hu-HU"/>
        </w:rPr>
      </w:pPr>
    </w:p>
    <w:p w14:paraId="5850E1B4" w14:textId="77777777" w:rsidR="00810071" w:rsidRPr="008876FF" w:rsidRDefault="00810071" w:rsidP="00810071">
      <w:pPr>
        <w:jc w:val="both"/>
      </w:pPr>
      <w:r w:rsidRPr="4910B840">
        <w:rPr>
          <w:b/>
          <w:bCs/>
          <w:u w:val="single"/>
        </w:rPr>
        <w:t>Felelős:</w:t>
      </w:r>
      <w:r>
        <w:t xml:space="preserve"> Oláh István polgármester</w:t>
      </w:r>
    </w:p>
    <w:p w14:paraId="53A411EF" w14:textId="4F37D0B3" w:rsidR="00810071" w:rsidRPr="00810071" w:rsidRDefault="00810071" w:rsidP="00810071">
      <w:pPr>
        <w:jc w:val="both"/>
      </w:pPr>
      <w:r w:rsidRPr="4910B840">
        <w:rPr>
          <w:b/>
          <w:bCs/>
          <w:u w:val="single"/>
        </w:rPr>
        <w:t>Határidő:</w:t>
      </w:r>
      <w:r>
        <w:t xml:space="preserve"> 2022. július 11.</w:t>
      </w:r>
    </w:p>
    <w:p w14:paraId="3F26A876" w14:textId="66422A69" w:rsidR="4910B840" w:rsidRDefault="4910B840" w:rsidP="4910B840">
      <w:pPr>
        <w:pStyle w:val="Szvegtrzs"/>
        <w:spacing w:after="0"/>
        <w:jc w:val="both"/>
        <w:rPr>
          <w:b/>
          <w:bCs/>
          <w:color w:val="141823"/>
          <w:lang w:val="hu-HU"/>
        </w:rPr>
      </w:pPr>
    </w:p>
    <w:p w14:paraId="04152BCF" w14:textId="1461D3D6" w:rsidR="4910B840" w:rsidRDefault="74205E92" w:rsidP="4910B840">
      <w:pPr>
        <w:jc w:val="both"/>
      </w:pPr>
      <w:r w:rsidRPr="74205E92">
        <w:rPr>
          <w:b/>
          <w:bCs/>
        </w:rPr>
        <w:t>A jelen lévő 6 képviselő-testületi tag 6 igen szavazattal, 0 nem szavazattal az alábbi határozatot hozza:</w:t>
      </w:r>
    </w:p>
    <w:p w14:paraId="0C74FB98" w14:textId="0CEE894C" w:rsidR="4910B840" w:rsidRDefault="4910B840" w:rsidP="4910B840">
      <w:pPr>
        <w:pStyle w:val="Szvegtrzs"/>
        <w:spacing w:after="0"/>
        <w:jc w:val="both"/>
        <w:rPr>
          <w:b/>
          <w:bCs/>
          <w:color w:val="141823"/>
          <w:lang w:val="hu-HU"/>
        </w:rPr>
      </w:pPr>
    </w:p>
    <w:p w14:paraId="64DB798D" w14:textId="77777777" w:rsidR="4910B840" w:rsidRPr="00F506CE" w:rsidRDefault="4910B840" w:rsidP="00DD0285">
      <w:pPr>
        <w:jc w:val="center"/>
      </w:pPr>
      <w:r w:rsidRPr="00F506CE">
        <w:rPr>
          <w:b/>
          <w:bCs/>
        </w:rPr>
        <w:t>Perkáta Nagyközség Önkormányzata Képviselő-testülete</w:t>
      </w:r>
    </w:p>
    <w:p w14:paraId="71EA7F6A" w14:textId="4B9E4E16" w:rsidR="4910B840" w:rsidRPr="00F506CE" w:rsidRDefault="23256C28" w:rsidP="00DD0285">
      <w:pPr>
        <w:jc w:val="center"/>
      </w:pPr>
      <w:r w:rsidRPr="00F506CE">
        <w:rPr>
          <w:b/>
          <w:bCs/>
        </w:rPr>
        <w:t>148/2022. (VII. 11.) határozata</w:t>
      </w:r>
    </w:p>
    <w:p w14:paraId="4A724F4D" w14:textId="1A8FFB42" w:rsidR="4910B840" w:rsidRPr="00F506CE" w:rsidRDefault="4910B840" w:rsidP="00DD0285">
      <w:pPr>
        <w:jc w:val="center"/>
        <w:rPr>
          <w:b/>
          <w:bCs/>
        </w:rPr>
      </w:pPr>
      <w:r w:rsidRPr="00F506CE">
        <w:rPr>
          <w:b/>
          <w:bCs/>
        </w:rPr>
        <w:t>A 2022. július 11-i ülés napirendjének elfogadásáról</w:t>
      </w:r>
    </w:p>
    <w:p w14:paraId="34BC5019" w14:textId="4E37CC0F" w:rsidR="4910B840" w:rsidRDefault="4910B840" w:rsidP="4910B840">
      <w:pPr>
        <w:ind w:left="1134"/>
        <w:jc w:val="center"/>
        <w:rPr>
          <w:b/>
          <w:bCs/>
          <w:color w:val="000000" w:themeColor="text1"/>
        </w:rPr>
      </w:pPr>
    </w:p>
    <w:p w14:paraId="33AF725D" w14:textId="0BD13D18" w:rsidR="4910B840" w:rsidRDefault="23256C28" w:rsidP="4910B840">
      <w:pPr>
        <w:pStyle w:val="Szvegtrzs"/>
        <w:spacing w:after="0"/>
        <w:jc w:val="both"/>
      </w:pPr>
      <w:r w:rsidRPr="23256C28">
        <w:rPr>
          <w:lang w:val="hu-HU"/>
        </w:rPr>
        <w:t>Perkáta Nagyközség Önkormányzata Képviselő-testülete a 2022. július 11-i Képviselőtestületi ülés napirendjét az alábbiak szerint fogadja el:</w:t>
      </w:r>
    </w:p>
    <w:p w14:paraId="71AB9492" w14:textId="066EDCFE" w:rsidR="4910B840" w:rsidRDefault="4910B840" w:rsidP="4910B840">
      <w:pPr>
        <w:pStyle w:val="Szvegtrzs"/>
        <w:spacing w:after="0"/>
        <w:jc w:val="both"/>
        <w:rPr>
          <w:lang w:val="hu-HU"/>
        </w:rPr>
      </w:pPr>
    </w:p>
    <w:p w14:paraId="7A73A559" w14:textId="36454E65" w:rsidR="4910B840" w:rsidRDefault="4910B840" w:rsidP="4910B840">
      <w:pPr>
        <w:pStyle w:val="Szvegtrzs"/>
        <w:spacing w:after="0" w:line="480" w:lineRule="auto"/>
        <w:jc w:val="both"/>
      </w:pPr>
      <w:r w:rsidRPr="4910B840">
        <w:rPr>
          <w:lang w:val="hu-HU"/>
        </w:rPr>
        <w:t>NAPIREND</w:t>
      </w:r>
    </w:p>
    <w:p w14:paraId="01540870" w14:textId="6098982C" w:rsidR="4910B840" w:rsidRDefault="4910B840" w:rsidP="4910B840">
      <w:pPr>
        <w:pStyle w:val="Szvegtrzs"/>
        <w:numPr>
          <w:ilvl w:val="0"/>
          <w:numId w:val="1"/>
        </w:numPr>
        <w:spacing w:after="0" w:line="480" w:lineRule="auto"/>
        <w:jc w:val="both"/>
        <w:rPr>
          <w:lang w:val="hu-HU"/>
        </w:rPr>
      </w:pPr>
      <w:r w:rsidRPr="4910B840">
        <w:rPr>
          <w:lang w:val="hu-HU"/>
        </w:rPr>
        <w:t>Polgármester eskütétele a Képviselő-testület előtt</w:t>
      </w:r>
    </w:p>
    <w:p w14:paraId="6F842C79" w14:textId="6AB49C20" w:rsidR="4910B840" w:rsidRDefault="4910B840" w:rsidP="4910B840">
      <w:pPr>
        <w:pStyle w:val="Szvegtrzs"/>
        <w:numPr>
          <w:ilvl w:val="0"/>
          <w:numId w:val="1"/>
        </w:numPr>
        <w:spacing w:after="0" w:line="480" w:lineRule="auto"/>
        <w:jc w:val="both"/>
        <w:rPr>
          <w:lang w:val="hu-HU"/>
        </w:rPr>
      </w:pPr>
      <w:r w:rsidRPr="4910B840">
        <w:rPr>
          <w:lang w:val="hu-HU"/>
        </w:rPr>
        <w:t>Kis József önkormányzati képviselő eskütétele</w:t>
      </w:r>
    </w:p>
    <w:p w14:paraId="6910279D" w14:textId="7565327D" w:rsidR="4910B840" w:rsidRDefault="4910B840" w:rsidP="4910B840">
      <w:pPr>
        <w:pStyle w:val="Szvegtrzs"/>
        <w:numPr>
          <w:ilvl w:val="0"/>
          <w:numId w:val="1"/>
        </w:numPr>
        <w:spacing w:after="0" w:line="480" w:lineRule="auto"/>
        <w:jc w:val="both"/>
        <w:rPr>
          <w:lang w:val="hu-HU"/>
        </w:rPr>
      </w:pPr>
      <w:r w:rsidRPr="4910B840">
        <w:rPr>
          <w:lang w:val="hu-HU"/>
        </w:rPr>
        <w:t xml:space="preserve">Polgármester illetményének, </w:t>
      </w:r>
      <w:r w:rsidR="00C14B21">
        <w:rPr>
          <w:lang w:val="hu-HU"/>
        </w:rPr>
        <w:t>költség</w:t>
      </w:r>
      <w:r w:rsidR="00C14B21" w:rsidRPr="4910B840">
        <w:rPr>
          <w:lang w:val="hu-HU"/>
        </w:rPr>
        <w:t>terítésének</w:t>
      </w:r>
      <w:r w:rsidRPr="4910B840">
        <w:rPr>
          <w:lang w:val="hu-HU"/>
        </w:rPr>
        <w:t xml:space="preserve"> </w:t>
      </w:r>
      <w:r w:rsidR="00C14B21" w:rsidRPr="4910B840">
        <w:rPr>
          <w:lang w:val="hu-HU"/>
        </w:rPr>
        <w:t>megállapítása</w:t>
      </w:r>
    </w:p>
    <w:p w14:paraId="5B183451" w14:textId="359B140A" w:rsidR="4910B840" w:rsidRDefault="4910B840" w:rsidP="4910B840">
      <w:pPr>
        <w:pStyle w:val="Szvegtrzs"/>
        <w:numPr>
          <w:ilvl w:val="0"/>
          <w:numId w:val="1"/>
        </w:numPr>
        <w:spacing w:after="0" w:line="480" w:lineRule="auto"/>
        <w:jc w:val="both"/>
        <w:rPr>
          <w:lang w:val="hu-HU"/>
        </w:rPr>
      </w:pPr>
      <w:r w:rsidRPr="4910B840">
        <w:rPr>
          <w:lang w:val="hu-HU"/>
        </w:rPr>
        <w:t>Polgármesteri beszámoló az aktuális eseményekről</w:t>
      </w:r>
    </w:p>
    <w:p w14:paraId="1462F7F8" w14:textId="450A7B77" w:rsidR="4910B840" w:rsidRDefault="4910B840" w:rsidP="4910B840">
      <w:pPr>
        <w:pStyle w:val="Szvegtrzs"/>
        <w:numPr>
          <w:ilvl w:val="0"/>
          <w:numId w:val="1"/>
        </w:numPr>
        <w:spacing w:after="0" w:line="480" w:lineRule="auto"/>
        <w:jc w:val="both"/>
        <w:rPr>
          <w:lang w:val="hu-HU"/>
        </w:rPr>
      </w:pPr>
      <w:proofErr w:type="spellStart"/>
      <w:r w:rsidRPr="4910B840">
        <w:rPr>
          <w:lang w:val="hu-HU"/>
        </w:rPr>
        <w:t>Perkátai</w:t>
      </w:r>
      <w:proofErr w:type="spellEnd"/>
      <w:r w:rsidRPr="4910B840">
        <w:rPr>
          <w:lang w:val="hu-HU"/>
        </w:rPr>
        <w:t xml:space="preserve"> </w:t>
      </w:r>
      <w:r w:rsidR="00C14B21" w:rsidRPr="4910B840">
        <w:rPr>
          <w:lang w:val="hu-HU"/>
        </w:rPr>
        <w:t>Kínai</w:t>
      </w:r>
      <w:r w:rsidRPr="4910B840">
        <w:rPr>
          <w:lang w:val="hu-HU"/>
        </w:rPr>
        <w:t xml:space="preserve"> Központ </w:t>
      </w:r>
      <w:proofErr w:type="spellStart"/>
      <w:r w:rsidRPr="4910B840">
        <w:rPr>
          <w:lang w:val="hu-HU"/>
        </w:rPr>
        <w:t>Nkft</w:t>
      </w:r>
      <w:proofErr w:type="spellEnd"/>
      <w:r w:rsidRPr="4910B840">
        <w:rPr>
          <w:lang w:val="hu-HU"/>
        </w:rPr>
        <w:t>. Ügyvezető igazgatójának megválasztása</w:t>
      </w:r>
    </w:p>
    <w:p w14:paraId="61C7421F" w14:textId="5AD099F3" w:rsidR="4910B840" w:rsidRDefault="4910B840" w:rsidP="4910B840">
      <w:pPr>
        <w:pStyle w:val="Szvegtrzs"/>
        <w:numPr>
          <w:ilvl w:val="0"/>
          <w:numId w:val="1"/>
        </w:numPr>
        <w:spacing w:after="0" w:line="480" w:lineRule="auto"/>
        <w:jc w:val="both"/>
        <w:rPr>
          <w:lang w:val="hu-HU"/>
        </w:rPr>
      </w:pPr>
      <w:r w:rsidRPr="4910B840">
        <w:rPr>
          <w:lang w:val="hu-HU"/>
        </w:rPr>
        <w:t xml:space="preserve">Perkátáért </w:t>
      </w:r>
      <w:r w:rsidR="00C14B21" w:rsidRPr="4910B840">
        <w:rPr>
          <w:lang w:val="hu-HU"/>
        </w:rPr>
        <w:t>Közalapítvány</w:t>
      </w:r>
      <w:r w:rsidR="003F014E">
        <w:rPr>
          <w:lang w:val="hu-HU"/>
        </w:rPr>
        <w:t xml:space="preserve"> utca </w:t>
      </w:r>
      <w:r w:rsidRPr="4910B840">
        <w:rPr>
          <w:lang w:val="hu-HU"/>
        </w:rPr>
        <w:t>jelző oszlopok kihelyezésével kapcsolatos kezdeményezésének megtárgyalása</w:t>
      </w:r>
    </w:p>
    <w:p w14:paraId="135E72A7" w14:textId="0799CC08" w:rsidR="4910B840" w:rsidRDefault="33EB04C4" w:rsidP="4910B840">
      <w:pPr>
        <w:pStyle w:val="Szvegtrzs"/>
        <w:numPr>
          <w:ilvl w:val="0"/>
          <w:numId w:val="1"/>
        </w:numPr>
        <w:spacing w:after="0" w:line="480" w:lineRule="auto"/>
        <w:jc w:val="both"/>
        <w:rPr>
          <w:lang w:val="hu-HU"/>
        </w:rPr>
      </w:pPr>
      <w:r w:rsidRPr="33EB04C4">
        <w:rPr>
          <w:lang w:val="hu-HU"/>
        </w:rPr>
        <w:t xml:space="preserve">A </w:t>
      </w:r>
      <w:proofErr w:type="spellStart"/>
      <w:r w:rsidRPr="33EB04C4">
        <w:rPr>
          <w:lang w:val="hu-HU"/>
        </w:rPr>
        <w:t>Perkátai</w:t>
      </w:r>
      <w:proofErr w:type="spellEnd"/>
      <w:r w:rsidRPr="33EB04C4">
        <w:rPr>
          <w:lang w:val="hu-HU"/>
        </w:rPr>
        <w:t xml:space="preserve"> Roma Nemzetiségi Önkormányzattal kötött együttműködési megállapodás felülvizsgálata</w:t>
      </w:r>
    </w:p>
    <w:p w14:paraId="46CCC1E9" w14:textId="3CDD5299" w:rsidR="4910B840" w:rsidRDefault="4910B840" w:rsidP="4910B840">
      <w:pPr>
        <w:pStyle w:val="Szvegtrzs"/>
        <w:numPr>
          <w:ilvl w:val="0"/>
          <w:numId w:val="1"/>
        </w:numPr>
        <w:spacing w:after="0" w:line="480" w:lineRule="auto"/>
        <w:jc w:val="both"/>
        <w:rPr>
          <w:lang w:val="hu-HU"/>
        </w:rPr>
      </w:pPr>
      <w:r w:rsidRPr="4910B840">
        <w:rPr>
          <w:lang w:val="hu-HU"/>
        </w:rPr>
        <w:t>Tájékoztatás a képviselői összeférhetetlenségi és méltatlansági szabályokról</w:t>
      </w:r>
    </w:p>
    <w:p w14:paraId="66B71049" w14:textId="29FBF455" w:rsidR="4910B840" w:rsidRDefault="4910B840" w:rsidP="4910B840">
      <w:pPr>
        <w:pStyle w:val="Szvegtrzs"/>
        <w:numPr>
          <w:ilvl w:val="0"/>
          <w:numId w:val="1"/>
        </w:numPr>
        <w:spacing w:after="0" w:line="480" w:lineRule="auto"/>
        <w:jc w:val="both"/>
        <w:rPr>
          <w:lang w:val="hu-HU"/>
        </w:rPr>
      </w:pPr>
      <w:r w:rsidRPr="4910B840">
        <w:rPr>
          <w:lang w:val="hu-HU"/>
        </w:rPr>
        <w:t>Tájékoztatás a vagyonnyilatkozat-tételi kötelezettség szabályairól</w:t>
      </w:r>
    </w:p>
    <w:p w14:paraId="79F708E4" w14:textId="14E8974E" w:rsidR="4910B840" w:rsidRDefault="4910B840" w:rsidP="4910B840">
      <w:pPr>
        <w:pStyle w:val="Szvegtrzs"/>
        <w:numPr>
          <w:ilvl w:val="0"/>
          <w:numId w:val="1"/>
        </w:numPr>
        <w:spacing w:after="0" w:line="480" w:lineRule="auto"/>
        <w:jc w:val="both"/>
        <w:rPr>
          <w:lang w:val="hu-HU"/>
        </w:rPr>
      </w:pPr>
      <w:r w:rsidRPr="4910B840">
        <w:rPr>
          <w:lang w:val="hu-HU"/>
        </w:rPr>
        <w:t>Tájékoztatás a KOMA adatbázisba való felvétel szabályairól</w:t>
      </w:r>
    </w:p>
    <w:p w14:paraId="2AB287C6" w14:textId="37AB51C0" w:rsidR="4910B840" w:rsidRDefault="23256C28" w:rsidP="4910B840">
      <w:pPr>
        <w:pStyle w:val="Szvegtrzs"/>
        <w:numPr>
          <w:ilvl w:val="0"/>
          <w:numId w:val="1"/>
        </w:numPr>
        <w:spacing w:after="0" w:line="480" w:lineRule="auto"/>
        <w:jc w:val="both"/>
        <w:rPr>
          <w:lang w:val="hu-HU"/>
        </w:rPr>
      </w:pPr>
      <w:r w:rsidRPr="23256C28">
        <w:rPr>
          <w:lang w:val="hu-HU"/>
        </w:rPr>
        <w:t>Szervezési és Működési Szabályzat módosítása</w:t>
      </w:r>
    </w:p>
    <w:p w14:paraId="2E04F3C6" w14:textId="4130163A" w:rsidR="4910B840" w:rsidRDefault="23256C28" w:rsidP="000344CF">
      <w:pPr>
        <w:pStyle w:val="Szvegtrzs"/>
        <w:numPr>
          <w:ilvl w:val="0"/>
          <w:numId w:val="1"/>
        </w:numPr>
        <w:jc w:val="both"/>
        <w:rPr>
          <w:lang w:val="hu-HU"/>
        </w:rPr>
      </w:pPr>
      <w:r w:rsidRPr="23256C28">
        <w:rPr>
          <w:lang w:val="hu-HU"/>
        </w:rPr>
        <w:t>Egyebek</w:t>
      </w:r>
    </w:p>
    <w:p w14:paraId="0A242747" w14:textId="661CE342" w:rsidR="23256C28" w:rsidRDefault="23256C28" w:rsidP="000344CF">
      <w:pPr>
        <w:pStyle w:val="Szvegtrzs"/>
        <w:jc w:val="both"/>
        <w:rPr>
          <w:lang w:val="hu-HU"/>
        </w:rPr>
      </w:pPr>
    </w:p>
    <w:p w14:paraId="3EEC77F9" w14:textId="7060FC0A" w:rsidR="4910B840" w:rsidRDefault="4910B840" w:rsidP="4910B840">
      <w:pPr>
        <w:pStyle w:val="Szvegtrzs"/>
        <w:spacing w:after="0"/>
        <w:jc w:val="both"/>
        <w:rPr>
          <w:lang w:val="hu-HU"/>
        </w:rPr>
      </w:pPr>
      <w:r w:rsidRPr="4910B840">
        <w:rPr>
          <w:b/>
          <w:bCs/>
          <w:u w:val="single"/>
          <w:lang w:val="hu-HU"/>
        </w:rPr>
        <w:t>Felelős</w:t>
      </w:r>
      <w:r w:rsidRPr="4910B840">
        <w:rPr>
          <w:lang w:val="hu-HU"/>
        </w:rPr>
        <w:t>: Oláh István polgármester</w:t>
      </w:r>
    </w:p>
    <w:p w14:paraId="756BF508" w14:textId="1053DA5D" w:rsidR="4910B840" w:rsidRDefault="4910B840" w:rsidP="4910B840">
      <w:pPr>
        <w:pStyle w:val="Szvegtrzs"/>
        <w:spacing w:after="0"/>
        <w:jc w:val="both"/>
        <w:rPr>
          <w:lang w:val="hu-HU"/>
        </w:rPr>
      </w:pPr>
      <w:r w:rsidRPr="4910B840">
        <w:rPr>
          <w:b/>
          <w:bCs/>
          <w:u w:val="single"/>
          <w:lang w:val="hu-HU"/>
        </w:rPr>
        <w:t>Határidő</w:t>
      </w:r>
      <w:r w:rsidRPr="4910B840">
        <w:rPr>
          <w:lang w:val="hu-HU"/>
        </w:rPr>
        <w:t>: 2022. július 11.</w:t>
      </w:r>
    </w:p>
    <w:p w14:paraId="7194DBDC" w14:textId="77777777" w:rsidR="00406B23" w:rsidRPr="008876FF" w:rsidRDefault="00406B23">
      <w:pPr>
        <w:ind w:left="1134"/>
        <w:jc w:val="both"/>
      </w:pPr>
    </w:p>
    <w:p w14:paraId="248ACE50" w14:textId="77777777" w:rsidR="0085506A" w:rsidRPr="008876FF" w:rsidRDefault="4910B840">
      <w:pPr>
        <w:jc w:val="both"/>
      </w:pPr>
      <w:r>
        <w:t>I. NAPIRENDI PONT</w:t>
      </w:r>
    </w:p>
    <w:p w14:paraId="7B2110CF" w14:textId="2A0AD418" w:rsidR="4910B840" w:rsidRDefault="4910B840" w:rsidP="4910B840">
      <w:pPr>
        <w:jc w:val="both"/>
      </w:pPr>
    </w:p>
    <w:p w14:paraId="7A1A4EC1" w14:textId="3966A434" w:rsidR="4910B840" w:rsidRDefault="23256C28" w:rsidP="4910B840">
      <w:pPr>
        <w:jc w:val="both"/>
      </w:pPr>
      <w:r>
        <w:t>Polgármester eskütétele a képviselő-testület előtt.</w:t>
      </w:r>
    </w:p>
    <w:p w14:paraId="4277303A" w14:textId="79F9B1F4" w:rsidR="23256C28" w:rsidRDefault="23256C28" w:rsidP="23256C28">
      <w:pPr>
        <w:jc w:val="both"/>
      </w:pPr>
    </w:p>
    <w:p w14:paraId="4D2B5CAC" w14:textId="1E6D53C5" w:rsidR="23256C28" w:rsidRDefault="23256C28" w:rsidP="23256C28">
      <w:pPr>
        <w:jc w:val="both"/>
        <w:rPr>
          <w:b/>
          <w:bCs/>
          <w:u w:val="single"/>
        </w:rPr>
      </w:pPr>
      <w:r w:rsidRPr="23256C28">
        <w:rPr>
          <w:b/>
          <w:bCs/>
          <w:u w:val="single"/>
        </w:rPr>
        <w:t>Oláh István polgármester</w:t>
      </w:r>
    </w:p>
    <w:p w14:paraId="51E90D62" w14:textId="495A01ED" w:rsidR="23256C28" w:rsidRDefault="23256C28" w:rsidP="23256C28">
      <w:pPr>
        <w:jc w:val="both"/>
        <w:rPr>
          <w:b/>
          <w:bCs/>
          <w:u w:val="single"/>
        </w:rPr>
      </w:pPr>
      <w:r>
        <w:t xml:space="preserve">Első napirendi pont a polgármester eskütétele a képviselő-testület előtt.  Átadom a szót </w:t>
      </w:r>
      <w:proofErr w:type="spellStart"/>
      <w:r>
        <w:t>Siba</w:t>
      </w:r>
      <w:proofErr w:type="spellEnd"/>
      <w:r>
        <w:t xml:space="preserve"> Árpádnénak, a Helyi-Választási Bizottság Elnökének.</w:t>
      </w:r>
    </w:p>
    <w:p w14:paraId="0861E702" w14:textId="2D7E5443" w:rsidR="4910B840" w:rsidRDefault="4910B840" w:rsidP="4910B840">
      <w:pPr>
        <w:jc w:val="both"/>
      </w:pPr>
    </w:p>
    <w:p w14:paraId="2DB47525" w14:textId="491064A6" w:rsidR="4910B840" w:rsidRDefault="000D661C" w:rsidP="4910B840">
      <w:pPr>
        <w:jc w:val="both"/>
        <w:rPr>
          <w:b/>
          <w:bCs/>
          <w:u w:val="single"/>
        </w:rPr>
      </w:pPr>
      <w:proofErr w:type="spellStart"/>
      <w:r>
        <w:rPr>
          <w:b/>
          <w:bCs/>
          <w:u w:val="single"/>
        </w:rPr>
        <w:t>Siba</w:t>
      </w:r>
      <w:proofErr w:type="spellEnd"/>
      <w:r>
        <w:rPr>
          <w:b/>
          <w:bCs/>
          <w:u w:val="single"/>
        </w:rPr>
        <w:t xml:space="preserve"> Árpádné a Helyi </w:t>
      </w:r>
      <w:r w:rsidR="4910B840" w:rsidRPr="4910B840">
        <w:rPr>
          <w:b/>
          <w:bCs/>
          <w:u w:val="single"/>
        </w:rPr>
        <w:t>Választási Bizottság Elnöke</w:t>
      </w:r>
    </w:p>
    <w:p w14:paraId="3529AD2A" w14:textId="688E9C1F" w:rsidR="4910B840" w:rsidRDefault="23256C28" w:rsidP="23256C28">
      <w:pPr>
        <w:jc w:val="both"/>
      </w:pPr>
      <w:r>
        <w:t xml:space="preserve">Mint köztudott mindenki előtt, hogy az időközi választás eredményeként Oláh István nyerte el a többségi szavazatot. A megbízólevelet átadtuk mikor </w:t>
      </w:r>
      <w:r w:rsidR="00810071">
        <w:t>jogerőre</w:t>
      </w:r>
      <w:r>
        <w:t xml:space="preserve"> emelkedett. Kérem polgármester </w:t>
      </w:r>
      <w:proofErr w:type="spellStart"/>
      <w:r>
        <w:t>úrat</w:t>
      </w:r>
      <w:proofErr w:type="spellEnd"/>
      <w:r>
        <w:t>, hogy az eskütételhez álljon fel és mondja utánam.</w:t>
      </w:r>
    </w:p>
    <w:p w14:paraId="4208506A" w14:textId="5401D5B6" w:rsidR="00810071" w:rsidRDefault="00810071" w:rsidP="23256C28">
      <w:pPr>
        <w:jc w:val="both"/>
      </w:pPr>
    </w:p>
    <w:p w14:paraId="657093D6" w14:textId="0C5C7436" w:rsidR="00810071" w:rsidRDefault="00810071" w:rsidP="23256C28">
      <w:pPr>
        <w:jc w:val="both"/>
      </w:pPr>
      <w:r>
        <w:t>Oláh István polgármester eskütétele.</w:t>
      </w:r>
    </w:p>
    <w:p w14:paraId="3D7F37C8" w14:textId="6420BFFF" w:rsidR="4910B840" w:rsidRDefault="4910B840" w:rsidP="4910B840">
      <w:pPr>
        <w:jc w:val="both"/>
      </w:pPr>
    </w:p>
    <w:p w14:paraId="6416CD1D" w14:textId="05CBD6F2" w:rsidR="00FC767F" w:rsidRPr="008876FF" w:rsidRDefault="23256C28" w:rsidP="00FC767F">
      <w:pPr>
        <w:jc w:val="both"/>
      </w:pPr>
      <w:r w:rsidRPr="23256C28">
        <w:rPr>
          <w:b/>
          <w:bCs/>
          <w:u w:val="single"/>
        </w:rPr>
        <w:t>Oláh István polgármester</w:t>
      </w:r>
    </w:p>
    <w:p w14:paraId="59475BEE" w14:textId="060E99CB" w:rsidR="23256C28" w:rsidRDefault="23256C28" w:rsidP="23256C28">
      <w:pPr>
        <w:jc w:val="both"/>
      </w:pPr>
      <w:r>
        <w:t>Köszönöm szépen!</w:t>
      </w:r>
    </w:p>
    <w:p w14:paraId="7964DB0B" w14:textId="274F4D4E" w:rsidR="23256C28" w:rsidRDefault="23256C28" w:rsidP="23256C28">
      <w:pPr>
        <w:jc w:val="both"/>
        <w:rPr>
          <w:b/>
          <w:bCs/>
          <w:u w:val="single"/>
        </w:rPr>
      </w:pPr>
    </w:p>
    <w:p w14:paraId="19E00A4D" w14:textId="7F1C004E" w:rsidR="23256C28" w:rsidRDefault="000D661C" w:rsidP="23256C28">
      <w:pPr>
        <w:jc w:val="both"/>
        <w:rPr>
          <w:b/>
          <w:bCs/>
          <w:u w:val="single"/>
        </w:rPr>
      </w:pPr>
      <w:proofErr w:type="spellStart"/>
      <w:r>
        <w:rPr>
          <w:b/>
          <w:bCs/>
          <w:u w:val="single"/>
        </w:rPr>
        <w:t>Siba</w:t>
      </w:r>
      <w:proofErr w:type="spellEnd"/>
      <w:r>
        <w:rPr>
          <w:b/>
          <w:bCs/>
          <w:u w:val="single"/>
        </w:rPr>
        <w:t xml:space="preserve"> Árpádné a Helyi </w:t>
      </w:r>
      <w:r w:rsidR="23256C28" w:rsidRPr="23256C28">
        <w:rPr>
          <w:b/>
          <w:bCs/>
          <w:u w:val="single"/>
        </w:rPr>
        <w:t>Választási Bizottság Elnöke</w:t>
      </w:r>
    </w:p>
    <w:p w14:paraId="31597CA3" w14:textId="16E4F664" w:rsidR="23256C28" w:rsidRDefault="23256C28" w:rsidP="23256C28">
      <w:pPr>
        <w:jc w:val="both"/>
      </w:pPr>
      <w:r>
        <w:t xml:space="preserve">Mindenki előtt nyilvánvaló az, hogyha István előlépett </w:t>
      </w:r>
      <w:r w:rsidR="00C14B21">
        <w:t>polgármesternek,</w:t>
      </w:r>
      <w:r>
        <w:t xml:space="preserve"> akkor egy önkormányzati képviselő hely megüresedett. Törvény úgy rendelkezik, hogy a 19-es listás szavaz</w:t>
      </w:r>
      <w:r w:rsidR="00810071">
        <w:t>áson a következő</w:t>
      </w:r>
      <w:r>
        <w:t xml:space="preserve"> legtöbb szavazatot nyert következő ember lépjen be, aki nem más, mint Kis József. A megbízólevelet szeretném átadni.  </w:t>
      </w:r>
    </w:p>
    <w:p w14:paraId="714FD71B" w14:textId="61CC45A5" w:rsidR="23256C28" w:rsidRDefault="23256C28" w:rsidP="23256C28">
      <w:pPr>
        <w:jc w:val="both"/>
        <w:rPr>
          <w:b/>
          <w:bCs/>
          <w:u w:val="single"/>
        </w:rPr>
      </w:pPr>
    </w:p>
    <w:p w14:paraId="045BFBBD" w14:textId="218072CA" w:rsidR="23256C28" w:rsidRDefault="23256C28" w:rsidP="23256C28">
      <w:pPr>
        <w:jc w:val="both"/>
        <w:rPr>
          <w:b/>
          <w:bCs/>
          <w:u w:val="single"/>
        </w:rPr>
      </w:pPr>
      <w:r w:rsidRPr="23256C28">
        <w:rPr>
          <w:b/>
          <w:bCs/>
          <w:u w:val="single"/>
        </w:rPr>
        <w:t>Kis József képviselő</w:t>
      </w:r>
    </w:p>
    <w:p w14:paraId="6CF72C19" w14:textId="205F4778" w:rsidR="23256C28" w:rsidRDefault="23256C28" w:rsidP="23256C28">
      <w:pPr>
        <w:jc w:val="both"/>
      </w:pPr>
      <w:r>
        <w:t>Köszönöm szépen!</w:t>
      </w:r>
    </w:p>
    <w:p w14:paraId="46BB0E50" w14:textId="203ACB5D" w:rsidR="23256C28" w:rsidRDefault="23256C28" w:rsidP="23256C28">
      <w:pPr>
        <w:jc w:val="both"/>
        <w:rPr>
          <w:b/>
          <w:bCs/>
          <w:u w:val="single"/>
        </w:rPr>
      </w:pPr>
    </w:p>
    <w:p w14:paraId="12561FB8" w14:textId="18D036D6" w:rsidR="23256C28" w:rsidRDefault="23256C28" w:rsidP="23256C28">
      <w:pPr>
        <w:jc w:val="both"/>
      </w:pPr>
      <w:r>
        <w:t>II. NAPIRENDI PONT</w:t>
      </w:r>
    </w:p>
    <w:p w14:paraId="4E95F8A2" w14:textId="6BA87990" w:rsidR="23256C28" w:rsidRDefault="23256C28" w:rsidP="23256C28">
      <w:pPr>
        <w:jc w:val="both"/>
        <w:rPr>
          <w:b/>
          <w:bCs/>
          <w:u w:val="single"/>
        </w:rPr>
      </w:pPr>
    </w:p>
    <w:p w14:paraId="4F771D23" w14:textId="449A3ED8" w:rsidR="23256C28" w:rsidRDefault="23256C28" w:rsidP="23256C28">
      <w:pPr>
        <w:jc w:val="both"/>
        <w:rPr>
          <w:b/>
          <w:bCs/>
          <w:u w:val="single"/>
        </w:rPr>
      </w:pPr>
      <w:r w:rsidRPr="23256C28">
        <w:rPr>
          <w:b/>
          <w:bCs/>
          <w:u w:val="single"/>
        </w:rPr>
        <w:t>Oláh István polgármester</w:t>
      </w:r>
    </w:p>
    <w:p w14:paraId="68EBE827" w14:textId="3C6F6B91" w:rsidR="23256C28" w:rsidRDefault="23256C28" w:rsidP="23256C28">
      <w:pPr>
        <w:jc w:val="both"/>
      </w:pPr>
      <w:r>
        <w:t>Második napirendi pontunk Kis József önkormányzati képviselő eskütétele. Kérem Kis Józsefet, hogy az eskütételhez álljon fel és mondja utánam.</w:t>
      </w:r>
    </w:p>
    <w:p w14:paraId="739C3E0D" w14:textId="6CA14D56" w:rsidR="23256C28" w:rsidRDefault="23256C28" w:rsidP="23256C28">
      <w:pPr>
        <w:jc w:val="both"/>
      </w:pPr>
    </w:p>
    <w:p w14:paraId="594DE512" w14:textId="3318834B" w:rsidR="23256C28" w:rsidRDefault="23256C28" w:rsidP="23256C28">
      <w:pPr>
        <w:jc w:val="both"/>
      </w:pPr>
      <w:r>
        <w:t>Kis József önkormányzati képviselő eskütétele.</w:t>
      </w:r>
    </w:p>
    <w:p w14:paraId="30E3A844" w14:textId="1FE495F4" w:rsidR="23256C28" w:rsidRDefault="23256C28" w:rsidP="23256C28">
      <w:pPr>
        <w:jc w:val="both"/>
        <w:rPr>
          <w:b/>
          <w:bCs/>
          <w:u w:val="single"/>
        </w:rPr>
      </w:pPr>
    </w:p>
    <w:p w14:paraId="673C7F7B" w14:textId="0E8F289C" w:rsidR="23256C28" w:rsidRDefault="23256C28" w:rsidP="23256C28">
      <w:pPr>
        <w:jc w:val="both"/>
      </w:pPr>
      <w:r>
        <w:t>III. NAPIRENDI PONT</w:t>
      </w:r>
    </w:p>
    <w:p w14:paraId="6108FB22" w14:textId="29E1B51A" w:rsidR="23256C28" w:rsidRDefault="23256C28" w:rsidP="23256C28">
      <w:pPr>
        <w:jc w:val="both"/>
        <w:rPr>
          <w:b/>
          <w:bCs/>
          <w:u w:val="single"/>
        </w:rPr>
      </w:pPr>
    </w:p>
    <w:p w14:paraId="68C3308C" w14:textId="307C5564" w:rsidR="23256C28" w:rsidRDefault="23256C28" w:rsidP="23256C28">
      <w:pPr>
        <w:jc w:val="both"/>
        <w:rPr>
          <w:b/>
          <w:bCs/>
          <w:u w:val="single"/>
        </w:rPr>
      </w:pPr>
      <w:r w:rsidRPr="23256C28">
        <w:rPr>
          <w:b/>
          <w:bCs/>
          <w:u w:val="single"/>
        </w:rPr>
        <w:t>Oláh István polgármester</w:t>
      </w:r>
    </w:p>
    <w:p w14:paraId="00B2B71A" w14:textId="12D630D1" w:rsidR="23256C28" w:rsidRDefault="23256C28" w:rsidP="23256C28">
      <w:pPr>
        <w:jc w:val="both"/>
      </w:pPr>
      <w:r>
        <w:t>Harmadik napirendi pontunk a polgármester illetményének, költségtérítésének megállapítása.  A napirendben való szavazás kapcsán érintettségemet bejelentem és a szavazásból való kizárásomat kérem. Aki egyetért a szavazásból való kizárásommal, kérem</w:t>
      </w:r>
      <w:r w:rsidR="00C14B21">
        <w:t>,</w:t>
      </w:r>
      <w:r>
        <w:t xml:space="preserve"> kézfelemeléssel jelezze.</w:t>
      </w:r>
    </w:p>
    <w:p w14:paraId="04495E1F" w14:textId="46AF393B" w:rsidR="23256C28" w:rsidRDefault="23256C28" w:rsidP="23256C28">
      <w:pPr>
        <w:jc w:val="both"/>
      </w:pPr>
    </w:p>
    <w:p w14:paraId="6A153CF0" w14:textId="7263A3A9" w:rsidR="23256C28" w:rsidRDefault="74205E92" w:rsidP="23256C28">
      <w:pPr>
        <w:jc w:val="both"/>
      </w:pPr>
      <w:r w:rsidRPr="74205E92">
        <w:rPr>
          <w:b/>
          <w:bCs/>
        </w:rPr>
        <w:t>A jelen lévő 6 képviselő-testületi tag 6 igen szavazattal, 0 nem szavazattal az alábbi határozatot hozza:</w:t>
      </w:r>
    </w:p>
    <w:p w14:paraId="588F1B9A" w14:textId="0CEE894C" w:rsidR="23256C28" w:rsidRDefault="23256C28" w:rsidP="23256C28">
      <w:pPr>
        <w:pStyle w:val="Szvegtrzs"/>
        <w:spacing w:after="0"/>
        <w:jc w:val="both"/>
        <w:rPr>
          <w:b/>
          <w:bCs/>
          <w:color w:val="141823"/>
          <w:lang w:val="hu-HU"/>
        </w:rPr>
      </w:pPr>
    </w:p>
    <w:p w14:paraId="44226C44" w14:textId="77777777" w:rsidR="23256C28" w:rsidRPr="00F506CE" w:rsidRDefault="23256C28" w:rsidP="00DD0285">
      <w:pPr>
        <w:jc w:val="center"/>
      </w:pPr>
      <w:r w:rsidRPr="00F506CE">
        <w:rPr>
          <w:b/>
          <w:bCs/>
        </w:rPr>
        <w:lastRenderedPageBreak/>
        <w:t>Perkáta Nagyközség Önkormányzata Képviselő-testülete</w:t>
      </w:r>
    </w:p>
    <w:p w14:paraId="1EB48C25" w14:textId="64309096" w:rsidR="23256C28" w:rsidRPr="00F506CE" w:rsidRDefault="23256C28" w:rsidP="00DD0285">
      <w:pPr>
        <w:jc w:val="center"/>
      </w:pPr>
      <w:r w:rsidRPr="00F506CE">
        <w:rPr>
          <w:b/>
          <w:bCs/>
        </w:rPr>
        <w:t>149/2022. (VII. 11.) határozata</w:t>
      </w:r>
    </w:p>
    <w:p w14:paraId="70FD36DE" w14:textId="05C2E0FD" w:rsidR="23256C28" w:rsidRPr="00F506CE" w:rsidRDefault="23256C28" w:rsidP="00DD0285">
      <w:pPr>
        <w:jc w:val="center"/>
        <w:rPr>
          <w:b/>
          <w:bCs/>
        </w:rPr>
      </w:pPr>
      <w:r w:rsidRPr="00F506CE">
        <w:rPr>
          <w:b/>
          <w:bCs/>
        </w:rPr>
        <w:t>Döntéshozatalban történő kizárásról</w:t>
      </w:r>
    </w:p>
    <w:p w14:paraId="12E39D0A" w14:textId="30DFA178" w:rsidR="23256C28" w:rsidRDefault="23256C28" w:rsidP="23256C28">
      <w:pPr>
        <w:ind w:left="1134"/>
        <w:jc w:val="center"/>
        <w:rPr>
          <w:b/>
          <w:bCs/>
          <w:color w:val="141823"/>
        </w:rPr>
      </w:pPr>
    </w:p>
    <w:p w14:paraId="470F0FB1" w14:textId="262E09EC" w:rsidR="23256C28" w:rsidRDefault="23256C28" w:rsidP="23256C28">
      <w:pPr>
        <w:jc w:val="both"/>
      </w:pPr>
      <w:r>
        <w:t>A Perkáta Nagyközség Önkormányzata Képviselő-testülete Oláh István polgármester személyes érintettségére vonatkozó bejelentését tudomásul vette. A Képviselő-testület úgy határozott, hogy Oláh István polgármestert kizárja az illetményét és költségtérítését érintő szavazásból.</w:t>
      </w:r>
    </w:p>
    <w:p w14:paraId="3B9F637B" w14:textId="00124B70" w:rsidR="23256C28" w:rsidRDefault="23256C28" w:rsidP="23256C28">
      <w:pPr>
        <w:jc w:val="both"/>
      </w:pPr>
    </w:p>
    <w:p w14:paraId="1D14F6CA" w14:textId="7060FC0A" w:rsidR="23256C28" w:rsidRDefault="23256C28" w:rsidP="23256C28">
      <w:pPr>
        <w:pStyle w:val="Szvegtrzs"/>
        <w:spacing w:after="0"/>
        <w:jc w:val="both"/>
        <w:rPr>
          <w:lang w:val="hu-HU"/>
        </w:rPr>
      </w:pPr>
      <w:r w:rsidRPr="23256C28">
        <w:rPr>
          <w:b/>
          <w:bCs/>
          <w:u w:val="single"/>
          <w:lang w:val="hu-HU"/>
        </w:rPr>
        <w:t>Felelős</w:t>
      </w:r>
      <w:r w:rsidRPr="23256C28">
        <w:rPr>
          <w:lang w:val="hu-HU"/>
        </w:rPr>
        <w:t>: Oláh István polgármester</w:t>
      </w:r>
    </w:p>
    <w:p w14:paraId="799B38CF" w14:textId="509041CA" w:rsidR="23256C28" w:rsidRDefault="23256C28" w:rsidP="23256C28">
      <w:pPr>
        <w:pStyle w:val="Szvegtrzs"/>
        <w:spacing w:after="0"/>
        <w:jc w:val="both"/>
        <w:rPr>
          <w:lang w:val="hu-HU"/>
        </w:rPr>
      </w:pPr>
      <w:r w:rsidRPr="23256C28">
        <w:rPr>
          <w:b/>
          <w:bCs/>
          <w:u w:val="single"/>
          <w:lang w:val="hu-HU"/>
        </w:rPr>
        <w:t>Határidő</w:t>
      </w:r>
      <w:r w:rsidRPr="23256C28">
        <w:rPr>
          <w:lang w:val="hu-HU"/>
        </w:rPr>
        <w:t>: 2022. július 11.</w:t>
      </w:r>
    </w:p>
    <w:p w14:paraId="1CD3C9BE" w14:textId="1BBB5F60" w:rsidR="23256C28" w:rsidRDefault="23256C28" w:rsidP="23256C28">
      <w:pPr>
        <w:pStyle w:val="Szvegtrzs"/>
        <w:spacing w:after="0"/>
        <w:jc w:val="both"/>
        <w:rPr>
          <w:lang w:val="hu-HU"/>
        </w:rPr>
      </w:pPr>
    </w:p>
    <w:p w14:paraId="3376D046" w14:textId="7A11E22B" w:rsidR="23256C28" w:rsidRDefault="23256C28" w:rsidP="23256C28">
      <w:pPr>
        <w:pStyle w:val="Szvegtrzs"/>
        <w:spacing w:after="0"/>
        <w:jc w:val="both"/>
        <w:rPr>
          <w:b/>
          <w:bCs/>
          <w:u w:val="single"/>
          <w:lang w:val="hu-HU"/>
        </w:rPr>
      </w:pPr>
      <w:r w:rsidRPr="23256C28">
        <w:rPr>
          <w:b/>
          <w:bCs/>
          <w:u w:val="single"/>
          <w:lang w:val="hu-HU"/>
        </w:rPr>
        <w:t>Oláh István polgármester</w:t>
      </w:r>
    </w:p>
    <w:p w14:paraId="50491645" w14:textId="76B3544C" w:rsidR="23256C28" w:rsidRDefault="23256C28" w:rsidP="23256C28">
      <w:pPr>
        <w:pStyle w:val="Szvegtrzs"/>
        <w:spacing w:after="0"/>
        <w:jc w:val="both"/>
        <w:rPr>
          <w:lang w:val="hu-HU"/>
        </w:rPr>
      </w:pPr>
      <w:r w:rsidRPr="23256C28">
        <w:rPr>
          <w:lang w:val="hu-HU"/>
        </w:rPr>
        <w:t xml:space="preserve">Javaslom Szőke Imre képviselő urat, hogy a polgármester illetményének megállapításáról szóló harmadik napirendi pontról tájékoztassa a képviselő-testület tagjait. </w:t>
      </w:r>
    </w:p>
    <w:p w14:paraId="5AA296EE" w14:textId="2388E41F" w:rsidR="23256C28" w:rsidRDefault="23256C28" w:rsidP="23256C28">
      <w:pPr>
        <w:pStyle w:val="Szvegtrzs"/>
        <w:spacing w:after="0"/>
        <w:jc w:val="both"/>
        <w:rPr>
          <w:lang w:val="hu-HU"/>
        </w:rPr>
      </w:pPr>
    </w:p>
    <w:p w14:paraId="79EB9127" w14:textId="5408D2EF" w:rsidR="23256C28" w:rsidRDefault="23256C28" w:rsidP="23256C28">
      <w:pPr>
        <w:pStyle w:val="Szvegtrzs"/>
        <w:spacing w:after="0"/>
        <w:jc w:val="both"/>
        <w:rPr>
          <w:b/>
          <w:bCs/>
          <w:u w:val="single"/>
          <w:lang w:val="hu-HU"/>
        </w:rPr>
      </w:pPr>
      <w:r w:rsidRPr="23256C28">
        <w:rPr>
          <w:b/>
          <w:bCs/>
          <w:u w:val="single"/>
          <w:lang w:val="hu-HU"/>
        </w:rPr>
        <w:t>Dr. Lakos László jegyző</w:t>
      </w:r>
    </w:p>
    <w:p w14:paraId="36A7D788" w14:textId="58B5EB55" w:rsidR="23256C28" w:rsidRDefault="23256C28" w:rsidP="23256C28">
      <w:pPr>
        <w:pStyle w:val="Szvegtrzs"/>
        <w:spacing w:after="0"/>
        <w:jc w:val="both"/>
        <w:rPr>
          <w:lang w:val="hu-HU"/>
        </w:rPr>
      </w:pPr>
      <w:r w:rsidRPr="23256C28">
        <w:rPr>
          <w:lang w:val="hu-HU"/>
        </w:rPr>
        <w:t xml:space="preserve">Rendeletünk szerint </w:t>
      </w:r>
      <w:r w:rsidR="00810071">
        <w:rPr>
          <w:lang w:val="hu-HU"/>
        </w:rPr>
        <w:t>Áldott Richárdnak kellene az ülést tovább vezetni</w:t>
      </w:r>
      <w:r w:rsidRPr="23256C28">
        <w:rPr>
          <w:lang w:val="hu-HU"/>
        </w:rPr>
        <w:t xml:space="preserve">, </w:t>
      </w:r>
      <w:r w:rsidR="00BA745B">
        <w:rPr>
          <w:lang w:val="hu-HU"/>
        </w:rPr>
        <w:t>de mivel ő nincs jelen az ülés további vezetésére tett javaslatot meg kell szavazni.</w:t>
      </w:r>
    </w:p>
    <w:p w14:paraId="5612024E" w14:textId="0BEF4FCB" w:rsidR="00773E05" w:rsidRDefault="00773E05" w:rsidP="23256C28">
      <w:pPr>
        <w:pStyle w:val="Szvegtrzs"/>
        <w:spacing w:after="0"/>
        <w:jc w:val="both"/>
        <w:rPr>
          <w:lang w:val="hu-HU"/>
        </w:rPr>
      </w:pPr>
    </w:p>
    <w:p w14:paraId="7A9B78A1" w14:textId="77777777" w:rsidR="00773E05" w:rsidRDefault="00773E05" w:rsidP="00773E05">
      <w:pPr>
        <w:pStyle w:val="Szvegtrzs"/>
        <w:spacing w:after="0"/>
        <w:jc w:val="both"/>
        <w:rPr>
          <w:b/>
          <w:bCs/>
          <w:u w:val="single"/>
          <w:lang w:val="hu-HU"/>
        </w:rPr>
      </w:pPr>
      <w:r w:rsidRPr="23256C28">
        <w:rPr>
          <w:b/>
          <w:bCs/>
          <w:u w:val="single"/>
          <w:lang w:val="hu-HU"/>
        </w:rPr>
        <w:t>Oláh István polgármester</w:t>
      </w:r>
    </w:p>
    <w:p w14:paraId="76D4CFF9" w14:textId="46BFB359" w:rsidR="00773E05" w:rsidRDefault="00773E05" w:rsidP="23256C28">
      <w:pPr>
        <w:pStyle w:val="Szvegtrzs"/>
        <w:spacing w:after="0"/>
        <w:jc w:val="both"/>
        <w:rPr>
          <w:lang w:val="hu-HU"/>
        </w:rPr>
      </w:pPr>
      <w:r>
        <w:rPr>
          <w:lang w:val="hu-HU"/>
        </w:rPr>
        <w:t>Aki egyetért azzal, hogy Szőke Imre Andor képviselő vezesse le a polgármester illetményének és költségtérítésének megállapításával kapcsolatos napirendi pontot, kérem, kézfelemeléssel jelezze.</w:t>
      </w:r>
    </w:p>
    <w:p w14:paraId="77ABB962" w14:textId="45CE385C" w:rsidR="23256C28" w:rsidRDefault="23256C28" w:rsidP="23256C28">
      <w:pPr>
        <w:pStyle w:val="Szvegtrzs"/>
        <w:spacing w:after="0"/>
        <w:jc w:val="both"/>
        <w:rPr>
          <w:lang w:val="hu-HU"/>
        </w:rPr>
      </w:pPr>
    </w:p>
    <w:p w14:paraId="30D61423" w14:textId="27341CBC" w:rsidR="23256C28" w:rsidRDefault="74205E92" w:rsidP="23256C28">
      <w:pPr>
        <w:jc w:val="both"/>
      </w:pPr>
      <w:r w:rsidRPr="74205E92">
        <w:rPr>
          <w:b/>
          <w:bCs/>
        </w:rPr>
        <w:t>A jelen lévő 6 képviselő-testületi tag 6 igen szavazattal, 0 nem szavazattal az alábbi határozatot hozza:</w:t>
      </w:r>
    </w:p>
    <w:p w14:paraId="32E1E71C" w14:textId="4F24D748" w:rsidR="23256C28" w:rsidRDefault="23256C28" w:rsidP="23256C28">
      <w:pPr>
        <w:pStyle w:val="Szvegtrzs"/>
        <w:spacing w:after="0"/>
        <w:jc w:val="both"/>
        <w:rPr>
          <w:lang w:val="hu-HU"/>
        </w:rPr>
      </w:pPr>
    </w:p>
    <w:p w14:paraId="62039FEA" w14:textId="77777777" w:rsidR="23256C28" w:rsidRPr="00F506CE" w:rsidRDefault="23256C28" w:rsidP="00DD0285">
      <w:pPr>
        <w:jc w:val="center"/>
      </w:pPr>
      <w:r w:rsidRPr="00F506CE">
        <w:rPr>
          <w:b/>
          <w:bCs/>
        </w:rPr>
        <w:t>Perkáta Nagyközség Önkormányzata Képviselő-testülete</w:t>
      </w:r>
    </w:p>
    <w:p w14:paraId="0C3D5E65" w14:textId="4DDC176C" w:rsidR="23256C28" w:rsidRPr="00F506CE" w:rsidRDefault="23256C28" w:rsidP="00DD0285">
      <w:pPr>
        <w:jc w:val="center"/>
      </w:pPr>
      <w:r w:rsidRPr="00F506CE">
        <w:rPr>
          <w:b/>
          <w:bCs/>
        </w:rPr>
        <w:t>150/2022. (VII. 11.) határozata</w:t>
      </w:r>
    </w:p>
    <w:p w14:paraId="1FA0EB84" w14:textId="49C91201" w:rsidR="23256C28" w:rsidRPr="00F506CE" w:rsidRDefault="23256C28" w:rsidP="00DD0285">
      <w:pPr>
        <w:jc w:val="center"/>
        <w:rPr>
          <w:b/>
          <w:bCs/>
        </w:rPr>
      </w:pPr>
      <w:r w:rsidRPr="00F506CE">
        <w:rPr>
          <w:b/>
          <w:bCs/>
        </w:rPr>
        <w:t>A polgármester illetményének megállapításáról szóló beszámoló személy elfogadásáról</w:t>
      </w:r>
    </w:p>
    <w:p w14:paraId="43BF6DF1" w14:textId="6EE8A1DD" w:rsidR="23256C28" w:rsidRDefault="23256C28" w:rsidP="23256C28">
      <w:pPr>
        <w:pStyle w:val="Szvegtrzs"/>
        <w:spacing w:after="0"/>
        <w:jc w:val="both"/>
        <w:rPr>
          <w:lang w:val="hu-HU"/>
        </w:rPr>
      </w:pPr>
    </w:p>
    <w:p w14:paraId="5D50C464" w14:textId="13F5F837" w:rsidR="23256C28" w:rsidRDefault="23256C28" w:rsidP="23256C28">
      <w:pPr>
        <w:pStyle w:val="Szvegtrzs"/>
        <w:spacing w:after="0"/>
        <w:jc w:val="both"/>
        <w:rPr>
          <w:lang w:val="hu-HU"/>
        </w:rPr>
      </w:pPr>
      <w:r w:rsidRPr="23256C28">
        <w:rPr>
          <w:lang w:val="hu-HU"/>
        </w:rPr>
        <w:t xml:space="preserve">Perkáta Nagyközség Önkormányzata Képviselő-testülete úgy határozott, hogy Szőke Imre Andor képviselő-testületi tagot választja meg arra, hogy </w:t>
      </w:r>
      <w:r w:rsidR="00FB5842">
        <w:rPr>
          <w:lang w:val="hu-HU"/>
        </w:rPr>
        <w:t xml:space="preserve">levezesse </w:t>
      </w:r>
      <w:r w:rsidRPr="23256C28">
        <w:rPr>
          <w:lang w:val="hu-HU"/>
        </w:rPr>
        <w:t>a polgármester illetményének</w:t>
      </w:r>
      <w:r w:rsidR="00FB5842">
        <w:rPr>
          <w:lang w:val="hu-HU"/>
        </w:rPr>
        <w:t xml:space="preserve"> és költségtérítésének</w:t>
      </w:r>
      <w:r w:rsidRPr="23256C28">
        <w:rPr>
          <w:lang w:val="hu-HU"/>
        </w:rPr>
        <w:t xml:space="preserve"> megállapításá</w:t>
      </w:r>
      <w:r w:rsidR="00FB5842">
        <w:rPr>
          <w:lang w:val="hu-HU"/>
        </w:rPr>
        <w:t>val kapcsolatos napirendi pontot.</w:t>
      </w:r>
    </w:p>
    <w:p w14:paraId="4719864D" w14:textId="01D00191" w:rsidR="23256C28" w:rsidRDefault="23256C28" w:rsidP="23256C28">
      <w:pPr>
        <w:pStyle w:val="Szvegtrzs"/>
        <w:spacing w:after="0"/>
        <w:jc w:val="both"/>
        <w:rPr>
          <w:lang w:val="hu-HU"/>
        </w:rPr>
      </w:pPr>
    </w:p>
    <w:p w14:paraId="318FEA23" w14:textId="7060FC0A" w:rsidR="23256C28" w:rsidRDefault="23256C28" w:rsidP="23256C28">
      <w:pPr>
        <w:pStyle w:val="Szvegtrzs"/>
        <w:spacing w:after="0"/>
        <w:jc w:val="both"/>
        <w:rPr>
          <w:lang w:val="hu-HU"/>
        </w:rPr>
      </w:pPr>
      <w:r w:rsidRPr="23256C28">
        <w:rPr>
          <w:b/>
          <w:bCs/>
          <w:u w:val="single"/>
          <w:lang w:val="hu-HU"/>
        </w:rPr>
        <w:t>Felelős</w:t>
      </w:r>
      <w:r w:rsidRPr="23256C28">
        <w:rPr>
          <w:lang w:val="hu-HU"/>
        </w:rPr>
        <w:t>: Oláh István polgármester</w:t>
      </w:r>
    </w:p>
    <w:p w14:paraId="623547A2" w14:textId="1053DA5D" w:rsidR="23256C28" w:rsidRDefault="23256C28" w:rsidP="23256C28">
      <w:pPr>
        <w:pStyle w:val="Szvegtrzs"/>
        <w:spacing w:after="0"/>
        <w:jc w:val="both"/>
        <w:rPr>
          <w:lang w:val="hu-HU"/>
        </w:rPr>
      </w:pPr>
      <w:r w:rsidRPr="23256C28">
        <w:rPr>
          <w:b/>
          <w:bCs/>
          <w:u w:val="single"/>
          <w:lang w:val="hu-HU"/>
        </w:rPr>
        <w:t>Határidő</w:t>
      </w:r>
      <w:r w:rsidRPr="23256C28">
        <w:rPr>
          <w:lang w:val="hu-HU"/>
        </w:rPr>
        <w:t>: 2022. július 11.</w:t>
      </w:r>
    </w:p>
    <w:p w14:paraId="1568BF08" w14:textId="0D7E7A7D" w:rsidR="23256C28" w:rsidRDefault="23256C28" w:rsidP="23256C28">
      <w:pPr>
        <w:pStyle w:val="Szvegtrzs"/>
        <w:spacing w:after="0"/>
        <w:jc w:val="both"/>
        <w:rPr>
          <w:lang w:val="hu-HU"/>
        </w:rPr>
      </w:pPr>
    </w:p>
    <w:p w14:paraId="09D0F472" w14:textId="1CA1027E" w:rsidR="23256C28" w:rsidRDefault="00FB5842" w:rsidP="23256C28">
      <w:pPr>
        <w:pStyle w:val="Szvegtrzs"/>
        <w:spacing w:after="0"/>
        <w:jc w:val="both"/>
        <w:rPr>
          <w:b/>
          <w:bCs/>
          <w:u w:val="single"/>
          <w:lang w:val="hu-HU"/>
        </w:rPr>
      </w:pPr>
      <w:r>
        <w:rPr>
          <w:b/>
          <w:bCs/>
          <w:u w:val="single"/>
          <w:lang w:val="hu-HU"/>
        </w:rPr>
        <w:t>Szőke Imre Andor képviselő</w:t>
      </w:r>
    </w:p>
    <w:p w14:paraId="30DED6A3" w14:textId="304D0541" w:rsidR="00FB5842" w:rsidRDefault="00FB5842" w:rsidP="00FB5842">
      <w:pPr>
        <w:pStyle w:val="Szvegtrzs"/>
        <w:spacing w:after="0"/>
        <w:jc w:val="both"/>
        <w:rPr>
          <w:lang w:val="hu-HU"/>
        </w:rPr>
      </w:pPr>
      <w:r>
        <w:rPr>
          <w:lang w:val="hu-HU"/>
        </w:rPr>
        <w:t xml:space="preserve">A polgármester illetménye meghatározott összeg, tehát a 780 000 Ft/hó. Ez az összeg úgy jön ki, hogy a törvény 1 300 000 Ft illetményt ír elő, viszont mivel 2000 és 5000 fő lakosságszámú település vagyunk ezért István ennek az összegnek csak a 60%-át kapja meg. A polgármester költségtérítése pedig az illetmény 15%-a, azaz 117 000 Ft/hó. </w:t>
      </w:r>
      <w:r w:rsidR="00C91153">
        <w:rPr>
          <w:lang w:val="hu-HU"/>
        </w:rPr>
        <w:t>Aki ezt a határozati javaslatot elfogadja, kérem, kézfelemeléssel jelezze.</w:t>
      </w:r>
    </w:p>
    <w:p w14:paraId="7736FF4B" w14:textId="77777777" w:rsidR="00FB5842" w:rsidRDefault="00FB5842" w:rsidP="23256C28">
      <w:pPr>
        <w:pStyle w:val="Szvegtrzs"/>
        <w:spacing w:after="0"/>
        <w:jc w:val="both"/>
        <w:rPr>
          <w:lang w:val="hu-HU"/>
        </w:rPr>
      </w:pPr>
    </w:p>
    <w:p w14:paraId="27DE7FC9" w14:textId="1ED0F7CF" w:rsidR="23256C28" w:rsidRDefault="74205E92" w:rsidP="23256C28">
      <w:pPr>
        <w:jc w:val="both"/>
      </w:pPr>
      <w:r w:rsidRPr="74205E92">
        <w:rPr>
          <w:b/>
          <w:bCs/>
        </w:rPr>
        <w:t>A jelen lévő 6 képviselő-testületi tag 5 igen szavazattal, 0 nem szavazattal az alábbi határozatot hozza:</w:t>
      </w:r>
    </w:p>
    <w:p w14:paraId="0A3E4D8D" w14:textId="64960B1A" w:rsidR="23256C28" w:rsidRDefault="23256C28" w:rsidP="23256C28">
      <w:pPr>
        <w:pStyle w:val="Szvegtrzs"/>
        <w:spacing w:after="0"/>
        <w:jc w:val="both"/>
        <w:rPr>
          <w:lang w:val="hu-HU"/>
        </w:rPr>
      </w:pPr>
    </w:p>
    <w:p w14:paraId="73188A7E" w14:textId="77777777" w:rsidR="23256C28" w:rsidRPr="00F506CE" w:rsidRDefault="23256C28" w:rsidP="00DD0285">
      <w:pPr>
        <w:jc w:val="center"/>
      </w:pPr>
      <w:r w:rsidRPr="00F506CE">
        <w:rPr>
          <w:b/>
          <w:bCs/>
        </w:rPr>
        <w:t>Perkáta Nagyközség Önkormányzata Képviselő-testülete</w:t>
      </w:r>
    </w:p>
    <w:p w14:paraId="6056B818" w14:textId="47D7B2FB" w:rsidR="23256C28" w:rsidRPr="00F506CE" w:rsidRDefault="23256C28" w:rsidP="00DD0285">
      <w:pPr>
        <w:jc w:val="center"/>
      </w:pPr>
      <w:r w:rsidRPr="00F506CE">
        <w:rPr>
          <w:b/>
          <w:bCs/>
        </w:rPr>
        <w:lastRenderedPageBreak/>
        <w:t>151/2022. (VII. 11.) határozata</w:t>
      </w:r>
    </w:p>
    <w:p w14:paraId="3537A08C" w14:textId="6972D68F" w:rsidR="23256C28" w:rsidRPr="00F506CE" w:rsidRDefault="23256C28" w:rsidP="00DD0285">
      <w:pPr>
        <w:jc w:val="center"/>
        <w:rPr>
          <w:b/>
          <w:bCs/>
        </w:rPr>
      </w:pPr>
      <w:r w:rsidRPr="00F506CE">
        <w:rPr>
          <w:b/>
          <w:bCs/>
        </w:rPr>
        <w:t>A polgármester illetményének megállapításáról</w:t>
      </w:r>
    </w:p>
    <w:p w14:paraId="4EC02C81" w14:textId="16923F0A" w:rsidR="23256C28" w:rsidRDefault="23256C28" w:rsidP="23256C28">
      <w:pPr>
        <w:jc w:val="both"/>
      </w:pPr>
    </w:p>
    <w:p w14:paraId="5EFCCF36" w14:textId="4E30CD25" w:rsidR="23256C28" w:rsidRDefault="23256C28" w:rsidP="23256C28">
      <w:pPr>
        <w:jc w:val="both"/>
      </w:pPr>
      <w:r>
        <w:t>Perkáta Nagyközség Önkormányzata Képviselő-testületének határozata a polgármester illetményének megállapításával az Ön</w:t>
      </w:r>
      <w:r w:rsidR="00C14B21">
        <w:t>kormányzat Képviselő-testülete „</w:t>
      </w:r>
      <w:r>
        <w:t xml:space="preserve">Magyarország helyi Önkormányzatairól szóló” 2011. évi CLXXXIX. törvény 71. § (2) bekezdése, a (4) bekezdés d) pontja “a központi államigazgatási </w:t>
      </w:r>
      <w:bookmarkStart w:id="0" w:name="_Int_v46mrtUI"/>
      <w:r>
        <w:t>szervekről,</w:t>
      </w:r>
      <w:bookmarkEnd w:id="0"/>
      <w:r>
        <w:t xml:space="preserve"> valamint a Kormány tagjai és az államtitkárok </w:t>
      </w:r>
      <w:r w:rsidR="002A3590">
        <w:t>jogállásáról“ szóló</w:t>
      </w:r>
      <w:r>
        <w:t xml:space="preserve"> 2010. évi XLIII. Törvény 51. § (1)-(3) bekezdései, továbbá a “közszolgálati tisztviselőkről” szóló 2011. évi CXCIX. törvény 132. §-a alapján Oláh István polgármester illetményét 780 000/hó összegben állapítja meg.</w:t>
      </w:r>
    </w:p>
    <w:p w14:paraId="15764FC0" w14:textId="22819ACE" w:rsidR="23256C28" w:rsidRDefault="23256C28" w:rsidP="23256C28">
      <w:pPr>
        <w:jc w:val="both"/>
      </w:pPr>
    </w:p>
    <w:p w14:paraId="7CB773F1" w14:textId="5A865B65" w:rsidR="23256C28" w:rsidRDefault="63DF9152" w:rsidP="23256C28">
      <w:pPr>
        <w:pStyle w:val="Szvegtrzs"/>
        <w:spacing w:after="0"/>
        <w:jc w:val="both"/>
        <w:rPr>
          <w:lang w:val="hu-HU"/>
        </w:rPr>
      </w:pPr>
      <w:r w:rsidRPr="63DF9152">
        <w:rPr>
          <w:b/>
          <w:bCs/>
          <w:u w:val="single"/>
          <w:lang w:val="hu-HU"/>
        </w:rPr>
        <w:t>Felelős</w:t>
      </w:r>
      <w:r w:rsidRPr="63DF9152">
        <w:rPr>
          <w:lang w:val="hu-HU"/>
        </w:rPr>
        <w:t>: Dr. Lakos László jegyző</w:t>
      </w:r>
    </w:p>
    <w:p w14:paraId="1620D671" w14:textId="79FBB731" w:rsidR="23256C28" w:rsidRDefault="23256C28" w:rsidP="23256C28">
      <w:pPr>
        <w:pStyle w:val="Szvegtrzs"/>
        <w:spacing w:after="0"/>
        <w:jc w:val="both"/>
        <w:rPr>
          <w:lang w:val="hu-HU"/>
        </w:rPr>
      </w:pPr>
      <w:r w:rsidRPr="23256C28">
        <w:rPr>
          <w:b/>
          <w:bCs/>
          <w:u w:val="single"/>
          <w:lang w:val="hu-HU"/>
        </w:rPr>
        <w:t>Határidő</w:t>
      </w:r>
      <w:r w:rsidRPr="23256C28">
        <w:rPr>
          <w:lang w:val="hu-HU"/>
        </w:rPr>
        <w:t>: 2022. július 11.</w:t>
      </w:r>
    </w:p>
    <w:p w14:paraId="465E2284" w14:textId="34EF083F" w:rsidR="00EB00E7" w:rsidRDefault="00EB00E7" w:rsidP="23256C28">
      <w:pPr>
        <w:pStyle w:val="Szvegtrzs"/>
        <w:spacing w:after="0"/>
        <w:jc w:val="both"/>
        <w:rPr>
          <w:lang w:val="hu-HU"/>
        </w:rPr>
      </w:pPr>
    </w:p>
    <w:p w14:paraId="511C22C4" w14:textId="2ABBBDCE" w:rsidR="00EB00E7" w:rsidRPr="00EB00E7" w:rsidRDefault="00EB00E7" w:rsidP="23256C28">
      <w:pPr>
        <w:pStyle w:val="Szvegtrzs"/>
        <w:spacing w:after="0"/>
        <w:jc w:val="both"/>
        <w:rPr>
          <w:b/>
          <w:u w:val="single"/>
          <w:lang w:val="hu-HU"/>
        </w:rPr>
      </w:pPr>
      <w:r w:rsidRPr="00EB00E7">
        <w:rPr>
          <w:b/>
          <w:u w:val="single"/>
          <w:lang w:val="hu-HU"/>
        </w:rPr>
        <w:t>Szőke Imre Andor képviselő</w:t>
      </w:r>
    </w:p>
    <w:p w14:paraId="7F6D4B6B" w14:textId="2402A0EB" w:rsidR="00EB00E7" w:rsidRDefault="00EB00E7" w:rsidP="23256C28">
      <w:pPr>
        <w:pStyle w:val="Szvegtrzs"/>
        <w:spacing w:after="0"/>
        <w:jc w:val="both"/>
        <w:rPr>
          <w:lang w:val="hu-HU"/>
        </w:rPr>
      </w:pPr>
      <w:r>
        <w:rPr>
          <w:lang w:val="hu-HU"/>
        </w:rPr>
        <w:t>Aki a polgármester költségtérítésére vonatkozó határozat</w:t>
      </w:r>
      <w:r w:rsidR="00C14B21">
        <w:rPr>
          <w:lang w:val="hu-HU"/>
        </w:rPr>
        <w:t xml:space="preserve">i javaslatot elfogadja, kérem, </w:t>
      </w:r>
      <w:r>
        <w:rPr>
          <w:lang w:val="hu-HU"/>
        </w:rPr>
        <w:t>kézfelemeléssel jelezze.</w:t>
      </w:r>
    </w:p>
    <w:p w14:paraId="6671F425" w14:textId="02CE4408" w:rsidR="23256C28" w:rsidRDefault="23256C28" w:rsidP="23256C28">
      <w:pPr>
        <w:jc w:val="both"/>
      </w:pPr>
    </w:p>
    <w:p w14:paraId="4F7EC0F2" w14:textId="1E426ADD" w:rsidR="00C14B21" w:rsidRDefault="74205E92" w:rsidP="00C14B21">
      <w:pPr>
        <w:jc w:val="both"/>
      </w:pPr>
      <w:r w:rsidRPr="74205E92">
        <w:rPr>
          <w:b/>
          <w:bCs/>
        </w:rPr>
        <w:t>A jelen lévő 6 képviselő-testületi tag 5 igen szavazattal, 0 nem szavazattal az alábbi határozatot hozza:</w:t>
      </w:r>
    </w:p>
    <w:p w14:paraId="3E14881A" w14:textId="77777777" w:rsidR="00C14B21" w:rsidRDefault="00C14B21" w:rsidP="23256C28">
      <w:pPr>
        <w:jc w:val="both"/>
      </w:pPr>
    </w:p>
    <w:p w14:paraId="046224AB" w14:textId="77777777" w:rsidR="00DD0285" w:rsidRPr="00F506CE" w:rsidRDefault="00DD0285" w:rsidP="00DD0285">
      <w:pPr>
        <w:jc w:val="center"/>
      </w:pPr>
      <w:r w:rsidRPr="00F506CE">
        <w:rPr>
          <w:b/>
          <w:bCs/>
        </w:rPr>
        <w:t>Perkáta Nagyközség Önkormányzata Képviselő-testülete</w:t>
      </w:r>
    </w:p>
    <w:p w14:paraId="44255A42" w14:textId="1A44F67E" w:rsidR="00DD0285" w:rsidRPr="00F506CE" w:rsidRDefault="00DD0285" w:rsidP="00DD0285">
      <w:pPr>
        <w:jc w:val="center"/>
        <w:rPr>
          <w:b/>
          <w:bCs/>
        </w:rPr>
      </w:pPr>
      <w:r w:rsidRPr="00F506CE">
        <w:rPr>
          <w:b/>
          <w:bCs/>
        </w:rPr>
        <w:t>152/2022. (VII. 11.) határozata</w:t>
      </w:r>
    </w:p>
    <w:p w14:paraId="205F041A" w14:textId="5CF31E70" w:rsidR="00DD0285" w:rsidRPr="00F506CE" w:rsidRDefault="00DD0285" w:rsidP="00DD0285">
      <w:pPr>
        <w:jc w:val="center"/>
        <w:rPr>
          <w:b/>
          <w:bCs/>
        </w:rPr>
      </w:pPr>
      <w:r w:rsidRPr="00F506CE">
        <w:rPr>
          <w:b/>
          <w:bCs/>
        </w:rPr>
        <w:t>A polgármester költségtérítésének megállapításáról</w:t>
      </w:r>
    </w:p>
    <w:p w14:paraId="75E3A5BF" w14:textId="77777777" w:rsidR="00DD0285" w:rsidRDefault="00DD0285" w:rsidP="00DD0285">
      <w:pPr>
        <w:jc w:val="center"/>
      </w:pPr>
    </w:p>
    <w:p w14:paraId="445F49D3" w14:textId="7ADA72FD" w:rsidR="23256C28" w:rsidRDefault="63DF9152" w:rsidP="23256C28">
      <w:pPr>
        <w:jc w:val="both"/>
      </w:pPr>
      <w:r>
        <w:t>Perkáta Nagyközség Önkormányzata Képviselő-testülete „Magyarország helyi önkormányzatairól” szóló 2011. évi CLXXXIX. törvény 71. § (6) bekezdése alapján Oláh István polgármester költségtérítését 117 000 Ft/hó összegben állapítja meg.</w:t>
      </w:r>
    </w:p>
    <w:p w14:paraId="44A98D4A" w14:textId="50EF5D2F" w:rsidR="00C14B21" w:rsidRPr="00C14B21" w:rsidRDefault="00C14B21" w:rsidP="23256C28">
      <w:pPr>
        <w:jc w:val="both"/>
        <w:rPr>
          <w:b/>
          <w:u w:val="single"/>
        </w:rPr>
      </w:pPr>
    </w:p>
    <w:p w14:paraId="09D6B496" w14:textId="6E6DEF94" w:rsidR="00C14B21" w:rsidRDefault="63DF9152" w:rsidP="23256C28">
      <w:pPr>
        <w:jc w:val="both"/>
      </w:pPr>
      <w:r w:rsidRPr="63DF9152">
        <w:rPr>
          <w:b/>
          <w:bCs/>
          <w:u w:val="single"/>
        </w:rPr>
        <w:t>Felelős:</w:t>
      </w:r>
      <w:r>
        <w:t xml:space="preserve"> Dr. Lakos László jegyző</w:t>
      </w:r>
    </w:p>
    <w:p w14:paraId="1EA20929" w14:textId="219D09A2" w:rsidR="00C14B21" w:rsidRDefault="00C14B21" w:rsidP="23256C28">
      <w:pPr>
        <w:jc w:val="both"/>
      </w:pPr>
      <w:r w:rsidRPr="00C14B21">
        <w:rPr>
          <w:b/>
          <w:u w:val="single"/>
        </w:rPr>
        <w:t>Határidő:</w:t>
      </w:r>
      <w:r>
        <w:t xml:space="preserve"> 2022. július 11.</w:t>
      </w:r>
    </w:p>
    <w:p w14:paraId="2087574E" w14:textId="63EB5920" w:rsidR="00B57637" w:rsidRDefault="00B57637" w:rsidP="23256C28">
      <w:pPr>
        <w:jc w:val="both"/>
      </w:pPr>
    </w:p>
    <w:p w14:paraId="56C71B6E" w14:textId="06BB9969" w:rsidR="00B57637" w:rsidRPr="000344CF" w:rsidRDefault="000344CF" w:rsidP="23256C28">
      <w:pPr>
        <w:jc w:val="both"/>
        <w:rPr>
          <w:b/>
          <w:u w:val="single"/>
        </w:rPr>
      </w:pPr>
      <w:r w:rsidRPr="000344CF">
        <w:rPr>
          <w:b/>
          <w:u w:val="single"/>
        </w:rPr>
        <w:t>Szőke Imre Andor képviselő</w:t>
      </w:r>
    </w:p>
    <w:p w14:paraId="65F91554" w14:textId="5530C269" w:rsidR="000344CF" w:rsidRDefault="000344CF" w:rsidP="23256C28">
      <w:pPr>
        <w:jc w:val="both"/>
      </w:pPr>
      <w:r>
        <w:t>A napirendi ponthoz tartozik a polgármester 2022. évi szabadsága, melyet ugyan úgy meg kell szavaznunk. Oláh István polgármestert 2022. évi jú</w:t>
      </w:r>
      <w:r w:rsidR="00C91153">
        <w:t>nius 27</w:t>
      </w:r>
      <w:r>
        <w:t>-i kezdőnappal 20 nap szabadság illeti meg. Aki ezt a határozati javaslatot elfogadja, kérem, kézfelemeléssel jelezze.</w:t>
      </w:r>
    </w:p>
    <w:p w14:paraId="5086AC64" w14:textId="01DD4175" w:rsidR="00F506CE" w:rsidRDefault="00F506CE" w:rsidP="23256C28">
      <w:pPr>
        <w:jc w:val="both"/>
      </w:pPr>
    </w:p>
    <w:p w14:paraId="2024D8FB" w14:textId="15F5CE66" w:rsidR="00F506CE" w:rsidRDefault="74205E92" w:rsidP="23256C28">
      <w:pPr>
        <w:jc w:val="both"/>
      </w:pPr>
      <w:r w:rsidRPr="74205E92">
        <w:rPr>
          <w:b/>
          <w:bCs/>
        </w:rPr>
        <w:t>A jelen lévő 6 képviselő-testületi tag 5 igen szavazattal, 0 nem szavazattal az alábbi határozatot hozza:</w:t>
      </w:r>
    </w:p>
    <w:p w14:paraId="60CD630C" w14:textId="473FF46E" w:rsidR="000344CF" w:rsidRDefault="000344CF" w:rsidP="23256C28">
      <w:pPr>
        <w:jc w:val="both"/>
      </w:pPr>
    </w:p>
    <w:p w14:paraId="38AFBAB3" w14:textId="77777777" w:rsidR="00F506CE" w:rsidRPr="00F506CE" w:rsidRDefault="00F506CE" w:rsidP="00F506CE">
      <w:pPr>
        <w:jc w:val="center"/>
      </w:pPr>
      <w:r w:rsidRPr="00F506CE">
        <w:rPr>
          <w:b/>
          <w:bCs/>
        </w:rPr>
        <w:t>Perkáta Nagyközség Önkormányzata Képviselő-testülete</w:t>
      </w:r>
    </w:p>
    <w:p w14:paraId="489A495B" w14:textId="334A6AF8" w:rsidR="00F506CE" w:rsidRPr="00F506CE" w:rsidRDefault="00F506CE" w:rsidP="00F506CE">
      <w:pPr>
        <w:jc w:val="center"/>
        <w:rPr>
          <w:b/>
          <w:bCs/>
        </w:rPr>
      </w:pPr>
      <w:r w:rsidRPr="00F506CE">
        <w:rPr>
          <w:b/>
          <w:bCs/>
        </w:rPr>
        <w:t>153/2022. (VII. 11.) határozata</w:t>
      </w:r>
    </w:p>
    <w:p w14:paraId="7B910C14" w14:textId="0C7689B3" w:rsidR="000344CF" w:rsidRPr="00F506CE" w:rsidRDefault="00F506CE" w:rsidP="00F506CE">
      <w:pPr>
        <w:jc w:val="center"/>
        <w:rPr>
          <w:b/>
          <w:bCs/>
        </w:rPr>
      </w:pPr>
      <w:r w:rsidRPr="00F506CE">
        <w:rPr>
          <w:b/>
          <w:bCs/>
        </w:rPr>
        <w:t>A polgármester 2022. évi szabadságáról</w:t>
      </w:r>
    </w:p>
    <w:p w14:paraId="59FFFC28" w14:textId="554F868D" w:rsidR="000344CF" w:rsidRDefault="000344CF" w:rsidP="23256C28">
      <w:pPr>
        <w:jc w:val="both"/>
      </w:pPr>
    </w:p>
    <w:p w14:paraId="66E9A982" w14:textId="2BD93BF9" w:rsidR="000344CF" w:rsidRDefault="00F506CE" w:rsidP="23256C28">
      <w:pPr>
        <w:jc w:val="both"/>
      </w:pPr>
      <w:r>
        <w:t>Perkáta Nagyközség Önkormányzata Képviselő-testülete úgy határozott, hogy Oláh István részére 2022. jú</w:t>
      </w:r>
      <w:r w:rsidR="00C91153">
        <w:t>nius</w:t>
      </w:r>
      <w:r>
        <w:t xml:space="preserve"> 2</w:t>
      </w:r>
      <w:r w:rsidR="00C91153">
        <w:t>7</w:t>
      </w:r>
      <w:r>
        <w:t>-i kezdőnappal 20 nap szabadságot állapít meg.</w:t>
      </w:r>
    </w:p>
    <w:p w14:paraId="55E50887" w14:textId="0B25451B" w:rsidR="00F506CE" w:rsidRDefault="00F506CE" w:rsidP="23256C28">
      <w:pPr>
        <w:jc w:val="both"/>
      </w:pPr>
    </w:p>
    <w:p w14:paraId="7B8D7E12" w14:textId="15D59A3C" w:rsidR="00F506CE" w:rsidRDefault="00F506CE" w:rsidP="00F506CE">
      <w:pPr>
        <w:jc w:val="both"/>
      </w:pPr>
      <w:r w:rsidRPr="00C14B21">
        <w:rPr>
          <w:b/>
          <w:u w:val="single"/>
        </w:rPr>
        <w:t>Felelős:</w:t>
      </w:r>
      <w:r>
        <w:t xml:space="preserve"> Oláh István polgármester</w:t>
      </w:r>
    </w:p>
    <w:p w14:paraId="7E2A731E" w14:textId="3DBD7BE8" w:rsidR="00F506CE" w:rsidRDefault="00F506CE" w:rsidP="00F506CE">
      <w:pPr>
        <w:jc w:val="both"/>
      </w:pPr>
      <w:r w:rsidRPr="00C14B21">
        <w:rPr>
          <w:b/>
          <w:u w:val="single"/>
        </w:rPr>
        <w:t>Határidő:</w:t>
      </w:r>
      <w:r>
        <w:t xml:space="preserve"> 2022. július</w:t>
      </w:r>
    </w:p>
    <w:p w14:paraId="2FD8C5A5" w14:textId="077EF971" w:rsidR="00F506CE" w:rsidRDefault="00F506CE" w:rsidP="23256C28">
      <w:pPr>
        <w:jc w:val="both"/>
      </w:pPr>
    </w:p>
    <w:p w14:paraId="2D341C8C" w14:textId="0FB5AB7C" w:rsidR="00F506CE" w:rsidRDefault="00F506CE" w:rsidP="23256C28">
      <w:pPr>
        <w:jc w:val="both"/>
      </w:pPr>
      <w:r>
        <w:lastRenderedPageBreak/>
        <w:t>IV. NAPIRENDI PONT</w:t>
      </w:r>
    </w:p>
    <w:p w14:paraId="4780704A" w14:textId="249CED42" w:rsidR="00F506CE" w:rsidRDefault="00F506CE" w:rsidP="23256C28">
      <w:pPr>
        <w:jc w:val="both"/>
      </w:pPr>
    </w:p>
    <w:p w14:paraId="18F4766B" w14:textId="77777777" w:rsidR="00F506CE" w:rsidRDefault="00F506CE" w:rsidP="00F506CE">
      <w:pPr>
        <w:pStyle w:val="Szvegtrzs"/>
        <w:spacing w:after="0"/>
        <w:jc w:val="both"/>
        <w:rPr>
          <w:b/>
          <w:bCs/>
          <w:u w:val="single"/>
          <w:lang w:val="hu-HU"/>
        </w:rPr>
      </w:pPr>
      <w:r w:rsidRPr="23256C28">
        <w:rPr>
          <w:b/>
          <w:bCs/>
          <w:u w:val="single"/>
          <w:lang w:val="hu-HU"/>
        </w:rPr>
        <w:t>Oláh István polgármester</w:t>
      </w:r>
    </w:p>
    <w:p w14:paraId="585E8572" w14:textId="1F08B2CB" w:rsidR="00BB5BC7" w:rsidRDefault="00F506CE" w:rsidP="23256C28">
      <w:pPr>
        <w:jc w:val="both"/>
      </w:pPr>
      <w:r>
        <w:t xml:space="preserve">Polgármesteri beszámolót szeretnék tartani az elmúlt időszakról. Van pár </w:t>
      </w:r>
      <w:r w:rsidR="00F33759">
        <w:t>dolog,</w:t>
      </w:r>
      <w:r>
        <w:t xml:space="preserve"> amiről táj</w:t>
      </w:r>
      <w:r w:rsidR="00F33759">
        <w:t xml:space="preserve">ékoztatni </w:t>
      </w:r>
      <w:r w:rsidR="007001C1">
        <w:t xml:space="preserve">szeretném a </w:t>
      </w:r>
      <w:r w:rsidR="00C91153">
        <w:t>K</w:t>
      </w:r>
      <w:r w:rsidR="007001C1">
        <w:t>épviselő-testület tagjait</w:t>
      </w:r>
      <w:r w:rsidR="00F33759">
        <w:t xml:space="preserve">. Első körben a Római Katolikus Plébániától kaptunk egy megkeresést </w:t>
      </w:r>
      <w:r w:rsidR="007001C1">
        <w:t xml:space="preserve">a gyermekek étkezési támogatásával kapcsolatban, mivel </w:t>
      </w:r>
      <w:r w:rsidR="00F33759">
        <w:t>h</w:t>
      </w:r>
      <w:r w:rsidR="007001C1">
        <w:t>ittantábort terveznek megvalósítani, ami</w:t>
      </w:r>
      <w:r w:rsidR="00BB5BC7">
        <w:t>t</w:t>
      </w:r>
      <w:r w:rsidR="007001C1">
        <w:t xml:space="preserve"> 2022. július 20-tól </w:t>
      </w:r>
      <w:r w:rsidR="00BB5BC7">
        <w:t>július 22-ig tartanának</w:t>
      </w:r>
      <w:r w:rsidR="007001C1">
        <w:t>. 22 gyermekről és 8 felnőttről</w:t>
      </w:r>
      <w:r w:rsidR="00F824B7">
        <w:t xml:space="preserve"> lenne szó, tehát összesen 30 fő venne részt a táborban</w:t>
      </w:r>
      <w:r w:rsidR="00BB5BC7">
        <w:t xml:space="preserve">. </w:t>
      </w:r>
      <w:r w:rsidR="007001C1">
        <w:t>Én ezt továbbítottam és kértem egy díjat a konyha üzemeltetőjétől.</w:t>
      </w:r>
      <w:r w:rsidR="00BB5BC7">
        <w:t xml:space="preserve"> A g</w:t>
      </w:r>
      <w:r w:rsidR="007001C1">
        <w:t>yermekek számá</w:t>
      </w:r>
      <w:r w:rsidR="00C91153">
        <w:t>r</w:t>
      </w:r>
      <w:r w:rsidR="007001C1">
        <w:t>a összesen, ami kijönne fizetendő összegnek az 76 800 Ft + Áfa díj lenne, ebbe az összegben benne van a tízórai, ebéd valamint az uzsonna is.</w:t>
      </w:r>
      <w:r w:rsidR="002F4D0B">
        <w:t xml:space="preserve"> </w:t>
      </w:r>
      <w:r w:rsidR="00F824B7">
        <w:t>Mind</w:t>
      </w:r>
      <w:r w:rsidR="00BB5BC7">
        <w:t>egyik napra, a napi háromszori étkezés</w:t>
      </w:r>
      <w:r w:rsidR="002F4D0B">
        <w:t xml:space="preserve"> 30 főre összesen</w:t>
      </w:r>
      <w:r w:rsidR="00BB5BC7">
        <w:t xml:space="preserve"> bruttó 97 536 </w:t>
      </w:r>
      <w:r w:rsidR="009D2995">
        <w:t>Ft lenne.</w:t>
      </w:r>
      <w:r w:rsidR="002F4D0B">
        <w:t xml:space="preserve"> Én ezt az árajánlatot elfogadtam és úgy döntöttem, hogy támogatom a gyermekek táboroztatását. A költségdíjból nem léptük túl azt a határt, amibe </w:t>
      </w:r>
      <w:proofErr w:type="spellStart"/>
      <w:r w:rsidR="002F4D0B">
        <w:t>dönthetek</w:t>
      </w:r>
      <w:proofErr w:type="spellEnd"/>
      <w:r w:rsidR="002F4D0B">
        <w:t xml:space="preserve"> én is, így nem kell hozzá testületi döntés, de azért tájékoztatásként </w:t>
      </w:r>
      <w:r w:rsidR="00C91153">
        <w:t>K</w:t>
      </w:r>
      <w:r w:rsidR="002F4D0B">
        <w:t xml:space="preserve">épviselő-testület felé </w:t>
      </w:r>
      <w:r w:rsidR="009B7179">
        <w:t>szeretném jelezni, hogy ez egy durván 100 000 Ft-os összeg lesz, amiből a gyerekeket három napra támogatjuk az étkeztetésben.</w:t>
      </w:r>
      <w:r w:rsidR="002F4D0B">
        <w:t xml:space="preserve"> </w:t>
      </w:r>
    </w:p>
    <w:p w14:paraId="3346D2C5" w14:textId="0D22A9EC" w:rsidR="00F506CE" w:rsidRDefault="00F506CE" w:rsidP="23256C28">
      <w:pPr>
        <w:jc w:val="both"/>
      </w:pPr>
    </w:p>
    <w:p w14:paraId="05DD71DE" w14:textId="2B8BE15D" w:rsidR="002F4D0B" w:rsidRPr="009B7179" w:rsidRDefault="009B7179" w:rsidP="23256C28">
      <w:pPr>
        <w:jc w:val="both"/>
        <w:rPr>
          <w:b/>
          <w:u w:val="single"/>
        </w:rPr>
      </w:pPr>
      <w:r w:rsidRPr="009B7179">
        <w:rPr>
          <w:b/>
          <w:u w:val="single"/>
        </w:rPr>
        <w:t>Dr. Lakos László jegyző</w:t>
      </w:r>
    </w:p>
    <w:p w14:paraId="0CC0D2EB" w14:textId="3C6DDCA8" w:rsidR="009B7179" w:rsidRDefault="009B7179" w:rsidP="23256C28">
      <w:pPr>
        <w:jc w:val="both"/>
      </w:pPr>
      <w:r>
        <w:t>Az összegek megegyeznek az iskolai étkeztetési díjakkal?</w:t>
      </w:r>
    </w:p>
    <w:p w14:paraId="5DB6FFD5" w14:textId="06A3C273" w:rsidR="009B7179" w:rsidRDefault="009B7179" w:rsidP="23256C28">
      <w:pPr>
        <w:jc w:val="both"/>
      </w:pPr>
    </w:p>
    <w:p w14:paraId="23CE8E57" w14:textId="77777777" w:rsidR="009B7179" w:rsidRDefault="009B7179" w:rsidP="009B7179">
      <w:pPr>
        <w:pStyle w:val="Szvegtrzs"/>
        <w:spacing w:after="0"/>
        <w:jc w:val="both"/>
        <w:rPr>
          <w:b/>
          <w:bCs/>
          <w:u w:val="single"/>
          <w:lang w:val="hu-HU"/>
        </w:rPr>
      </w:pPr>
      <w:r w:rsidRPr="23256C28">
        <w:rPr>
          <w:b/>
          <w:bCs/>
          <w:u w:val="single"/>
          <w:lang w:val="hu-HU"/>
        </w:rPr>
        <w:t>Oláh István polgármester</w:t>
      </w:r>
    </w:p>
    <w:p w14:paraId="53675805" w14:textId="7ACECBA8" w:rsidR="009B7179" w:rsidRDefault="009B7179" w:rsidP="23256C28">
      <w:pPr>
        <w:jc w:val="both"/>
      </w:pPr>
      <w:r>
        <w:t>Igen, megegyeznek. Az étkezési díjak ugyan azok, így abban semmilyen változás nincs.</w:t>
      </w:r>
    </w:p>
    <w:p w14:paraId="6A67DF1E" w14:textId="7FEDFBEC" w:rsidR="009B7179" w:rsidRDefault="009B7179" w:rsidP="23256C28">
      <w:pPr>
        <w:jc w:val="both"/>
      </w:pPr>
    </w:p>
    <w:p w14:paraId="67E67F13" w14:textId="25612DFB" w:rsidR="009B7179" w:rsidRDefault="00152EE1" w:rsidP="23256C28">
      <w:pPr>
        <w:jc w:val="both"/>
        <w:rPr>
          <w:b/>
          <w:u w:val="single"/>
        </w:rPr>
      </w:pPr>
      <w:r w:rsidRPr="00152EE1">
        <w:rPr>
          <w:b/>
          <w:u w:val="single"/>
        </w:rPr>
        <w:t xml:space="preserve">Bölcskei Csősz </w:t>
      </w:r>
      <w:r w:rsidR="009B7179" w:rsidRPr="00152EE1">
        <w:rPr>
          <w:b/>
          <w:u w:val="single"/>
        </w:rPr>
        <w:t>Nikolett</w:t>
      </w:r>
      <w:r w:rsidRPr="00152EE1">
        <w:rPr>
          <w:b/>
          <w:u w:val="single"/>
        </w:rPr>
        <w:t xml:space="preserve"> képviselő</w:t>
      </w:r>
    </w:p>
    <w:p w14:paraId="1C2DCB9B" w14:textId="274D4BC4" w:rsidR="00152EE1" w:rsidRDefault="00152EE1" w:rsidP="23256C28">
      <w:pPr>
        <w:jc w:val="both"/>
      </w:pPr>
      <w:r w:rsidRPr="00152EE1">
        <w:t>Másban nem kértek támogatást? Csak az étkeztetésben?</w:t>
      </w:r>
    </w:p>
    <w:p w14:paraId="5B60611D" w14:textId="00B14DC6" w:rsidR="00152EE1" w:rsidRDefault="00152EE1" w:rsidP="23256C28">
      <w:pPr>
        <w:jc w:val="both"/>
      </w:pPr>
    </w:p>
    <w:p w14:paraId="47CBA670" w14:textId="77777777" w:rsidR="00152EE1" w:rsidRDefault="00152EE1" w:rsidP="00152EE1">
      <w:pPr>
        <w:pStyle w:val="Szvegtrzs"/>
        <w:spacing w:after="0"/>
        <w:jc w:val="both"/>
        <w:rPr>
          <w:b/>
          <w:bCs/>
          <w:u w:val="single"/>
          <w:lang w:val="hu-HU"/>
        </w:rPr>
      </w:pPr>
      <w:r w:rsidRPr="23256C28">
        <w:rPr>
          <w:b/>
          <w:bCs/>
          <w:u w:val="single"/>
          <w:lang w:val="hu-HU"/>
        </w:rPr>
        <w:t>Oláh István polgármester</w:t>
      </w:r>
    </w:p>
    <w:p w14:paraId="2D014DC4" w14:textId="22582D0F" w:rsidR="00152EE1" w:rsidRDefault="00152EE1" w:rsidP="23256C28">
      <w:pPr>
        <w:jc w:val="both"/>
      </w:pPr>
      <w:r>
        <w:t>Csak abban, semmi másban.</w:t>
      </w:r>
    </w:p>
    <w:p w14:paraId="2BC56241" w14:textId="4301F456" w:rsidR="00152EE1" w:rsidRDefault="00152EE1" w:rsidP="23256C28">
      <w:pPr>
        <w:jc w:val="both"/>
      </w:pPr>
    </w:p>
    <w:p w14:paraId="5C0A0131" w14:textId="77777777" w:rsidR="00152EE1" w:rsidRPr="009B7179" w:rsidRDefault="00152EE1" w:rsidP="00152EE1">
      <w:pPr>
        <w:jc w:val="both"/>
        <w:rPr>
          <w:b/>
          <w:u w:val="single"/>
        </w:rPr>
      </w:pPr>
      <w:r w:rsidRPr="009B7179">
        <w:rPr>
          <w:b/>
          <w:u w:val="single"/>
        </w:rPr>
        <w:t>Dr. Lakos László jegyző</w:t>
      </w:r>
    </w:p>
    <w:p w14:paraId="3D0750E6" w14:textId="4721ECDB" w:rsidR="00152EE1" w:rsidRPr="00152EE1" w:rsidRDefault="00152EE1" w:rsidP="23256C28">
      <w:pPr>
        <w:jc w:val="both"/>
      </w:pPr>
      <w:r>
        <w:t xml:space="preserve">Találtunk költség helyet is a gyermekek tábori étkeztetésével kapcsolatos összeg kifizetéséhez. </w:t>
      </w:r>
    </w:p>
    <w:p w14:paraId="01FB174E" w14:textId="33372D60" w:rsidR="009B7179" w:rsidRDefault="009B7179" w:rsidP="23256C28">
      <w:pPr>
        <w:jc w:val="both"/>
      </w:pPr>
    </w:p>
    <w:p w14:paraId="6815D84F" w14:textId="77777777" w:rsidR="00152EE1" w:rsidRDefault="00152EE1" w:rsidP="00152EE1">
      <w:pPr>
        <w:pStyle w:val="Szvegtrzs"/>
        <w:spacing w:after="0"/>
        <w:jc w:val="both"/>
        <w:rPr>
          <w:b/>
          <w:bCs/>
          <w:u w:val="single"/>
          <w:lang w:val="hu-HU"/>
        </w:rPr>
      </w:pPr>
      <w:r w:rsidRPr="23256C28">
        <w:rPr>
          <w:b/>
          <w:bCs/>
          <w:u w:val="single"/>
          <w:lang w:val="hu-HU"/>
        </w:rPr>
        <w:t>Oláh István polgármester</w:t>
      </w:r>
    </w:p>
    <w:p w14:paraId="6CBCDBEA" w14:textId="244D8649" w:rsidR="00C91153" w:rsidRDefault="74205E92" w:rsidP="23256C28">
      <w:pPr>
        <w:jc w:val="both"/>
      </w:pPr>
      <w:r>
        <w:t>Az államháztartás</w:t>
      </w:r>
      <w:r w:rsidR="00C91153">
        <w:t>on</w:t>
      </w:r>
      <w:r>
        <w:t xml:space="preserve"> kívül</w:t>
      </w:r>
      <w:r w:rsidR="00C91153">
        <w:t>re átadott pénzeszköz</w:t>
      </w:r>
      <w:r>
        <w:t xml:space="preserve"> 512-es költséghely</w:t>
      </w:r>
      <w:r w:rsidR="00C91153">
        <w:t>é</w:t>
      </w:r>
      <w:r>
        <w:t>ről fizetnénk. Oda vannak sorolva az egyházaktól kezdve a civil szervezetek, úgyhogy nem kell költségvetés módosítás sem emiatt.</w:t>
      </w:r>
    </w:p>
    <w:p w14:paraId="261D49BC" w14:textId="77777777" w:rsidR="00DB4D92" w:rsidRDefault="00DB4D92" w:rsidP="00DB4D92">
      <w:pPr>
        <w:pStyle w:val="Szvegtrzs"/>
        <w:spacing w:after="0"/>
        <w:jc w:val="both"/>
        <w:rPr>
          <w:b/>
          <w:bCs/>
          <w:u w:val="single"/>
          <w:lang w:val="hu-HU"/>
        </w:rPr>
      </w:pPr>
      <w:r w:rsidRPr="23256C28">
        <w:rPr>
          <w:b/>
          <w:bCs/>
          <w:u w:val="single"/>
          <w:lang w:val="hu-HU"/>
        </w:rPr>
        <w:t>Oláh István polgármester</w:t>
      </w:r>
    </w:p>
    <w:p w14:paraId="2F954049" w14:textId="11A40499" w:rsidR="00DB4D92" w:rsidRDefault="74205E92" w:rsidP="23256C28">
      <w:pPr>
        <w:jc w:val="both"/>
      </w:pPr>
      <w:r>
        <w:t>Szőke Imre képviselő úr küldött egy levelet jegyző úr részére a Zöldfa utca 3. szám alatti ingatlan megközelítésének problémájával kapcsolatban, melyet nekem továbbított, mivel ez az én hatáskörömbe tartozik nem a jegyző úréba. Én ezt a jelzést megkaptam. Tervben van az egész lakosság tájékoztatása a helyi rendelettel kapcsolatosan. Perkáta Nagyközség Önkormányzata Képviselő-testülete 8/2016. (III. 24) Önkormányzat rendelete A köztisztaságról és környezetvédelemről 4. pontja, 4. §-a lesz kiküldve tájékoztatásként az egész lakosság számára. Szerintem nagyon nincsenek tisztában azzal a lakosok, hogy kinek mi a feladata és nem az Önkormányzattól, nem a közmunkásoktól kell elvárni azt, hogy elmenjünk és levágjuk mindenhol a ház előtt található füvet, sőt, ha ezt a 4. §-t ha végig olvasod akkor ebbe az is benne van, hogy az ingatlan használója köteles gondoskodni a háza vagy telke előtti járdaszakasz és zöldsáv teljes területének rendbetételéről.</w:t>
      </w:r>
    </w:p>
    <w:p w14:paraId="6037F202" w14:textId="5045118F" w:rsidR="00E300EC" w:rsidRDefault="00E300EC" w:rsidP="23256C28">
      <w:pPr>
        <w:jc w:val="both"/>
      </w:pPr>
    </w:p>
    <w:p w14:paraId="04BF7D09" w14:textId="5FA1A566" w:rsidR="00E300EC" w:rsidRPr="00E300EC" w:rsidRDefault="00E300EC" w:rsidP="23256C28">
      <w:pPr>
        <w:jc w:val="both"/>
        <w:rPr>
          <w:b/>
          <w:u w:val="single"/>
        </w:rPr>
      </w:pPr>
      <w:r w:rsidRPr="00E300EC">
        <w:rPr>
          <w:b/>
          <w:u w:val="single"/>
        </w:rPr>
        <w:t>Szőke Imre Andor képviselő</w:t>
      </w:r>
    </w:p>
    <w:p w14:paraId="4C493A07" w14:textId="33616FE0" w:rsidR="00E300EC" w:rsidRDefault="74205E92" w:rsidP="23256C28">
      <w:pPr>
        <w:jc w:val="both"/>
      </w:pPr>
      <w:r>
        <w:lastRenderedPageBreak/>
        <w:t>Én csak az út karbantartását kértem az Önkormányzattól, semmi mást. Nem kértem, hogy a járdát, vagy bármi mást rakjanak rendbe helyettem.</w:t>
      </w:r>
    </w:p>
    <w:p w14:paraId="511A03D0" w14:textId="7E602C2C" w:rsidR="74205E92" w:rsidRDefault="74205E92" w:rsidP="74205E92">
      <w:pPr>
        <w:jc w:val="both"/>
      </w:pPr>
    </w:p>
    <w:p w14:paraId="10998C9D" w14:textId="56CA2C44" w:rsidR="74205E92" w:rsidRDefault="74205E92" w:rsidP="74205E92">
      <w:pPr>
        <w:jc w:val="both"/>
        <w:rPr>
          <w:b/>
          <w:bCs/>
          <w:u w:val="single"/>
        </w:rPr>
      </w:pPr>
      <w:r w:rsidRPr="74205E92">
        <w:rPr>
          <w:b/>
          <w:bCs/>
          <w:u w:val="single"/>
        </w:rPr>
        <w:t>Oláh István polgármester</w:t>
      </w:r>
    </w:p>
    <w:p w14:paraId="205B293E" w14:textId="3E5C5689" w:rsidR="74205E92" w:rsidRDefault="74205E92" w:rsidP="74205E92">
      <w:pPr>
        <w:jc w:val="both"/>
      </w:pPr>
      <w:r>
        <w:t>Ott az a baj, hogy teljesen út sincsen.</w:t>
      </w:r>
    </w:p>
    <w:p w14:paraId="2D3BE4C3" w14:textId="129C708C" w:rsidR="74205E92" w:rsidRDefault="74205E92" w:rsidP="74205E92">
      <w:pPr>
        <w:jc w:val="both"/>
      </w:pPr>
    </w:p>
    <w:p w14:paraId="63A28B7E" w14:textId="4BBB8C5E" w:rsidR="74205E92" w:rsidRDefault="74205E92" w:rsidP="74205E92">
      <w:pPr>
        <w:jc w:val="both"/>
        <w:rPr>
          <w:b/>
          <w:bCs/>
          <w:u w:val="single"/>
        </w:rPr>
      </w:pPr>
      <w:r w:rsidRPr="74205E92">
        <w:rPr>
          <w:b/>
          <w:bCs/>
          <w:u w:val="single"/>
        </w:rPr>
        <w:t>Szőke Imre Andor képviselő</w:t>
      </w:r>
    </w:p>
    <w:p w14:paraId="6C251696" w14:textId="63BB72E7" w:rsidR="74205E92" w:rsidRDefault="74205E92" w:rsidP="74205E92">
      <w:pPr>
        <w:jc w:val="both"/>
      </w:pPr>
      <w:r>
        <w:t>De ott végig volt út. Térképen fent van.</w:t>
      </w:r>
    </w:p>
    <w:p w14:paraId="791FB569" w14:textId="2EE1EE2D" w:rsidR="74205E92" w:rsidRDefault="74205E92" w:rsidP="74205E92">
      <w:pPr>
        <w:jc w:val="both"/>
      </w:pPr>
    </w:p>
    <w:p w14:paraId="02EC18F8" w14:textId="446131C3" w:rsidR="74205E92" w:rsidRDefault="74205E92" w:rsidP="74205E92">
      <w:pPr>
        <w:jc w:val="both"/>
        <w:rPr>
          <w:b/>
          <w:bCs/>
          <w:u w:val="single"/>
        </w:rPr>
      </w:pPr>
      <w:r w:rsidRPr="74205E92">
        <w:rPr>
          <w:b/>
          <w:bCs/>
          <w:u w:val="single"/>
        </w:rPr>
        <w:t>Oláh István polgármester</w:t>
      </w:r>
    </w:p>
    <w:p w14:paraId="0D6848DB" w14:textId="78E9455F" w:rsidR="74205E92" w:rsidRDefault="3C340978" w:rsidP="74205E92">
      <w:pPr>
        <w:jc w:val="both"/>
      </w:pPr>
      <w:r>
        <w:t>A térképen fent van csak annál a vízátvezetőnél, hogy férne el egy gépjármű, ha még gyalogos közlekedés is nehéz például.</w:t>
      </w:r>
    </w:p>
    <w:p w14:paraId="09C6BA43" w14:textId="66D7C5D6" w:rsidR="74205E92" w:rsidRDefault="74205E92" w:rsidP="74205E92">
      <w:pPr>
        <w:jc w:val="both"/>
      </w:pPr>
    </w:p>
    <w:p w14:paraId="3497F5A2" w14:textId="16C5C295" w:rsidR="74205E92" w:rsidRDefault="74205E92" w:rsidP="74205E92">
      <w:pPr>
        <w:jc w:val="both"/>
        <w:rPr>
          <w:b/>
          <w:bCs/>
          <w:u w:val="single"/>
        </w:rPr>
      </w:pPr>
      <w:r w:rsidRPr="74205E92">
        <w:rPr>
          <w:b/>
          <w:bCs/>
          <w:u w:val="single"/>
        </w:rPr>
        <w:t>Szőke Imre Andor képviselő</w:t>
      </w:r>
    </w:p>
    <w:p w14:paraId="761320A8" w14:textId="5F7FBA7D" w:rsidR="74205E92" w:rsidRDefault="74205E92" w:rsidP="74205E92">
      <w:pPr>
        <w:jc w:val="both"/>
      </w:pPr>
      <w:r>
        <w:t xml:space="preserve">De gépkocsival nekem meg kell tudni közelíteni, mint ahogy a lakosoknak is. Az utat pedig az önkormányzatnak kell karbantartani. </w:t>
      </w:r>
    </w:p>
    <w:p w14:paraId="5447F0FF" w14:textId="50E75133" w:rsidR="74205E92" w:rsidRDefault="74205E92" w:rsidP="74205E92">
      <w:pPr>
        <w:jc w:val="both"/>
      </w:pPr>
    </w:p>
    <w:p w14:paraId="2F0C4800" w14:textId="4FA1AD60" w:rsidR="74205E92" w:rsidRDefault="74205E92" w:rsidP="74205E92">
      <w:pPr>
        <w:jc w:val="both"/>
        <w:rPr>
          <w:b/>
          <w:bCs/>
          <w:u w:val="single"/>
        </w:rPr>
      </w:pPr>
      <w:r w:rsidRPr="74205E92">
        <w:rPr>
          <w:b/>
          <w:bCs/>
          <w:u w:val="single"/>
        </w:rPr>
        <w:t>Oláh István polgármester</w:t>
      </w:r>
    </w:p>
    <w:p w14:paraId="36CA9E9F" w14:textId="061D5563" w:rsidR="74205E92" w:rsidRDefault="74205E92" w:rsidP="74205E92">
      <w:pPr>
        <w:jc w:val="both"/>
      </w:pPr>
      <w:r>
        <w:t>Rendben, az le is lett rendezve, csak mondom, hogy itt azért nem teljesen volt tiszta a dolog.</w:t>
      </w:r>
    </w:p>
    <w:p w14:paraId="2A1F2BD7" w14:textId="6221FC72" w:rsidR="74205E92" w:rsidRDefault="74205E92" w:rsidP="74205E92">
      <w:pPr>
        <w:jc w:val="both"/>
      </w:pPr>
    </w:p>
    <w:p w14:paraId="5EBD7B5D" w14:textId="16C5C295" w:rsidR="74205E92" w:rsidRDefault="74205E92" w:rsidP="74205E92">
      <w:pPr>
        <w:jc w:val="both"/>
        <w:rPr>
          <w:b/>
          <w:bCs/>
          <w:u w:val="single"/>
        </w:rPr>
      </w:pPr>
      <w:r w:rsidRPr="74205E92">
        <w:rPr>
          <w:b/>
          <w:bCs/>
          <w:u w:val="single"/>
        </w:rPr>
        <w:t>Szőke Imre Andor képviselő</w:t>
      </w:r>
    </w:p>
    <w:p w14:paraId="6A711127" w14:textId="592B8455" w:rsidR="74205E92" w:rsidRDefault="74205E92" w:rsidP="74205E92">
      <w:pPr>
        <w:jc w:val="both"/>
      </w:pPr>
      <w:r>
        <w:t>Én csak az utat kértem semmi mást nem kértem a jegyző úrtól, csak az utat, hogy azt oldja meg, hogy az rendbe legyen. Meg is kaptam a válasz e-mailt.</w:t>
      </w:r>
    </w:p>
    <w:p w14:paraId="7D43172E" w14:textId="53BB6164" w:rsidR="74205E92" w:rsidRDefault="74205E92" w:rsidP="74205E92">
      <w:pPr>
        <w:jc w:val="both"/>
      </w:pPr>
    </w:p>
    <w:p w14:paraId="46371DBC" w14:textId="4FA1AD60" w:rsidR="74205E92" w:rsidRDefault="74205E92" w:rsidP="74205E92">
      <w:pPr>
        <w:jc w:val="both"/>
        <w:rPr>
          <w:b/>
          <w:bCs/>
          <w:u w:val="single"/>
        </w:rPr>
      </w:pPr>
      <w:r w:rsidRPr="74205E92">
        <w:rPr>
          <w:b/>
          <w:bCs/>
          <w:u w:val="single"/>
        </w:rPr>
        <w:t>Oláh István polgármester</w:t>
      </w:r>
    </w:p>
    <w:p w14:paraId="5C4995BC" w14:textId="02C01420" w:rsidR="74205E92" w:rsidRDefault="74205E92" w:rsidP="74205E92">
      <w:pPr>
        <w:jc w:val="both"/>
      </w:pPr>
      <w:r>
        <w:t xml:space="preserve">Meg is oldottuk, rendben van. Nincs ezzel probléma, csak itt én ezt kérném a testülettől is, </w:t>
      </w:r>
      <w:r w:rsidR="00C91153">
        <w:t xml:space="preserve">mivel </w:t>
      </w:r>
      <w:r>
        <w:t>sokan jelzitek</w:t>
      </w:r>
      <w:r w:rsidR="00C91153">
        <w:t>, hogy</w:t>
      </w:r>
      <w:r>
        <w:t xml:space="preserve"> máshol is hasonló problémát észlelte</w:t>
      </w:r>
      <w:r w:rsidR="00C91153">
        <w:t>k</w:t>
      </w:r>
      <w:r>
        <w:t xml:space="preserve"> a közterületi fűnyírásokkal kapcsolatban.</w:t>
      </w:r>
    </w:p>
    <w:p w14:paraId="4A154FC6" w14:textId="7465A817" w:rsidR="74205E92" w:rsidRDefault="74205E92" w:rsidP="74205E92">
      <w:pPr>
        <w:jc w:val="both"/>
      </w:pPr>
    </w:p>
    <w:p w14:paraId="25732A85" w14:textId="16C5C295" w:rsidR="74205E92" w:rsidRDefault="74205E92" w:rsidP="74205E92">
      <w:pPr>
        <w:jc w:val="both"/>
        <w:rPr>
          <w:b/>
          <w:bCs/>
          <w:u w:val="single"/>
        </w:rPr>
      </w:pPr>
      <w:r w:rsidRPr="74205E92">
        <w:rPr>
          <w:b/>
          <w:bCs/>
          <w:u w:val="single"/>
        </w:rPr>
        <w:t>Szőke Imre Andor képviselő</w:t>
      </w:r>
    </w:p>
    <w:p w14:paraId="3860B430" w14:textId="30A3A64D" w:rsidR="74205E92" w:rsidRDefault="74205E92" w:rsidP="74205E92">
      <w:pPr>
        <w:jc w:val="both"/>
      </w:pPr>
      <w:r>
        <w:t>De az nem közterület. Ez út. Személyautóval nem lehetett oda bemenni, olyan gazos. Onnantól kezdve a gaz is el lesz tüntetve.</w:t>
      </w:r>
    </w:p>
    <w:p w14:paraId="36BCD681" w14:textId="44A54995" w:rsidR="74205E92" w:rsidRDefault="74205E92" w:rsidP="74205E92">
      <w:pPr>
        <w:jc w:val="both"/>
      </w:pPr>
    </w:p>
    <w:p w14:paraId="3F2828A3" w14:textId="4FA1AD60" w:rsidR="74205E92" w:rsidRDefault="74205E92" w:rsidP="74205E92">
      <w:pPr>
        <w:jc w:val="both"/>
        <w:rPr>
          <w:b/>
          <w:bCs/>
          <w:u w:val="single"/>
        </w:rPr>
      </w:pPr>
      <w:r w:rsidRPr="74205E92">
        <w:rPr>
          <w:b/>
          <w:bCs/>
          <w:u w:val="single"/>
        </w:rPr>
        <w:t>Oláh István polgármester</w:t>
      </w:r>
    </w:p>
    <w:p w14:paraId="112A0BB5" w14:textId="02626222" w:rsidR="74205E92" w:rsidRDefault="63DF9152" w:rsidP="74205E92">
      <w:pPr>
        <w:jc w:val="both"/>
      </w:pPr>
      <w:r>
        <w:t>Jó, rendben van. Csak ezt szerettem volna jelezni. Még tájékoztatásként el szeretném mondani a pályázatokkal kapcsolatban, amiket pályáztunk az idei évben és megnyertük vagy bead</w:t>
      </w:r>
      <w:r w:rsidR="00DC31B3">
        <w:t>tunk, de a</w:t>
      </w:r>
      <w:r>
        <w:t xml:space="preserve"> költségeiről még nincs döntés. Volt, hogy döntöttünk jó párszor mérnöki és tervezői kifizetésekről. Csak el szeretném mondani, hogy az élhető települési pályázatnál, a parkoló kialakításánál még a tervezői díj nincs kifizetve, aminek összege 1 778 000 Ft. A belterületen lévő utaknak a tervezési díja 2 984 000 Ft, viszont ez ki van fizetve. A gyermeknevelési infrastruktúra fejlesztés, óvoda 3 175 000 Ft is ki van fizetve. Ezek mind önrészekből vannak fedezve, ha pályázatból megnyerjük őket akkor ezek az összegek visszajönnek. Az egészségügyi infrastruktúra fejlesztés, ez a rendelő, aminek összege 1 765 300 Ft mely ki van fizetve. Amit egyben kifizettünk eddig az 6 159 500 Ft. Pályázatíró díja a</w:t>
      </w:r>
      <w:r w:rsidRPr="63DF9152">
        <w:rPr>
          <w:color w:val="FF0000"/>
        </w:rPr>
        <w:t xml:space="preserve"> </w:t>
      </w:r>
      <w:r>
        <w:t xml:space="preserve">pályázatoknál egybe kifizetve az egészségügyi infrastruktúránál, tehát a rendelőnél, 635 000 Ft, de itt van még a gyermeknevelési pályázatunk, az élhető település, valamint a belterületen lévő utak pályázata. Ezek összege összesen 5 271 000 Ft, de itt annyi, hogyha megnyerjük a pályázatot akkor kell kifizetnünk a pályázatírás díját. Ezt csak tájékoztató jelleggel mondom. Amit a tervezők már kérdeztek, hogy mikor kapják meg az 1 778 000 Ft-ot, amire a jelen pillanatban nincs rá keretösszegünk, ezért a testületnek a jóváhagyása szükséges. Most vissza lett helyezve a </w:t>
      </w:r>
      <w:r>
        <w:lastRenderedPageBreak/>
        <w:t>tartalék földes félretett összegünkbe a múltkori elköltött összeg, melyet épp a választásra fordítottunk előfinanszírozásra, viszont ezt utólagosan visszakaptuk. Kérdezném a képviselő-testület tagjait, hogy ennek a 1 778 000 Ft-nak a kifizetését engedélyezi-e ebből a félretett összegből? Esetleg van-e ezzel kapcsolatban kérdésetek?</w:t>
      </w:r>
    </w:p>
    <w:p w14:paraId="71398C3E" w14:textId="3BB7BF39" w:rsidR="63DF9152" w:rsidRDefault="63DF9152" w:rsidP="63DF9152">
      <w:pPr>
        <w:jc w:val="both"/>
      </w:pPr>
    </w:p>
    <w:p w14:paraId="179453D2" w14:textId="6A9AD02E" w:rsidR="63DF9152" w:rsidRPr="00111767" w:rsidRDefault="63DF9152" w:rsidP="63DF9152">
      <w:pPr>
        <w:jc w:val="both"/>
        <w:rPr>
          <w:b/>
          <w:u w:val="single"/>
        </w:rPr>
      </w:pPr>
      <w:r w:rsidRPr="00111767">
        <w:rPr>
          <w:b/>
          <w:u w:val="single"/>
        </w:rPr>
        <w:t>Szőke Imre Andor képviselő</w:t>
      </w:r>
    </w:p>
    <w:p w14:paraId="46972A70" w14:textId="24CEC63F" w:rsidR="63DF9152" w:rsidRDefault="63DF9152" w:rsidP="63DF9152">
      <w:pPr>
        <w:jc w:val="both"/>
      </w:pPr>
      <w:r>
        <w:t>Honnan tudjuk majd visszatölteni?</w:t>
      </w:r>
    </w:p>
    <w:p w14:paraId="2E207F06" w14:textId="163047CA" w:rsidR="63DF9152" w:rsidRDefault="63DF9152" w:rsidP="63DF9152">
      <w:pPr>
        <w:jc w:val="both"/>
      </w:pPr>
    </w:p>
    <w:p w14:paraId="6D0677C7" w14:textId="2EF3C1DF" w:rsidR="63DF9152" w:rsidRPr="00111767" w:rsidRDefault="63DF9152" w:rsidP="63DF9152">
      <w:pPr>
        <w:jc w:val="both"/>
        <w:rPr>
          <w:b/>
          <w:u w:val="single"/>
        </w:rPr>
      </w:pPr>
      <w:r w:rsidRPr="00111767">
        <w:rPr>
          <w:b/>
          <w:u w:val="single"/>
        </w:rPr>
        <w:t>Oláh István polgármester</w:t>
      </w:r>
    </w:p>
    <w:p w14:paraId="5E59D4B3" w14:textId="14B0FD7A" w:rsidR="63DF9152" w:rsidRDefault="63DF9152" w:rsidP="63DF9152">
      <w:pPr>
        <w:jc w:val="both"/>
      </w:pPr>
      <w:r>
        <w:t>A megnyert pályázatokból. Ha nem nyerünk pályázatot akkor egyelőre nem tudom.</w:t>
      </w:r>
    </w:p>
    <w:p w14:paraId="720CE803" w14:textId="1CA78214" w:rsidR="63DF9152" w:rsidRDefault="63DF9152" w:rsidP="63DF9152">
      <w:pPr>
        <w:jc w:val="both"/>
      </w:pPr>
    </w:p>
    <w:p w14:paraId="420E5904" w14:textId="47539956" w:rsidR="63DF9152" w:rsidRPr="00111767" w:rsidRDefault="63DF9152" w:rsidP="63DF9152">
      <w:pPr>
        <w:jc w:val="both"/>
        <w:rPr>
          <w:b/>
          <w:u w:val="single"/>
        </w:rPr>
      </w:pPr>
      <w:r w:rsidRPr="00111767">
        <w:rPr>
          <w:b/>
          <w:u w:val="single"/>
        </w:rPr>
        <w:t>Szőke Imre Andor képviselő</w:t>
      </w:r>
    </w:p>
    <w:p w14:paraId="7315384E" w14:textId="7E2E2461" w:rsidR="63DF9152" w:rsidRDefault="63DF9152" w:rsidP="63DF9152">
      <w:pPr>
        <w:jc w:val="both"/>
      </w:pPr>
      <w:r>
        <w:t xml:space="preserve">Meddig kell ezt az összeget fenntartani? Elméletileg ez lejár most. </w:t>
      </w:r>
    </w:p>
    <w:p w14:paraId="134160D2" w14:textId="34C97ECB" w:rsidR="63DF9152" w:rsidRDefault="63DF9152" w:rsidP="63DF9152">
      <w:pPr>
        <w:jc w:val="both"/>
      </w:pPr>
    </w:p>
    <w:p w14:paraId="387FB933" w14:textId="7EB23D25" w:rsidR="63DF9152" w:rsidRPr="00111767" w:rsidRDefault="63DF9152" w:rsidP="63DF9152">
      <w:pPr>
        <w:jc w:val="both"/>
        <w:rPr>
          <w:b/>
          <w:u w:val="single"/>
        </w:rPr>
      </w:pPr>
      <w:r w:rsidRPr="00111767">
        <w:rPr>
          <w:b/>
          <w:u w:val="single"/>
        </w:rPr>
        <w:t>Oláh István polgármester</w:t>
      </w:r>
    </w:p>
    <w:p w14:paraId="171D6B96" w14:textId="59AAD656" w:rsidR="63DF9152" w:rsidRDefault="63DF9152" w:rsidP="63DF9152">
      <w:pPr>
        <w:jc w:val="both"/>
      </w:pPr>
      <w:r>
        <w:t>2 év múlva jár le, mert 5 év volt összesen.</w:t>
      </w:r>
    </w:p>
    <w:p w14:paraId="09BD9630" w14:textId="2BDFE596" w:rsidR="63DF9152" w:rsidRDefault="63DF9152" w:rsidP="63DF9152">
      <w:pPr>
        <w:jc w:val="both"/>
      </w:pPr>
    </w:p>
    <w:p w14:paraId="4BE2674A" w14:textId="670DA45C" w:rsidR="63DF9152" w:rsidRPr="00111767" w:rsidRDefault="63DF9152" w:rsidP="63DF9152">
      <w:pPr>
        <w:jc w:val="both"/>
        <w:rPr>
          <w:b/>
          <w:u w:val="single"/>
        </w:rPr>
      </w:pPr>
      <w:r w:rsidRPr="00111767">
        <w:rPr>
          <w:b/>
          <w:u w:val="single"/>
        </w:rPr>
        <w:t>Dr. Lakos László jegyző</w:t>
      </w:r>
    </w:p>
    <w:p w14:paraId="63528EA7" w14:textId="2803E40F" w:rsidR="63DF9152" w:rsidRDefault="63DF9152" w:rsidP="63DF9152">
      <w:pPr>
        <w:jc w:val="both"/>
      </w:pPr>
      <w:r>
        <w:t>Azt, hogy meddig tartsátok fent, azt a testület dönti el. Öt évig van visszavásárlási lehetőség, a tulajdoni lapon annyi szerepel. Három évvel ezelőtt, 2019. júniusában kötöttük a szerződést, két év van még vissza belőle és az idő alatt visszavásárolhatja a testület.</w:t>
      </w:r>
    </w:p>
    <w:p w14:paraId="68957F37" w14:textId="0FBF7F3C" w:rsidR="63DF9152" w:rsidRDefault="63DF9152" w:rsidP="63DF9152">
      <w:pPr>
        <w:jc w:val="both"/>
      </w:pPr>
    </w:p>
    <w:p w14:paraId="6C3AC9F8" w14:textId="6E3C8A6F" w:rsidR="63DF9152" w:rsidRPr="00111767" w:rsidRDefault="63DF9152" w:rsidP="63DF9152">
      <w:pPr>
        <w:jc w:val="both"/>
        <w:rPr>
          <w:b/>
          <w:u w:val="single"/>
        </w:rPr>
      </w:pPr>
      <w:r w:rsidRPr="00111767">
        <w:rPr>
          <w:b/>
          <w:u w:val="single"/>
        </w:rPr>
        <w:t>Oláh István polgármester</w:t>
      </w:r>
    </w:p>
    <w:p w14:paraId="02480CF1" w14:textId="103C699B" w:rsidR="63DF9152" w:rsidRDefault="63DF9152" w:rsidP="63DF9152">
      <w:pPr>
        <w:jc w:val="both"/>
      </w:pPr>
      <w:r>
        <w:t xml:space="preserve">Annyit szeretnék még, hogy úgy rémlik említettem is volna a visszavásárlásos dolgot. </w:t>
      </w:r>
    </w:p>
    <w:p w14:paraId="12ECF97E" w14:textId="0DE3BBF0" w:rsidR="63DF9152" w:rsidRDefault="3C340978" w:rsidP="63DF9152">
      <w:pPr>
        <w:jc w:val="both"/>
      </w:pPr>
      <w:r>
        <w:t xml:space="preserve">Megemlíteném azt is, hogy volt múlthéten egy érdeklődő, aki egy lakatos műhelyt építene kint és </w:t>
      </w:r>
      <w:proofErr w:type="spellStart"/>
      <w:r>
        <w:t>perkátai</w:t>
      </w:r>
      <w:proofErr w:type="spellEnd"/>
      <w:r>
        <w:t xml:space="preserve"> lakosok dolgoznak nála. Itt vannak jelenleg a szeszgyárban. Több gyárba is járnak itt a környéken. Megmondom őszintén, hogy visszavásárlási jogunk megvan a földre ugyan azokon az árakon. Beszéltünk is a vevővel, aki megvette ezt a földet, hogy ő hajlandó bármikor, ha az öt év lejárt akkor is, még ha befektető jön ő akkor is piaci áron árulná nekünk. Visszavásárolhatunk három hektárt, melynek akkori értéke 7 500 000 Ft, viszont jelen pillanatban nem is tudnánk visszavásárolni mert nagyjából az ára 9 000 000 Ft lenne. Itt az a legnagyobb probléma, hogyha visszavásároljuk, akkor ahhoz, hogy mi értékesíteni tudjuk a földterületet, művelési ágból ki kéne vonatnunk melynek ára hektáronként 5 000 000-6 000 000 Ft között mozog és így mi ezt nem tudjuk finanszírozni, de még így is érdekli a vállalkozót. Ebből úgy is lesz még Képviselő-testületi döntés, ez még csak tárgyalás ügye. Én kihagynám ebből az önkormányzatot, abból a részből, hogy mi visszavásároljuk a földterületet és mi bonyolítjuk le a többit.</w:t>
      </w:r>
    </w:p>
    <w:p w14:paraId="705EB03F" w14:textId="5894FABB" w:rsidR="3C340978" w:rsidRDefault="3C340978" w:rsidP="3C340978">
      <w:pPr>
        <w:jc w:val="both"/>
      </w:pPr>
    </w:p>
    <w:p w14:paraId="1E4AFF84" w14:textId="7BF74C8D" w:rsidR="3C340978" w:rsidRPr="00111767" w:rsidRDefault="3C340978" w:rsidP="3C340978">
      <w:pPr>
        <w:jc w:val="both"/>
        <w:rPr>
          <w:b/>
          <w:u w:val="single"/>
        </w:rPr>
      </w:pPr>
      <w:r w:rsidRPr="00111767">
        <w:rPr>
          <w:b/>
          <w:u w:val="single"/>
        </w:rPr>
        <w:t>Kis József képviselő</w:t>
      </w:r>
    </w:p>
    <w:p w14:paraId="1A0C2C9B" w14:textId="4E244F42" w:rsidR="3C340978" w:rsidRDefault="3C340978" w:rsidP="3C340978">
      <w:pPr>
        <w:jc w:val="both"/>
      </w:pPr>
      <w:r>
        <w:t>Más ipari terület nincs, amivel rendelkezünk? Érdemes-e nekünk ebbe belemászni?</w:t>
      </w:r>
    </w:p>
    <w:p w14:paraId="289FF650" w14:textId="4C5CFFCD" w:rsidR="3C340978" w:rsidRDefault="3C340978" w:rsidP="3C340978">
      <w:pPr>
        <w:jc w:val="both"/>
      </w:pPr>
    </w:p>
    <w:p w14:paraId="6B2F1AC3" w14:textId="4DEE3413" w:rsidR="3C340978" w:rsidRPr="00111767" w:rsidRDefault="3C340978" w:rsidP="3C340978">
      <w:pPr>
        <w:jc w:val="both"/>
        <w:rPr>
          <w:b/>
          <w:u w:val="single"/>
        </w:rPr>
      </w:pPr>
      <w:r w:rsidRPr="00111767">
        <w:rPr>
          <w:b/>
          <w:u w:val="single"/>
        </w:rPr>
        <w:t>Oláh István polgármester</w:t>
      </w:r>
    </w:p>
    <w:p w14:paraId="24297C27" w14:textId="4189264C" w:rsidR="3C340978" w:rsidRDefault="3C340978" w:rsidP="3C340978">
      <w:pPr>
        <w:jc w:val="both"/>
      </w:pPr>
      <w:r>
        <w:t xml:space="preserve">Esetleg még meg lehet keresni a 62-es út melletti tulajdonosokat, gazdákat, akik ki vannak jelölve melyet majd meg is tudunk nézni, hogy melyek azok a területek. Ez így működhet persze, viszont ott nem tudom mennyi lenne majd a hektáronkénti ár. </w:t>
      </w:r>
    </w:p>
    <w:p w14:paraId="0219E147" w14:textId="273466F9" w:rsidR="3C340978" w:rsidRDefault="3C340978" w:rsidP="3C340978">
      <w:pPr>
        <w:jc w:val="both"/>
      </w:pPr>
    </w:p>
    <w:p w14:paraId="5AC2D8B1" w14:textId="29D7E667" w:rsidR="3C340978" w:rsidRPr="00111767" w:rsidRDefault="3C340978" w:rsidP="3C340978">
      <w:pPr>
        <w:jc w:val="both"/>
        <w:rPr>
          <w:b/>
          <w:u w:val="single"/>
        </w:rPr>
      </w:pPr>
      <w:r w:rsidRPr="00111767">
        <w:rPr>
          <w:b/>
          <w:u w:val="single"/>
        </w:rPr>
        <w:t>Dr. Lakos László jegyző</w:t>
      </w:r>
    </w:p>
    <w:p w14:paraId="3A9EBD72" w14:textId="50C2E4B2" w:rsidR="3C340978" w:rsidRDefault="3C340978" w:rsidP="3C340978">
      <w:pPr>
        <w:jc w:val="both"/>
      </w:pPr>
      <w:r>
        <w:t>2010-ben készítettük a helyi-építési szabályzatunkat, mikor ezeket a területeket kijelöltük. Akkor még mások voltak a tulajdonosok. Azóta egy jó pár ingatlan gazdát cserélt, eladták és értékesítették ezeket a területeket. Azóta ezek a területek olyan</w:t>
      </w:r>
      <w:r w:rsidR="00DC31B3">
        <w:t>ok</w:t>
      </w:r>
      <w:r>
        <w:t xml:space="preserve"> kez</w:t>
      </w:r>
      <w:r w:rsidR="00BA745B">
        <w:t>é</w:t>
      </w:r>
      <w:r>
        <w:t>ben vannak, a</w:t>
      </w:r>
      <w:r w:rsidR="00DC31B3">
        <w:t>kik</w:t>
      </w:r>
      <w:r>
        <w:t xml:space="preserve"> nem </w:t>
      </w:r>
      <w:r>
        <w:lastRenderedPageBreak/>
        <w:t xml:space="preserve">feltétlenül szeretnék értékesíteni a tulajdonukban álló ingatlanokat. A vállalkozó pedig először keresse fel a környezetfelügyelőséget </w:t>
      </w:r>
      <w:r w:rsidR="00DC31B3">
        <w:t>mivel</w:t>
      </w:r>
      <w:r>
        <w:t xml:space="preserve"> egy hatástanulmányt kell benyújtani számukra, melyet ők majd </w:t>
      </w:r>
      <w:r w:rsidR="00DC31B3">
        <w:t>elbírálnak</w:t>
      </w:r>
      <w:r>
        <w:t>, hogy befér</w:t>
      </w:r>
      <w:r w:rsidR="00DC31B3">
        <w:t>-e</w:t>
      </w:r>
      <w:r>
        <w:t xml:space="preserve"> a zaj határértékbe vagy sem. Mivel ez egy lakatos üzem, elég nagy zajhatások lennének.</w:t>
      </w:r>
    </w:p>
    <w:p w14:paraId="030BE794" w14:textId="387EA324" w:rsidR="3C340978" w:rsidRDefault="3C340978" w:rsidP="3C340978">
      <w:pPr>
        <w:jc w:val="both"/>
      </w:pPr>
    </w:p>
    <w:p w14:paraId="2EB7D9FB" w14:textId="5365ECBB" w:rsidR="3C340978" w:rsidRPr="00111767" w:rsidRDefault="3C340978" w:rsidP="3C340978">
      <w:pPr>
        <w:jc w:val="both"/>
        <w:rPr>
          <w:b/>
          <w:u w:val="single"/>
        </w:rPr>
      </w:pPr>
      <w:r w:rsidRPr="00111767">
        <w:rPr>
          <w:b/>
          <w:u w:val="single"/>
        </w:rPr>
        <w:t>Mosonyi-</w:t>
      </w:r>
      <w:proofErr w:type="spellStart"/>
      <w:r w:rsidRPr="00111767">
        <w:rPr>
          <w:b/>
          <w:u w:val="single"/>
        </w:rPr>
        <w:t>Bógó</w:t>
      </w:r>
      <w:proofErr w:type="spellEnd"/>
      <w:r w:rsidRPr="00111767">
        <w:rPr>
          <w:b/>
          <w:u w:val="single"/>
        </w:rPr>
        <w:t xml:space="preserve"> Nikolett képviselő</w:t>
      </w:r>
    </w:p>
    <w:p w14:paraId="317C22E1" w14:textId="5E832F02" w:rsidR="3C340978" w:rsidRDefault="3C340978" w:rsidP="3C340978">
      <w:pPr>
        <w:jc w:val="both"/>
      </w:pPr>
      <w:r>
        <w:t>Hány főt foglalkoztatna a település lakosságát tekintve?</w:t>
      </w:r>
    </w:p>
    <w:p w14:paraId="2C382899" w14:textId="48624828" w:rsidR="3C340978" w:rsidRDefault="3C340978" w:rsidP="3C340978">
      <w:pPr>
        <w:jc w:val="both"/>
      </w:pPr>
    </w:p>
    <w:p w14:paraId="0781EB31" w14:textId="5164E83D" w:rsidR="3C340978" w:rsidRPr="00111767" w:rsidRDefault="3C340978" w:rsidP="3C340978">
      <w:pPr>
        <w:jc w:val="both"/>
        <w:rPr>
          <w:b/>
          <w:u w:val="single"/>
        </w:rPr>
      </w:pPr>
      <w:r w:rsidRPr="00111767">
        <w:rPr>
          <w:b/>
          <w:u w:val="single"/>
        </w:rPr>
        <w:t>Oláh István polgármester</w:t>
      </w:r>
    </w:p>
    <w:p w14:paraId="3DEC8DB7" w14:textId="1EA62E6B" w:rsidR="3C340978" w:rsidRDefault="3C340978" w:rsidP="3C340978">
      <w:pPr>
        <w:jc w:val="both"/>
      </w:pPr>
      <w:r>
        <w:t xml:space="preserve">Jelenleg ez a vállalkozás 6 fővel dolgozik, melyet még plusz 6 főre szeretne bővíteni és ehhez keres egy </w:t>
      </w:r>
      <w:proofErr w:type="spellStart"/>
      <w:r>
        <w:t>telephelyet</w:t>
      </w:r>
      <w:proofErr w:type="spellEnd"/>
      <w:r>
        <w:t xml:space="preserve">. Most sem helyi munkavállalók vannak nála, ha jól tudom, maximum 3-4 fő. </w:t>
      </w:r>
    </w:p>
    <w:p w14:paraId="5F7A0AD8" w14:textId="3D2C3190" w:rsidR="3C340978" w:rsidRDefault="3C340978" w:rsidP="3C340978">
      <w:pPr>
        <w:jc w:val="both"/>
      </w:pPr>
    </w:p>
    <w:p w14:paraId="319355DB" w14:textId="65DEF227" w:rsidR="3C340978" w:rsidRPr="00111767" w:rsidRDefault="3C340978" w:rsidP="3C340978">
      <w:pPr>
        <w:jc w:val="both"/>
        <w:rPr>
          <w:b/>
          <w:u w:val="single"/>
        </w:rPr>
      </w:pPr>
      <w:r w:rsidRPr="00111767">
        <w:rPr>
          <w:b/>
          <w:u w:val="single"/>
        </w:rPr>
        <w:t>Dr. Lakos László jegyző</w:t>
      </w:r>
    </w:p>
    <w:p w14:paraId="579CF6B4" w14:textId="65B06EC0" w:rsidR="3C340978" w:rsidRDefault="3C340978" w:rsidP="3C340978">
      <w:pPr>
        <w:jc w:val="both"/>
      </w:pPr>
      <w:r>
        <w:t xml:space="preserve">Itt a legnagyobb probléma a kivonatással lenne, hogy engedélyezi-e a földhivatal vagy sem. Amit a naperőmű parknál csináltunk az is elég nehézkés volt. Egy </w:t>
      </w:r>
      <w:proofErr w:type="spellStart"/>
      <w:r>
        <w:t>telephelyet</w:t>
      </w:r>
      <w:proofErr w:type="spellEnd"/>
      <w:r>
        <w:t xml:space="preserve"> mondtunk, hogy azt szeretnénk kialakítani, de miután hozzájárultak a kivonatáshoz nem ellenőrizték, hogy ott telephely lett-e. Villamos alállomás</w:t>
      </w:r>
      <w:r w:rsidR="00DC31B3">
        <w:t xml:space="preserve"> mellett viszont</w:t>
      </w:r>
      <w:r>
        <w:t xml:space="preserve"> engedélyezniük kell</w:t>
      </w:r>
      <w:r w:rsidR="00DC31B3">
        <w:t xml:space="preserve"> a naperőművet.</w:t>
      </w:r>
    </w:p>
    <w:p w14:paraId="13615857" w14:textId="30F00CBA" w:rsidR="3C340978" w:rsidRDefault="3C340978" w:rsidP="3C340978">
      <w:pPr>
        <w:jc w:val="both"/>
      </w:pPr>
    </w:p>
    <w:p w14:paraId="2B301BD9" w14:textId="56D8E71B" w:rsidR="3C340978" w:rsidRPr="00111767" w:rsidRDefault="3C340978" w:rsidP="3C340978">
      <w:pPr>
        <w:jc w:val="both"/>
        <w:rPr>
          <w:b/>
          <w:u w:val="single"/>
        </w:rPr>
      </w:pPr>
      <w:r w:rsidRPr="00111767">
        <w:rPr>
          <w:b/>
          <w:u w:val="single"/>
        </w:rPr>
        <w:t>Oláh István polgármester</w:t>
      </w:r>
    </w:p>
    <w:p w14:paraId="2AD2CAC4" w14:textId="1BB49FEE" w:rsidR="3C340978" w:rsidRDefault="3C340978" w:rsidP="3C340978">
      <w:pPr>
        <w:jc w:val="both"/>
      </w:pPr>
      <w:r>
        <w:t xml:space="preserve">Valakinek kérdése, hozzászólása? Nekem még annyi lenne, hogy a mai nap folyamán beadásra került a rendkívüli települési támogatás kérelmünk, melynek összege 18 945 556 Ft. Ennyit szedtünk össze. Tettünk még bele összegeket, melyeket említettem, például a tervezői díjat is beletettük mivel, hogy számla már be van adva, lejárt a kifizetési határideje. Abból tudnánk finanszírozni hogyha megkapjuk ezt a települési támogatást. </w:t>
      </w:r>
    </w:p>
    <w:p w14:paraId="4C349EFF" w14:textId="329C2D3F" w:rsidR="3C340978" w:rsidRDefault="3C340978" w:rsidP="3C340978">
      <w:pPr>
        <w:jc w:val="both"/>
      </w:pPr>
    </w:p>
    <w:p w14:paraId="3B74091B" w14:textId="126B66F5" w:rsidR="3C340978" w:rsidRPr="00111767" w:rsidRDefault="3C340978" w:rsidP="3C340978">
      <w:pPr>
        <w:jc w:val="both"/>
        <w:rPr>
          <w:b/>
          <w:u w:val="single"/>
        </w:rPr>
      </w:pPr>
      <w:r w:rsidRPr="00111767">
        <w:rPr>
          <w:b/>
          <w:u w:val="single"/>
        </w:rPr>
        <w:t>Dr. Lakos László jegyző</w:t>
      </w:r>
    </w:p>
    <w:p w14:paraId="50395A3B" w14:textId="3C17D049" w:rsidR="3C340978" w:rsidRDefault="3C340978" w:rsidP="3C340978">
      <w:pPr>
        <w:jc w:val="both"/>
      </w:pPr>
      <w:r>
        <w:t xml:space="preserve">Azt kell tudni, hogy ennek a benyújtásához lejárt esedékességű számla tartozásokat lehet-e beírni. Tehát most az étkezési térítési díjakkal kapcsolatban is kértünk egy kis türelmi időt. Lejárt a határideje 8-án, kértük, hogy 11-én fizethessük ki. </w:t>
      </w:r>
    </w:p>
    <w:p w14:paraId="169FDDF2" w14:textId="2340DF04" w:rsidR="3C340978" w:rsidRDefault="3C340978" w:rsidP="3C340978">
      <w:pPr>
        <w:jc w:val="both"/>
      </w:pPr>
    </w:p>
    <w:p w14:paraId="0CF9884D" w14:textId="26411A10" w:rsidR="3C340978" w:rsidRPr="00111767" w:rsidRDefault="3C340978" w:rsidP="3C340978">
      <w:pPr>
        <w:jc w:val="both"/>
        <w:rPr>
          <w:b/>
          <w:u w:val="single"/>
        </w:rPr>
      </w:pPr>
      <w:r w:rsidRPr="00111767">
        <w:rPr>
          <w:b/>
          <w:u w:val="single"/>
        </w:rPr>
        <w:t>Oláh István polgármester</w:t>
      </w:r>
    </w:p>
    <w:p w14:paraId="0A59F959" w14:textId="743845F7" w:rsidR="3C340978" w:rsidRDefault="3C340978" w:rsidP="3C340978">
      <w:pPr>
        <w:jc w:val="both"/>
      </w:pPr>
      <w:r>
        <w:t>Az sem biztos, hogy ezt megkapjuk. Én bízom benne, hogy sikerül. Kérdezem a Képviselő-testület tagjait, hogy van-e kérdésük? Amennyiben nincs, javaslom elfogadásra a polgármesteri beszámolót. Aki ezzel egyetért, kérem, kézfelemeléssel jelezze.</w:t>
      </w:r>
    </w:p>
    <w:p w14:paraId="0F9E3D81" w14:textId="6764E71E" w:rsidR="3C340978" w:rsidRDefault="3C340978" w:rsidP="3C340978">
      <w:pPr>
        <w:jc w:val="both"/>
      </w:pPr>
    </w:p>
    <w:p w14:paraId="1EED6ED5" w14:textId="27341CBC" w:rsidR="3C340978" w:rsidRDefault="3C340978" w:rsidP="3C340978">
      <w:pPr>
        <w:jc w:val="both"/>
      </w:pPr>
      <w:r w:rsidRPr="3C340978">
        <w:rPr>
          <w:b/>
          <w:bCs/>
        </w:rPr>
        <w:t>A jelen lévő 6 képviselő-testületi tag 6 igen szavazattal, 0 nem szavazattal az alábbi határozatot hozza:</w:t>
      </w:r>
    </w:p>
    <w:p w14:paraId="3EFCF547" w14:textId="74E3A7E2" w:rsidR="3C340978" w:rsidRDefault="3C340978" w:rsidP="3C340978">
      <w:pPr>
        <w:jc w:val="both"/>
      </w:pPr>
    </w:p>
    <w:p w14:paraId="10F3077C" w14:textId="77777777" w:rsidR="3C340978" w:rsidRDefault="3C340978" w:rsidP="3C340978">
      <w:pPr>
        <w:jc w:val="center"/>
      </w:pPr>
      <w:r w:rsidRPr="3C340978">
        <w:rPr>
          <w:b/>
          <w:bCs/>
        </w:rPr>
        <w:t>Perkáta Nagyközség Önkormányzata Képviselő-testülete</w:t>
      </w:r>
    </w:p>
    <w:p w14:paraId="52E425EF" w14:textId="1D24640E" w:rsidR="3C340978" w:rsidRDefault="3C340978" w:rsidP="3C340978">
      <w:pPr>
        <w:jc w:val="center"/>
        <w:rPr>
          <w:b/>
          <w:bCs/>
        </w:rPr>
      </w:pPr>
      <w:r w:rsidRPr="3C340978">
        <w:rPr>
          <w:b/>
          <w:bCs/>
        </w:rPr>
        <w:t>154/2022. (VII. 11.) határozata</w:t>
      </w:r>
    </w:p>
    <w:p w14:paraId="23EBD006" w14:textId="6230E762" w:rsidR="3C340978" w:rsidRDefault="3C340978" w:rsidP="3C340978">
      <w:pPr>
        <w:jc w:val="center"/>
        <w:rPr>
          <w:b/>
          <w:bCs/>
        </w:rPr>
      </w:pPr>
      <w:r w:rsidRPr="3C340978">
        <w:rPr>
          <w:b/>
          <w:bCs/>
        </w:rPr>
        <w:t>A polgármesteri beszámoló elfogadásáról</w:t>
      </w:r>
    </w:p>
    <w:p w14:paraId="19985F52" w14:textId="62590A5E" w:rsidR="3C340978" w:rsidRDefault="3C340978" w:rsidP="3C340978">
      <w:pPr>
        <w:jc w:val="both"/>
      </w:pPr>
    </w:p>
    <w:p w14:paraId="6164B3B2" w14:textId="1DDA596B" w:rsidR="3C340978" w:rsidRDefault="3C340978" w:rsidP="3C340978">
      <w:pPr>
        <w:jc w:val="both"/>
      </w:pPr>
      <w:r>
        <w:t>Perkáta Nagyközség Önkormányzata Képviselő-testülete elfogadta az aktuális eseményekről szóló polgármesteri beszámolót. A beszámoló a jegyzőkönyv mellékletét képezi.</w:t>
      </w:r>
    </w:p>
    <w:p w14:paraId="0AFCABC5" w14:textId="65E93ED7" w:rsidR="3C340978" w:rsidRDefault="3C340978" w:rsidP="3C340978">
      <w:pPr>
        <w:jc w:val="both"/>
      </w:pPr>
    </w:p>
    <w:p w14:paraId="5D8B63DF" w14:textId="7060FC0A" w:rsidR="3C340978" w:rsidRDefault="3C340978" w:rsidP="3C340978">
      <w:pPr>
        <w:pStyle w:val="Szvegtrzs"/>
        <w:spacing w:after="0"/>
        <w:jc w:val="both"/>
        <w:rPr>
          <w:lang w:val="hu-HU"/>
        </w:rPr>
      </w:pPr>
      <w:r w:rsidRPr="3C340978">
        <w:rPr>
          <w:b/>
          <w:bCs/>
          <w:u w:val="single"/>
          <w:lang w:val="hu-HU"/>
        </w:rPr>
        <w:t>Felelős</w:t>
      </w:r>
      <w:r w:rsidRPr="3C340978">
        <w:rPr>
          <w:lang w:val="hu-HU"/>
        </w:rPr>
        <w:t>: Oláh István polgármester</w:t>
      </w:r>
    </w:p>
    <w:p w14:paraId="30D841FE" w14:textId="1053DA5D" w:rsidR="3C340978" w:rsidRDefault="3C340978" w:rsidP="3C340978">
      <w:pPr>
        <w:pStyle w:val="Szvegtrzs"/>
        <w:spacing w:after="0"/>
        <w:jc w:val="both"/>
        <w:rPr>
          <w:lang w:val="hu-HU"/>
        </w:rPr>
      </w:pPr>
      <w:r w:rsidRPr="3C340978">
        <w:rPr>
          <w:b/>
          <w:bCs/>
          <w:u w:val="single"/>
          <w:lang w:val="hu-HU"/>
        </w:rPr>
        <w:t>Határidő</w:t>
      </w:r>
      <w:r w:rsidRPr="3C340978">
        <w:rPr>
          <w:lang w:val="hu-HU"/>
        </w:rPr>
        <w:t>: 2022. július 11.</w:t>
      </w:r>
    </w:p>
    <w:p w14:paraId="23E14242" w14:textId="6DB0B14C" w:rsidR="3C340978" w:rsidRDefault="3C340978" w:rsidP="3C340978">
      <w:pPr>
        <w:jc w:val="both"/>
      </w:pPr>
    </w:p>
    <w:p w14:paraId="5C649BD0" w14:textId="79FFDCBA" w:rsidR="3C340978" w:rsidRDefault="3C340978" w:rsidP="3C340978">
      <w:pPr>
        <w:jc w:val="both"/>
      </w:pPr>
      <w:r>
        <w:t>V. NAPIRENDI PONT</w:t>
      </w:r>
    </w:p>
    <w:p w14:paraId="44EE4DE5" w14:textId="7588F30B" w:rsidR="3C340978" w:rsidRDefault="3C340978" w:rsidP="3C340978">
      <w:pPr>
        <w:jc w:val="both"/>
      </w:pPr>
    </w:p>
    <w:p w14:paraId="41D85F9D" w14:textId="31F0CDB7" w:rsidR="3C340978" w:rsidRPr="00111767" w:rsidRDefault="3C340978" w:rsidP="3C340978">
      <w:pPr>
        <w:jc w:val="both"/>
        <w:rPr>
          <w:b/>
          <w:u w:val="single"/>
        </w:rPr>
      </w:pPr>
      <w:r w:rsidRPr="00111767">
        <w:rPr>
          <w:b/>
          <w:u w:val="single"/>
        </w:rPr>
        <w:t>Oláh István polgármester</w:t>
      </w:r>
    </w:p>
    <w:p w14:paraId="1184B482" w14:textId="42C4872C" w:rsidR="3C340978" w:rsidRDefault="3C340978" w:rsidP="3C340978">
      <w:pPr>
        <w:jc w:val="both"/>
      </w:pPr>
      <w:r>
        <w:t xml:space="preserve">Ötödik napirendi pontunk a </w:t>
      </w:r>
      <w:proofErr w:type="spellStart"/>
      <w:r>
        <w:t>Perkátai</w:t>
      </w:r>
      <w:proofErr w:type="spellEnd"/>
      <w:r>
        <w:t xml:space="preserve"> Kínai Központ </w:t>
      </w:r>
      <w:proofErr w:type="spellStart"/>
      <w:r>
        <w:t>Nkft</w:t>
      </w:r>
      <w:proofErr w:type="spellEnd"/>
      <w:r>
        <w:t>. Ügyvezető igazgatójának megválasztása. A hétvégén érkezett még be két pályázat. Nedves Évának július 15-éig van a felmondási ideje és jó lenne még előtte az átadás-átvételét megoldani. Átnéztétek a pályázatokat?</w:t>
      </w:r>
    </w:p>
    <w:p w14:paraId="37CDD01E" w14:textId="757DC380" w:rsidR="3C340978" w:rsidRDefault="3C340978" w:rsidP="3C340978">
      <w:pPr>
        <w:jc w:val="both"/>
      </w:pPr>
    </w:p>
    <w:p w14:paraId="7C52FCFB" w14:textId="3B8D1810" w:rsidR="3C340978" w:rsidRPr="00111767" w:rsidRDefault="3C340978" w:rsidP="3C340978">
      <w:pPr>
        <w:jc w:val="both"/>
        <w:rPr>
          <w:b/>
          <w:u w:val="single"/>
        </w:rPr>
      </w:pPr>
      <w:r w:rsidRPr="00111767">
        <w:rPr>
          <w:b/>
          <w:u w:val="single"/>
        </w:rPr>
        <w:t>Szőke Imre képviselő</w:t>
      </w:r>
    </w:p>
    <w:p w14:paraId="37DBC7A4" w14:textId="33072821" w:rsidR="3C340978" w:rsidRDefault="3C340978" w:rsidP="3C340978">
      <w:pPr>
        <w:jc w:val="both"/>
      </w:pPr>
      <w:r>
        <w:t>Én átnéztem az összeset, még azt is, amit e-mailben kaptam. Megmondom őszintén nekem a Ritáé volt a legmeggyőzőbb. Nem tudom milyen volt a teljes kiírás, de engem ő nyert meg leginkább, azért, mert régóta itt van a faluban, sok mindent látott már, ismerjük. Szerintem lehet vele együtt dolgozni és szerintem ez a legfontosabb.</w:t>
      </w:r>
    </w:p>
    <w:p w14:paraId="24D0A250" w14:textId="5FC1AE00" w:rsidR="3C340978" w:rsidRDefault="3C340978" w:rsidP="3C340978">
      <w:pPr>
        <w:jc w:val="both"/>
      </w:pPr>
    </w:p>
    <w:p w14:paraId="6A8E2721" w14:textId="67F6FBB4" w:rsidR="3C340978" w:rsidRPr="00111767" w:rsidRDefault="3C340978" w:rsidP="3C340978">
      <w:pPr>
        <w:jc w:val="both"/>
        <w:rPr>
          <w:b/>
          <w:u w:val="single"/>
        </w:rPr>
      </w:pPr>
      <w:r w:rsidRPr="00111767">
        <w:rPr>
          <w:b/>
          <w:u w:val="single"/>
        </w:rPr>
        <w:t>Dr. Lakos László jegyző</w:t>
      </w:r>
    </w:p>
    <w:p w14:paraId="03FA7378" w14:textId="6BFBF0A5" w:rsidR="3C340978" w:rsidRDefault="3C340978" w:rsidP="3C340978">
      <w:pPr>
        <w:jc w:val="both"/>
      </w:pPr>
      <w:r>
        <w:t xml:space="preserve">Gondolkodtunk, hogy meghívjuk az ülésre a pályázókat, de mivel a határideje ma volt ennek és még jöttek is pályázatok a hétvégén, így végül úgy döntöttünk, hogy nem mert így igazságtalan lesz azzal szemben, akit </w:t>
      </w:r>
      <w:r w:rsidR="00DC31B3">
        <w:t>már nem tudtunk meghívni.</w:t>
      </w:r>
    </w:p>
    <w:p w14:paraId="2BC0C8F1" w14:textId="604F39FC" w:rsidR="3C340978" w:rsidRDefault="3C340978" w:rsidP="3C340978">
      <w:pPr>
        <w:jc w:val="both"/>
      </w:pPr>
    </w:p>
    <w:p w14:paraId="195E26B9" w14:textId="269289AF" w:rsidR="3C340978" w:rsidRPr="00111767" w:rsidRDefault="3C340978" w:rsidP="3C340978">
      <w:pPr>
        <w:jc w:val="both"/>
        <w:rPr>
          <w:b/>
          <w:u w:val="single"/>
        </w:rPr>
      </w:pPr>
      <w:r w:rsidRPr="00111767">
        <w:rPr>
          <w:b/>
          <w:u w:val="single"/>
        </w:rPr>
        <w:t>Oláh István polgármester</w:t>
      </w:r>
    </w:p>
    <w:p w14:paraId="34289BED" w14:textId="2253E02A" w:rsidR="3C340978" w:rsidRDefault="3C340978" w:rsidP="3C340978">
      <w:pPr>
        <w:jc w:val="both"/>
      </w:pPr>
      <w:r>
        <w:t>Valakinek javaslata?</w:t>
      </w:r>
    </w:p>
    <w:p w14:paraId="34A855CA" w14:textId="6F761E38" w:rsidR="3C340978" w:rsidRDefault="3C340978" w:rsidP="3C340978">
      <w:pPr>
        <w:jc w:val="both"/>
      </w:pPr>
    </w:p>
    <w:p w14:paraId="7885B078" w14:textId="20F10160" w:rsidR="3C340978" w:rsidRPr="00111767" w:rsidRDefault="3C340978" w:rsidP="3C340978">
      <w:pPr>
        <w:jc w:val="both"/>
        <w:rPr>
          <w:b/>
          <w:u w:val="single"/>
        </w:rPr>
      </w:pPr>
      <w:r w:rsidRPr="00111767">
        <w:rPr>
          <w:b/>
          <w:u w:val="single"/>
        </w:rPr>
        <w:t>Bölcskei-Csősz Nikolett képviselő</w:t>
      </w:r>
    </w:p>
    <w:p w14:paraId="040D50F0" w14:textId="6B48E2C2" w:rsidR="3C340978" w:rsidRDefault="3C340978" w:rsidP="3C340978">
      <w:pPr>
        <w:jc w:val="both"/>
      </w:pPr>
      <w:r>
        <w:t xml:space="preserve">Én Orgoványi Viktort javaslom. Nekem nagyon tetszett a szakmai tapasztalatoknál az, amiket írt, az eddigi munkásságai persze nem intézményvezetői munkakörök, de szerintem jó kapcsolatokkal rendelkezik, tapasztalatai is </w:t>
      </w:r>
      <w:r w:rsidR="00111767">
        <w:t>vannak</w:t>
      </w:r>
      <w:r>
        <w:t xml:space="preserve"> már ilyen szinten ebben biztos vagyok. A többi pályázónál nem igazán láttam </w:t>
      </w:r>
      <w:r w:rsidR="00111767">
        <w:t>olyat,</w:t>
      </w:r>
      <w:r>
        <w:t xml:space="preserve"> ami elnyerte volna a tetszésem, érdeklődésem.</w:t>
      </w:r>
    </w:p>
    <w:p w14:paraId="027FC420" w14:textId="3D352212" w:rsidR="3C340978" w:rsidRDefault="3C340978" w:rsidP="3C340978">
      <w:pPr>
        <w:jc w:val="both"/>
      </w:pPr>
    </w:p>
    <w:p w14:paraId="6CF41085" w14:textId="5717FC2B" w:rsidR="3C340978" w:rsidRPr="00111767" w:rsidRDefault="3C340978" w:rsidP="3C340978">
      <w:pPr>
        <w:jc w:val="both"/>
        <w:rPr>
          <w:b/>
          <w:u w:val="single"/>
        </w:rPr>
      </w:pPr>
      <w:r w:rsidRPr="00111767">
        <w:rPr>
          <w:b/>
          <w:u w:val="single"/>
        </w:rPr>
        <w:t>Mosonyi-</w:t>
      </w:r>
      <w:proofErr w:type="spellStart"/>
      <w:r w:rsidRPr="00111767">
        <w:rPr>
          <w:b/>
          <w:u w:val="single"/>
        </w:rPr>
        <w:t>Bógó</w:t>
      </w:r>
      <w:proofErr w:type="spellEnd"/>
      <w:r w:rsidRPr="00111767">
        <w:rPr>
          <w:b/>
          <w:u w:val="single"/>
        </w:rPr>
        <w:t xml:space="preserve"> Nikolett képviselő</w:t>
      </w:r>
    </w:p>
    <w:p w14:paraId="54A72B76" w14:textId="1AD540C7" w:rsidR="3C340978" w:rsidRDefault="3C340978" w:rsidP="3C340978">
      <w:pPr>
        <w:jc w:val="both"/>
      </w:pPr>
      <w:r>
        <w:t xml:space="preserve">Öt pályázat érkezett be a meghirdetett pozícióra. Ebből van négy hölgy, illetve egy férfi. Aki nekem is a pályázat alapján leginkább szimpatikus úgymond, ha lehet ilyet mondani, az az Orgoványi Viktor. Ő vállalkozó 2013 óta. Én azt gondolom, hogy itt már tapasztaltuk az elmúlt időszakban, hogyha valaki vállalkozó szemmel </w:t>
      </w:r>
      <w:r w:rsidR="00111767">
        <w:t>gondolkodik,</w:t>
      </w:r>
      <w:r>
        <w:t xml:space="preserve"> akkor egy kicsit másképpen tekint arra, hogy hogyan lehet valamit helyre rázni vagy előlendíteni. Igen tudom azt, hogy a Rita is vállalkozóként is dolgozik, itt volt két hölgy, akik azonban nem és ráadásul nem ide valósiak. Úgy mondom, hogy nem ide valósiak, hogy </w:t>
      </w:r>
      <w:proofErr w:type="spellStart"/>
      <w:r>
        <w:t>perkátai</w:t>
      </w:r>
      <w:proofErr w:type="spellEnd"/>
      <w:r>
        <w:t xml:space="preserve"> születésű az egyik hölgy, azonban már nem itt él </w:t>
      </w:r>
      <w:r w:rsidR="00DC31B3">
        <w:t>P</w:t>
      </w:r>
      <w:r>
        <w:t xml:space="preserve">erkátán, a másik hölgynek meg semmi kötődése nincs </w:t>
      </w:r>
      <w:r w:rsidR="00DC31B3">
        <w:t>P</w:t>
      </w:r>
      <w:r>
        <w:t xml:space="preserve">erkátához, illetve volt még egy hölgy, aki viszont </w:t>
      </w:r>
      <w:proofErr w:type="spellStart"/>
      <w:r>
        <w:t>perkátai</w:t>
      </w:r>
      <w:proofErr w:type="spellEnd"/>
      <w:r>
        <w:t xml:space="preserve"> lakos, viszont nála nem láttam olyan szakmai tapasztalatot, ami a Kínai Központ Igazgatói feladatellátását elősegítené. Illetve amit még írt Viktor a pályázatában, hogy kapcsolatokkal rendelkezik, valamint műszaki szakoktatáson végzett az nekem nagyon elnyerte a tetszésemet.</w:t>
      </w:r>
    </w:p>
    <w:p w14:paraId="3A753185" w14:textId="4888A844" w:rsidR="3C340978" w:rsidRDefault="3C340978" w:rsidP="3C340978">
      <w:pPr>
        <w:jc w:val="both"/>
      </w:pPr>
    </w:p>
    <w:p w14:paraId="2D0311AF" w14:textId="34ACDA7A" w:rsidR="3C340978" w:rsidRPr="00111767" w:rsidRDefault="3C340978" w:rsidP="3C340978">
      <w:pPr>
        <w:jc w:val="both"/>
        <w:rPr>
          <w:b/>
          <w:u w:val="single"/>
        </w:rPr>
      </w:pPr>
      <w:r w:rsidRPr="00111767">
        <w:rPr>
          <w:b/>
          <w:u w:val="single"/>
        </w:rPr>
        <w:t>Sarok Mihály képviselő</w:t>
      </w:r>
    </w:p>
    <w:p w14:paraId="03B3BC31" w14:textId="49C1D02E" w:rsidR="3C340978" w:rsidRDefault="3C340978" w:rsidP="3C340978">
      <w:pPr>
        <w:jc w:val="both"/>
      </w:pPr>
      <w:r>
        <w:t>Én is a Viktorra gondoltam, 3-4 éves kapcsolatunk van, nagyon sok mindenben ki szoktuk kérni a véleményét. Én úgy gondolom, hogy a sokat tudna segíteni nekünk, átlátná a dolgokat, hibákat a kert kapcsán is. Őt látom a legalkalmasabbnak a jelentkezők közül erre a feladatra, szerintem egy talpraesett ember, határozott személyiség.</w:t>
      </w:r>
    </w:p>
    <w:p w14:paraId="4805B23E" w14:textId="2100DED1" w:rsidR="3C340978" w:rsidRDefault="3C340978" w:rsidP="3C340978">
      <w:pPr>
        <w:jc w:val="both"/>
      </w:pPr>
    </w:p>
    <w:p w14:paraId="33770F96" w14:textId="4B249D32" w:rsidR="3C340978" w:rsidRPr="00111767" w:rsidRDefault="3C340978" w:rsidP="3C340978">
      <w:pPr>
        <w:jc w:val="both"/>
        <w:rPr>
          <w:b/>
          <w:u w:val="single"/>
        </w:rPr>
      </w:pPr>
      <w:r w:rsidRPr="00111767">
        <w:rPr>
          <w:b/>
          <w:u w:val="single"/>
        </w:rPr>
        <w:t>Kis József képviselő</w:t>
      </w:r>
    </w:p>
    <w:p w14:paraId="7F37B685" w14:textId="4A3CA6D5" w:rsidR="3C340978" w:rsidRDefault="3C340978" w:rsidP="3C340978">
      <w:pPr>
        <w:jc w:val="both"/>
      </w:pPr>
      <w:r>
        <w:lastRenderedPageBreak/>
        <w:t>Igazából szerintem ro</w:t>
      </w:r>
      <w:r w:rsidR="00111767">
        <w:t xml:space="preserve">ssz döntést nem lehet hozni úgy </w:t>
      </w:r>
      <w:r>
        <w:t xml:space="preserve">érzem. Én a Viktort nem ismerem személyesen. Megmondom őszintén a két benyújtott önéletrajz </w:t>
      </w:r>
      <w:proofErr w:type="spellStart"/>
      <w:r>
        <w:t>ragadt</w:t>
      </w:r>
      <w:proofErr w:type="spellEnd"/>
      <w:r>
        <w:t xml:space="preserve"> meg bennem is, mégis én közelebb állok a Ritához. Én Ritára szavaznék.</w:t>
      </w:r>
    </w:p>
    <w:p w14:paraId="09FE9EA1" w14:textId="27195CFD" w:rsidR="3C340978" w:rsidRDefault="3C340978" w:rsidP="3C340978">
      <w:pPr>
        <w:jc w:val="both"/>
      </w:pPr>
    </w:p>
    <w:p w14:paraId="39E6082F" w14:textId="500F4F5E" w:rsidR="3C340978" w:rsidRPr="00111767" w:rsidRDefault="3C340978" w:rsidP="3C340978">
      <w:pPr>
        <w:jc w:val="both"/>
        <w:rPr>
          <w:b/>
          <w:u w:val="single"/>
        </w:rPr>
      </w:pPr>
      <w:r w:rsidRPr="00111767">
        <w:rPr>
          <w:b/>
          <w:u w:val="single"/>
        </w:rPr>
        <w:t xml:space="preserve">Oláh István polgármester </w:t>
      </w:r>
    </w:p>
    <w:p w14:paraId="4F2ABE38" w14:textId="0D44FCDD" w:rsidR="3C340978" w:rsidRDefault="3C340978" w:rsidP="3C340978">
      <w:pPr>
        <w:jc w:val="both"/>
      </w:pPr>
      <w:r>
        <w:t xml:space="preserve">Valakinek esetleg még hozzászólása, javaslata? Én azt javaslom, hogy szavazzunk erről a két személyről. Aki támogatja Kovács Rita pályázatát kérem, kézfelemeléssel jelezze. </w:t>
      </w:r>
    </w:p>
    <w:p w14:paraId="66F1176B" w14:textId="65D77E81" w:rsidR="3C340978" w:rsidRDefault="3C340978" w:rsidP="3C340978">
      <w:pPr>
        <w:jc w:val="both"/>
        <w:rPr>
          <w:i/>
          <w:iCs/>
          <w:color w:val="FF0000"/>
        </w:rPr>
      </w:pPr>
    </w:p>
    <w:p w14:paraId="77243915" w14:textId="2238B14E" w:rsidR="002A3590" w:rsidRDefault="002A3590" w:rsidP="002A3590">
      <w:pPr>
        <w:jc w:val="both"/>
      </w:pPr>
      <w:r w:rsidRPr="3C340978">
        <w:rPr>
          <w:b/>
          <w:bCs/>
        </w:rPr>
        <w:t xml:space="preserve">A jelen lévő 6 képviselő-testületi tag </w:t>
      </w:r>
      <w:r>
        <w:rPr>
          <w:b/>
          <w:bCs/>
        </w:rPr>
        <w:t>2</w:t>
      </w:r>
      <w:r w:rsidRPr="3C340978">
        <w:rPr>
          <w:b/>
          <w:bCs/>
        </w:rPr>
        <w:t xml:space="preserve"> igen szavazattal, </w:t>
      </w:r>
      <w:r>
        <w:rPr>
          <w:b/>
          <w:bCs/>
        </w:rPr>
        <w:t>4</w:t>
      </w:r>
      <w:r w:rsidRPr="3C340978">
        <w:rPr>
          <w:b/>
          <w:bCs/>
        </w:rPr>
        <w:t xml:space="preserve"> nem szavazattal az alábbi határozatot hozza:</w:t>
      </w:r>
    </w:p>
    <w:p w14:paraId="43AED6A3" w14:textId="77777777" w:rsidR="002A3590" w:rsidRDefault="002A3590" w:rsidP="002A3590">
      <w:pPr>
        <w:jc w:val="both"/>
      </w:pPr>
    </w:p>
    <w:p w14:paraId="256CF65F" w14:textId="77777777" w:rsidR="002A3590" w:rsidRDefault="002A3590" w:rsidP="002A3590">
      <w:pPr>
        <w:jc w:val="center"/>
      </w:pPr>
      <w:r w:rsidRPr="3C340978">
        <w:rPr>
          <w:b/>
          <w:bCs/>
        </w:rPr>
        <w:t>Perkáta Nagyközség Önkormányzata Képviselő-testülete</w:t>
      </w:r>
    </w:p>
    <w:p w14:paraId="6034551B" w14:textId="2988DBEC" w:rsidR="002A3590" w:rsidRDefault="00133111" w:rsidP="002A3590">
      <w:pPr>
        <w:jc w:val="center"/>
        <w:rPr>
          <w:b/>
          <w:bCs/>
        </w:rPr>
      </w:pPr>
      <w:r>
        <w:rPr>
          <w:b/>
          <w:bCs/>
        </w:rPr>
        <w:t>155</w:t>
      </w:r>
      <w:r w:rsidR="002A3590" w:rsidRPr="3C340978">
        <w:rPr>
          <w:b/>
          <w:bCs/>
        </w:rPr>
        <w:t>/2022. (VII. 11.) határozata</w:t>
      </w:r>
    </w:p>
    <w:p w14:paraId="44C99C68" w14:textId="6B4EE705" w:rsidR="002A3590" w:rsidRPr="003D0E97" w:rsidRDefault="003D0E97" w:rsidP="002A3590">
      <w:pPr>
        <w:jc w:val="center"/>
        <w:rPr>
          <w:b/>
          <w:bCs/>
        </w:rPr>
      </w:pPr>
      <w:r w:rsidRPr="003D0E97">
        <w:rPr>
          <w:b/>
          <w:bCs/>
        </w:rPr>
        <w:t xml:space="preserve">Perkáta Kínai Központ </w:t>
      </w:r>
      <w:proofErr w:type="spellStart"/>
      <w:r w:rsidRPr="003D0E97">
        <w:rPr>
          <w:b/>
          <w:bCs/>
        </w:rPr>
        <w:t>Nkft</w:t>
      </w:r>
      <w:proofErr w:type="spellEnd"/>
      <w:r w:rsidRPr="003D0E97">
        <w:rPr>
          <w:b/>
          <w:bCs/>
        </w:rPr>
        <w:t>. ügyvezető igazgatójának megválasztásáról</w:t>
      </w:r>
    </w:p>
    <w:p w14:paraId="3AA56BC5" w14:textId="5775B63A" w:rsidR="002A3590" w:rsidRDefault="002A3590" w:rsidP="3C340978">
      <w:pPr>
        <w:jc w:val="both"/>
        <w:rPr>
          <w:color w:val="FF0000"/>
        </w:rPr>
      </w:pPr>
    </w:p>
    <w:p w14:paraId="59DCBC51" w14:textId="5259F31B" w:rsidR="003D0E97" w:rsidRDefault="003D0E97" w:rsidP="3C340978">
      <w:pPr>
        <w:jc w:val="both"/>
      </w:pPr>
      <w:r>
        <w:t>Perkáta Nagyközség Önkormányzata Képviselő-testülete úgy határozott, hogy</w:t>
      </w:r>
      <w:r w:rsidR="00DC31B3">
        <w:t xml:space="preserve"> nem választja meg Kovács Ritát</w:t>
      </w:r>
      <w:r>
        <w:t xml:space="preserve"> a </w:t>
      </w:r>
      <w:proofErr w:type="spellStart"/>
      <w:r>
        <w:t>Perkátai</w:t>
      </w:r>
      <w:proofErr w:type="spellEnd"/>
      <w:r>
        <w:t xml:space="preserve"> Kínai Központ Nonprofit Kft. ügyvezető igazgatójána</w:t>
      </w:r>
      <w:r w:rsidR="004D0195">
        <w:t>k.</w:t>
      </w:r>
    </w:p>
    <w:p w14:paraId="7CB504B9" w14:textId="47832D7C" w:rsidR="003D0E97" w:rsidRDefault="003D0E97" w:rsidP="3C340978">
      <w:pPr>
        <w:jc w:val="both"/>
      </w:pPr>
    </w:p>
    <w:p w14:paraId="35EA5E1E" w14:textId="77777777" w:rsidR="003D0E97" w:rsidRDefault="003D0E97" w:rsidP="003D0E97">
      <w:pPr>
        <w:pStyle w:val="Szvegtrzs"/>
        <w:spacing w:after="0"/>
        <w:jc w:val="both"/>
        <w:rPr>
          <w:lang w:val="hu-HU"/>
        </w:rPr>
      </w:pPr>
      <w:r w:rsidRPr="3C340978">
        <w:rPr>
          <w:b/>
          <w:bCs/>
          <w:u w:val="single"/>
          <w:lang w:val="hu-HU"/>
        </w:rPr>
        <w:t>Felelős</w:t>
      </w:r>
      <w:r w:rsidRPr="3C340978">
        <w:rPr>
          <w:lang w:val="hu-HU"/>
        </w:rPr>
        <w:t>: Oláh István polgármester</w:t>
      </w:r>
    </w:p>
    <w:p w14:paraId="0E74C6B1" w14:textId="2EB8D155" w:rsidR="003D0E97" w:rsidRDefault="003D0E97" w:rsidP="003D0E97">
      <w:pPr>
        <w:pStyle w:val="Szvegtrzs"/>
        <w:spacing w:after="0"/>
        <w:jc w:val="both"/>
        <w:rPr>
          <w:lang w:val="hu-HU"/>
        </w:rPr>
      </w:pPr>
      <w:r w:rsidRPr="3C340978">
        <w:rPr>
          <w:b/>
          <w:bCs/>
          <w:u w:val="single"/>
          <w:lang w:val="hu-HU"/>
        </w:rPr>
        <w:t>Határidő</w:t>
      </w:r>
      <w:r w:rsidRPr="3C340978">
        <w:rPr>
          <w:lang w:val="hu-HU"/>
        </w:rPr>
        <w:t>: 2022. július 11.</w:t>
      </w:r>
    </w:p>
    <w:p w14:paraId="0343854C" w14:textId="77777777" w:rsidR="003D0E97" w:rsidRPr="003D0E97" w:rsidRDefault="003D0E97" w:rsidP="003D0E97">
      <w:pPr>
        <w:pStyle w:val="Szvegtrzs"/>
        <w:spacing w:after="0"/>
        <w:jc w:val="both"/>
        <w:rPr>
          <w:lang w:val="hu-HU"/>
        </w:rPr>
      </w:pPr>
    </w:p>
    <w:p w14:paraId="2FEE13CD" w14:textId="59C235E3" w:rsidR="3C340978" w:rsidRPr="003D0E97" w:rsidRDefault="003D0E97" w:rsidP="3C340978">
      <w:pPr>
        <w:jc w:val="both"/>
        <w:rPr>
          <w:b/>
          <w:u w:val="single"/>
        </w:rPr>
      </w:pPr>
      <w:r w:rsidRPr="00111767">
        <w:rPr>
          <w:b/>
          <w:u w:val="single"/>
        </w:rPr>
        <w:t xml:space="preserve">Oláh István polgármester </w:t>
      </w:r>
    </w:p>
    <w:p w14:paraId="7ED7955B" w14:textId="7E5CDA2C" w:rsidR="3C340978" w:rsidRDefault="3C340978" w:rsidP="3C340978">
      <w:pPr>
        <w:jc w:val="both"/>
      </w:pPr>
      <w:r w:rsidRPr="003D0E97">
        <w:t xml:space="preserve">Aki Orgoványi Viktor pályázatát támogatja kérem, kézfelemeléssel jelezze. </w:t>
      </w:r>
    </w:p>
    <w:p w14:paraId="4B2AB6A1" w14:textId="40AD2703" w:rsidR="003D0E97" w:rsidRDefault="003D0E97" w:rsidP="3C340978">
      <w:pPr>
        <w:jc w:val="both"/>
      </w:pPr>
    </w:p>
    <w:p w14:paraId="2147BD66" w14:textId="538988BB" w:rsidR="003D0E97" w:rsidRDefault="003D0E97" w:rsidP="003D0E97">
      <w:pPr>
        <w:jc w:val="both"/>
      </w:pPr>
      <w:r w:rsidRPr="3C340978">
        <w:rPr>
          <w:b/>
          <w:bCs/>
        </w:rPr>
        <w:t xml:space="preserve">A jelen lévő 6 képviselő-testületi tag </w:t>
      </w:r>
      <w:r>
        <w:rPr>
          <w:b/>
          <w:bCs/>
        </w:rPr>
        <w:t>3</w:t>
      </w:r>
      <w:r w:rsidRPr="3C340978">
        <w:rPr>
          <w:b/>
          <w:bCs/>
        </w:rPr>
        <w:t xml:space="preserve"> igen szavazattal, </w:t>
      </w:r>
      <w:r w:rsidR="004D0195">
        <w:rPr>
          <w:b/>
          <w:bCs/>
        </w:rPr>
        <w:t>3</w:t>
      </w:r>
      <w:r w:rsidRPr="3C340978">
        <w:rPr>
          <w:b/>
          <w:bCs/>
        </w:rPr>
        <w:t xml:space="preserve"> nem szavazattal az alábbi határozatot hozza:</w:t>
      </w:r>
    </w:p>
    <w:p w14:paraId="5839BCFB" w14:textId="77777777" w:rsidR="003D0E97" w:rsidRDefault="003D0E97" w:rsidP="003D0E97">
      <w:pPr>
        <w:jc w:val="both"/>
      </w:pPr>
    </w:p>
    <w:p w14:paraId="3A13DB9A" w14:textId="77777777" w:rsidR="003D0E97" w:rsidRDefault="003D0E97" w:rsidP="003D0E97">
      <w:pPr>
        <w:jc w:val="center"/>
      </w:pPr>
      <w:r w:rsidRPr="3C340978">
        <w:rPr>
          <w:b/>
          <w:bCs/>
        </w:rPr>
        <w:t>Perkáta Nagyközség Önkormányzata Képviselő-testülete</w:t>
      </w:r>
    </w:p>
    <w:p w14:paraId="26DC646F" w14:textId="0CDC33EB" w:rsidR="003D0E97" w:rsidRDefault="00133111" w:rsidP="003D0E97">
      <w:pPr>
        <w:jc w:val="center"/>
        <w:rPr>
          <w:b/>
          <w:bCs/>
        </w:rPr>
      </w:pPr>
      <w:r>
        <w:rPr>
          <w:b/>
          <w:bCs/>
        </w:rPr>
        <w:t>156</w:t>
      </w:r>
      <w:r w:rsidR="003D0E97" w:rsidRPr="3C340978">
        <w:rPr>
          <w:b/>
          <w:bCs/>
        </w:rPr>
        <w:t>/2022. (VII. 11.) határozata</w:t>
      </w:r>
    </w:p>
    <w:p w14:paraId="27CF24D7" w14:textId="77777777" w:rsidR="003D0E97" w:rsidRPr="003D0E97" w:rsidRDefault="003D0E97" w:rsidP="003D0E97">
      <w:pPr>
        <w:jc w:val="center"/>
        <w:rPr>
          <w:b/>
          <w:bCs/>
        </w:rPr>
      </w:pPr>
      <w:r w:rsidRPr="003D0E97">
        <w:rPr>
          <w:b/>
          <w:bCs/>
        </w:rPr>
        <w:t xml:space="preserve">Perkáta Kínai Központ </w:t>
      </w:r>
      <w:proofErr w:type="spellStart"/>
      <w:r w:rsidRPr="003D0E97">
        <w:rPr>
          <w:b/>
          <w:bCs/>
        </w:rPr>
        <w:t>Nkft</w:t>
      </w:r>
      <w:proofErr w:type="spellEnd"/>
      <w:r w:rsidRPr="003D0E97">
        <w:rPr>
          <w:b/>
          <w:bCs/>
        </w:rPr>
        <w:t>. ügyvezető igazgatójának megválasztásáról</w:t>
      </w:r>
    </w:p>
    <w:p w14:paraId="3BB19C8A" w14:textId="77777777" w:rsidR="003D0E97" w:rsidRDefault="003D0E97" w:rsidP="003D0E97">
      <w:pPr>
        <w:jc w:val="center"/>
        <w:rPr>
          <w:b/>
          <w:bCs/>
        </w:rPr>
      </w:pPr>
    </w:p>
    <w:p w14:paraId="08D850CD" w14:textId="62B9A295" w:rsidR="00A614A1" w:rsidRDefault="00A614A1" w:rsidP="00A614A1">
      <w:pPr>
        <w:jc w:val="both"/>
      </w:pPr>
      <w:r>
        <w:t xml:space="preserve">Perkáta Nagyközség Önkormányzata Képviselő-testülete úgy határozott, hogy </w:t>
      </w:r>
      <w:r w:rsidR="004D0195">
        <w:t>nem választja meg Orgoványi Viktort a</w:t>
      </w:r>
      <w:r>
        <w:t xml:space="preserve"> </w:t>
      </w:r>
      <w:proofErr w:type="spellStart"/>
      <w:r>
        <w:t>Perkátai</w:t>
      </w:r>
      <w:proofErr w:type="spellEnd"/>
      <w:r>
        <w:t xml:space="preserve"> Kínai Központ Nonprofit Kft. ügyvezető igazgatójának</w:t>
      </w:r>
      <w:r w:rsidR="004D0195">
        <w:t>.</w:t>
      </w:r>
    </w:p>
    <w:p w14:paraId="6DA073B4" w14:textId="77777777" w:rsidR="00A614A1" w:rsidRDefault="00A614A1" w:rsidP="00A614A1">
      <w:pPr>
        <w:jc w:val="both"/>
      </w:pPr>
    </w:p>
    <w:p w14:paraId="3F83B92D" w14:textId="77777777" w:rsidR="00A614A1" w:rsidRDefault="00A614A1" w:rsidP="00A614A1">
      <w:pPr>
        <w:pStyle w:val="Szvegtrzs"/>
        <w:spacing w:after="0"/>
        <w:jc w:val="both"/>
        <w:rPr>
          <w:lang w:val="hu-HU"/>
        </w:rPr>
      </w:pPr>
      <w:r w:rsidRPr="3C340978">
        <w:rPr>
          <w:b/>
          <w:bCs/>
          <w:u w:val="single"/>
          <w:lang w:val="hu-HU"/>
        </w:rPr>
        <w:t>Felelős</w:t>
      </w:r>
      <w:r w:rsidRPr="3C340978">
        <w:rPr>
          <w:lang w:val="hu-HU"/>
        </w:rPr>
        <w:t>: Oláh István polgármester</w:t>
      </w:r>
    </w:p>
    <w:p w14:paraId="4DBE86D7" w14:textId="7DA4090A" w:rsidR="003D0E97" w:rsidRPr="00A614A1" w:rsidRDefault="00A614A1" w:rsidP="00A614A1">
      <w:pPr>
        <w:pStyle w:val="Szvegtrzs"/>
        <w:spacing w:after="0"/>
        <w:jc w:val="both"/>
        <w:rPr>
          <w:lang w:val="hu-HU"/>
        </w:rPr>
      </w:pPr>
      <w:r w:rsidRPr="3C340978">
        <w:rPr>
          <w:b/>
          <w:bCs/>
          <w:u w:val="single"/>
          <w:lang w:val="hu-HU"/>
        </w:rPr>
        <w:t>Határidő</w:t>
      </w:r>
      <w:r w:rsidRPr="3C340978">
        <w:rPr>
          <w:lang w:val="hu-HU"/>
        </w:rPr>
        <w:t>: 2022. július 11.</w:t>
      </w:r>
    </w:p>
    <w:p w14:paraId="402407BB" w14:textId="05C08E17" w:rsidR="3C340978" w:rsidRDefault="3C340978" w:rsidP="3C340978">
      <w:pPr>
        <w:jc w:val="both"/>
      </w:pPr>
    </w:p>
    <w:p w14:paraId="57343B85" w14:textId="41882F5C" w:rsidR="3C340978" w:rsidRPr="00111767" w:rsidRDefault="3C340978" w:rsidP="3C340978">
      <w:pPr>
        <w:jc w:val="both"/>
        <w:rPr>
          <w:b/>
          <w:u w:val="single"/>
        </w:rPr>
      </w:pPr>
      <w:r w:rsidRPr="00111767">
        <w:rPr>
          <w:b/>
          <w:u w:val="single"/>
        </w:rPr>
        <w:t>Szőke Imre</w:t>
      </w:r>
      <w:r w:rsidR="007F37DF">
        <w:rPr>
          <w:b/>
          <w:u w:val="single"/>
        </w:rPr>
        <w:t xml:space="preserve"> Andor</w:t>
      </w:r>
      <w:r w:rsidRPr="00111767">
        <w:rPr>
          <w:b/>
          <w:u w:val="single"/>
        </w:rPr>
        <w:t xml:space="preserve"> képviselő</w:t>
      </w:r>
    </w:p>
    <w:p w14:paraId="373FF784" w14:textId="6B8FFF8E" w:rsidR="3C340978" w:rsidRDefault="3C340978" w:rsidP="3C340978">
      <w:pPr>
        <w:jc w:val="both"/>
      </w:pPr>
      <w:r>
        <w:t>Mi lenne, ha minkét személyt behívnánk egy testületi ülésre?</w:t>
      </w:r>
    </w:p>
    <w:p w14:paraId="565B9598" w14:textId="209D676D" w:rsidR="3C340978" w:rsidRDefault="3C340978" w:rsidP="3C340978">
      <w:pPr>
        <w:jc w:val="both"/>
      </w:pPr>
    </w:p>
    <w:p w14:paraId="058449D9" w14:textId="593B0436" w:rsidR="3C340978" w:rsidRPr="00111767" w:rsidRDefault="3C340978" w:rsidP="3C340978">
      <w:pPr>
        <w:jc w:val="both"/>
        <w:rPr>
          <w:b/>
          <w:u w:val="single"/>
        </w:rPr>
      </w:pPr>
      <w:r w:rsidRPr="00111767">
        <w:rPr>
          <w:b/>
          <w:u w:val="single"/>
        </w:rPr>
        <w:t>Oláh István polgármester</w:t>
      </w:r>
    </w:p>
    <w:p w14:paraId="4851F626" w14:textId="2493E59F" w:rsidR="3C340978" w:rsidRDefault="3C340978" w:rsidP="3C340978">
      <w:pPr>
        <w:jc w:val="both"/>
      </w:pPr>
      <w:r>
        <w:t xml:space="preserve">Rendben van, én ezt támogatom, amúgy is kellett volna valami személyes találkozó, beszélgetés. Ennek nem vagyok ellene. </w:t>
      </w:r>
    </w:p>
    <w:p w14:paraId="786B2979" w14:textId="5C47ADBC" w:rsidR="3C340978" w:rsidRDefault="3C340978" w:rsidP="3C340978">
      <w:pPr>
        <w:jc w:val="both"/>
      </w:pPr>
    </w:p>
    <w:p w14:paraId="247C5D8C" w14:textId="73A0BD10" w:rsidR="3C340978" w:rsidRPr="00111767" w:rsidRDefault="3C340978" w:rsidP="3C340978">
      <w:pPr>
        <w:jc w:val="both"/>
        <w:rPr>
          <w:b/>
          <w:u w:val="single"/>
        </w:rPr>
      </w:pPr>
      <w:r w:rsidRPr="00111767">
        <w:rPr>
          <w:b/>
          <w:u w:val="single"/>
        </w:rPr>
        <w:t xml:space="preserve">Dr. Lakos László jegyző </w:t>
      </w:r>
    </w:p>
    <w:p w14:paraId="4DB89295" w14:textId="08773877" w:rsidR="3C340978" w:rsidRDefault="3C340978" w:rsidP="3C340978">
      <w:pPr>
        <w:jc w:val="both"/>
      </w:pPr>
      <w:r>
        <w:t xml:space="preserve">Ez nem egy kötelezően kiírandó pályázat, a polgármester saját hatáskörben is vehet fel vezetőt a Képviselő-testület megbízásával, tehát nem kell egy újabb pályázatot kiírni most erre. Azért írtuk ki a </w:t>
      </w:r>
      <w:r w:rsidR="00111767">
        <w:t>pályázatot,</w:t>
      </w:r>
      <w:r>
        <w:t xml:space="preserve"> mert nem volt ember, nem volt jelölt a munkakörre. Hogyha felhatalmazzátok a polgármester urat, akkor ő meg tudja hozni ezt a döntést a felvétellel kapcsolatban, így nem kell az időt húzzuk még egy pályázat kiírásával.  Ha a testület úgy dönt, </w:t>
      </w:r>
      <w:r>
        <w:lastRenderedPageBreak/>
        <w:t>hogy a kettő közül szeretné egy formális ülésen kiválasztani az új vezetőt, akkor már azt pályázaton kívül teszitek, mivel a pályázat most eredménytelen.</w:t>
      </w:r>
    </w:p>
    <w:p w14:paraId="6E7B8743" w14:textId="5C928F23" w:rsidR="3C340978" w:rsidRDefault="3C340978" w:rsidP="3C340978">
      <w:pPr>
        <w:jc w:val="both"/>
      </w:pPr>
    </w:p>
    <w:p w14:paraId="0F586038" w14:textId="59A6EEEE" w:rsidR="3C340978" w:rsidRPr="00111767" w:rsidRDefault="3C340978" w:rsidP="3C340978">
      <w:pPr>
        <w:jc w:val="both"/>
        <w:rPr>
          <w:b/>
          <w:u w:val="single"/>
        </w:rPr>
      </w:pPr>
      <w:r w:rsidRPr="00111767">
        <w:rPr>
          <w:b/>
          <w:u w:val="single"/>
        </w:rPr>
        <w:t>Oláh István polgármester</w:t>
      </w:r>
    </w:p>
    <w:p w14:paraId="1D003EC6" w14:textId="24E51C5E" w:rsidR="3C340978" w:rsidRDefault="3C340978" w:rsidP="3C340978">
      <w:pPr>
        <w:jc w:val="both"/>
      </w:pPr>
      <w:r>
        <w:t>Én azt javaslom, hogy beszéljünk meg egy időpontot arra, hogy mikor hívjuk be a két pályázót, akikről szavaztunk. Szerdai nap délután 5 óra? Holnap felkeresem a Képviselő-testület tagjait, hogy elfogadta</w:t>
      </w:r>
      <w:r w:rsidR="004D0195">
        <w:t>-e</w:t>
      </w:r>
      <w:r>
        <w:t xml:space="preserve"> a két pályázó a megadott időpontot. Javaslom elfogadásra a két pályázó meghallgatását a kijelölt szerdai napon, valamint a</w:t>
      </w:r>
      <w:r w:rsidR="00A614A1">
        <w:t xml:space="preserve"> </w:t>
      </w:r>
      <w:r>
        <w:t>formális ülésen született döntés elbírálására a Képviselő-testület</w:t>
      </w:r>
      <w:r w:rsidR="000D661C">
        <w:t xml:space="preserve"> hatalmazzon fel </w:t>
      </w:r>
      <w:r w:rsidR="004D0195">
        <w:t>azért</w:t>
      </w:r>
      <w:r w:rsidR="000D661C">
        <w:t>,</w:t>
      </w:r>
      <w:r w:rsidR="004D0195">
        <w:t xml:space="preserve"> hogy</w:t>
      </w:r>
      <w:r w:rsidR="000D661C">
        <w:t xml:space="preserve"> megköthessem</w:t>
      </w:r>
      <w:r>
        <w:t xml:space="preserve"> a munkaszerződést. Aki ezzel egyetért, kérem, kézfelemeléssel jelezze.</w:t>
      </w:r>
    </w:p>
    <w:p w14:paraId="4341DCF9" w14:textId="24A0DC69" w:rsidR="3C340978" w:rsidRDefault="3C340978" w:rsidP="3C340978">
      <w:pPr>
        <w:jc w:val="both"/>
      </w:pPr>
    </w:p>
    <w:p w14:paraId="5E34F293" w14:textId="27341CBC" w:rsidR="3C340978" w:rsidRDefault="3C340978" w:rsidP="3C340978">
      <w:pPr>
        <w:jc w:val="both"/>
      </w:pPr>
      <w:r w:rsidRPr="3C340978">
        <w:rPr>
          <w:b/>
          <w:bCs/>
        </w:rPr>
        <w:t>A jelen lévő 6 képviselő-testületi tag 6 igen szavazattal, 0 nem szavazattal az alábbi határozatot hozza:</w:t>
      </w:r>
    </w:p>
    <w:p w14:paraId="6BF20187" w14:textId="495DD3ED" w:rsidR="3C340978" w:rsidRDefault="3C340978" w:rsidP="3C340978">
      <w:pPr>
        <w:jc w:val="both"/>
      </w:pPr>
    </w:p>
    <w:p w14:paraId="3DD8A52B" w14:textId="77777777" w:rsidR="3C340978" w:rsidRPr="00A614A1" w:rsidRDefault="3C340978" w:rsidP="3C340978">
      <w:pPr>
        <w:jc w:val="center"/>
      </w:pPr>
      <w:r w:rsidRPr="00A614A1">
        <w:rPr>
          <w:b/>
          <w:bCs/>
        </w:rPr>
        <w:t>Perkáta Nagyközség Önkormányzata Képviselő-testülete</w:t>
      </w:r>
    </w:p>
    <w:p w14:paraId="3B4DC334" w14:textId="53041F2A" w:rsidR="3C340978" w:rsidRPr="00A614A1" w:rsidRDefault="3C340978" w:rsidP="3C340978">
      <w:pPr>
        <w:jc w:val="center"/>
        <w:rPr>
          <w:b/>
          <w:bCs/>
        </w:rPr>
      </w:pPr>
      <w:r w:rsidRPr="00A614A1">
        <w:rPr>
          <w:b/>
          <w:bCs/>
        </w:rPr>
        <w:t>15</w:t>
      </w:r>
      <w:r w:rsidR="00133111">
        <w:rPr>
          <w:b/>
          <w:bCs/>
        </w:rPr>
        <w:t>7</w:t>
      </w:r>
      <w:r w:rsidRPr="00A614A1">
        <w:rPr>
          <w:b/>
          <w:bCs/>
        </w:rPr>
        <w:t>/2022. (VII. 11.) határozata</w:t>
      </w:r>
    </w:p>
    <w:p w14:paraId="2F66A4DB" w14:textId="3734F9FD" w:rsidR="3C340978" w:rsidRPr="00A614A1" w:rsidRDefault="00A614A1" w:rsidP="00A614A1">
      <w:pPr>
        <w:jc w:val="center"/>
        <w:rPr>
          <w:b/>
          <w:bCs/>
        </w:rPr>
      </w:pPr>
      <w:r w:rsidRPr="003D0E97">
        <w:rPr>
          <w:b/>
          <w:bCs/>
        </w:rPr>
        <w:t xml:space="preserve">Perkáta Kínai Központ </w:t>
      </w:r>
      <w:proofErr w:type="spellStart"/>
      <w:r w:rsidRPr="003D0E97">
        <w:rPr>
          <w:b/>
          <w:bCs/>
        </w:rPr>
        <w:t>Nkft</w:t>
      </w:r>
      <w:proofErr w:type="spellEnd"/>
      <w:r w:rsidRPr="003D0E97">
        <w:rPr>
          <w:b/>
          <w:bCs/>
        </w:rPr>
        <w:t>. ügyvezető igazgatójának megválasztásáról</w:t>
      </w:r>
    </w:p>
    <w:p w14:paraId="2EE94BC8" w14:textId="7C7C280C" w:rsidR="3C340978" w:rsidRPr="00EA7E5B" w:rsidRDefault="3C340978" w:rsidP="3C340978">
      <w:pPr>
        <w:jc w:val="both"/>
        <w:rPr>
          <w:color w:val="FF0000"/>
        </w:rPr>
      </w:pPr>
    </w:p>
    <w:p w14:paraId="75851B31" w14:textId="0982E377" w:rsidR="00133111" w:rsidRDefault="00A614A1" w:rsidP="00A614A1">
      <w:pPr>
        <w:jc w:val="both"/>
      </w:pPr>
      <w:r>
        <w:t xml:space="preserve">Perkáta Nagyközség Önkormányzata Képviselő-testülete úgy határozott, hogy a </w:t>
      </w:r>
      <w:proofErr w:type="spellStart"/>
      <w:r>
        <w:t>Perkátai</w:t>
      </w:r>
      <w:proofErr w:type="spellEnd"/>
      <w:r>
        <w:t xml:space="preserve"> Kínai Központ Nonprofit Kft. ügyvezető igazgatójának </w:t>
      </w:r>
      <w:r w:rsidR="004D0195">
        <w:t>megválasztása érdekében egyeztető és bemutatkozó megbeszélésre hívja Kovács Rita és Orgoványi Viktor pályázókat.</w:t>
      </w:r>
    </w:p>
    <w:p w14:paraId="5AF4E25F" w14:textId="77777777" w:rsidR="00133111" w:rsidRDefault="00133111" w:rsidP="00A614A1">
      <w:pPr>
        <w:jc w:val="both"/>
      </w:pPr>
    </w:p>
    <w:p w14:paraId="6AA51187" w14:textId="2FCAD370" w:rsidR="00133111" w:rsidRDefault="00133111" w:rsidP="00A614A1">
      <w:pPr>
        <w:jc w:val="both"/>
      </w:pPr>
      <w:r>
        <w:t xml:space="preserve">A Képviselő-testület felhatalmazza Oláh István polgármestert arra, hogy a </w:t>
      </w:r>
      <w:r w:rsidR="004D0195">
        <w:t>megbeszélésen</w:t>
      </w:r>
      <w:r w:rsidR="00BA745B">
        <w:t xml:space="preserve"> </w:t>
      </w:r>
      <w:r>
        <w:t>kiválasztott személlyel megkösse a munkaszerződést.</w:t>
      </w:r>
    </w:p>
    <w:p w14:paraId="65642240" w14:textId="00D089F6" w:rsidR="3C340978" w:rsidRDefault="3C340978" w:rsidP="3C340978">
      <w:pPr>
        <w:jc w:val="both"/>
      </w:pPr>
    </w:p>
    <w:p w14:paraId="4A7C46D0" w14:textId="77777777" w:rsidR="00111767" w:rsidRDefault="00111767" w:rsidP="00111767">
      <w:pPr>
        <w:pStyle w:val="Szvegtrzs"/>
        <w:spacing w:after="0"/>
        <w:jc w:val="both"/>
        <w:rPr>
          <w:lang w:val="hu-HU"/>
        </w:rPr>
      </w:pPr>
      <w:r w:rsidRPr="3C340978">
        <w:rPr>
          <w:b/>
          <w:bCs/>
          <w:u w:val="single"/>
          <w:lang w:val="hu-HU"/>
        </w:rPr>
        <w:t>Felelős</w:t>
      </w:r>
      <w:r w:rsidRPr="3C340978">
        <w:rPr>
          <w:lang w:val="hu-HU"/>
        </w:rPr>
        <w:t>: Oláh István polgármester</w:t>
      </w:r>
    </w:p>
    <w:p w14:paraId="1CB57A86" w14:textId="77777777" w:rsidR="00111767" w:rsidRDefault="00111767" w:rsidP="00111767">
      <w:pPr>
        <w:pStyle w:val="Szvegtrzs"/>
        <w:spacing w:after="0"/>
        <w:jc w:val="both"/>
        <w:rPr>
          <w:lang w:val="hu-HU"/>
        </w:rPr>
      </w:pPr>
      <w:r w:rsidRPr="3C340978">
        <w:rPr>
          <w:b/>
          <w:bCs/>
          <w:u w:val="single"/>
          <w:lang w:val="hu-HU"/>
        </w:rPr>
        <w:t>Határidő</w:t>
      </w:r>
      <w:r w:rsidRPr="3C340978">
        <w:rPr>
          <w:lang w:val="hu-HU"/>
        </w:rPr>
        <w:t>: 2022. július 11.</w:t>
      </w:r>
    </w:p>
    <w:p w14:paraId="5D3A222C" w14:textId="2612DF7F" w:rsidR="3C340978" w:rsidRDefault="3C340978" w:rsidP="3C340978">
      <w:pPr>
        <w:jc w:val="both"/>
      </w:pPr>
    </w:p>
    <w:p w14:paraId="3D14C73B" w14:textId="1674C559" w:rsidR="00111767" w:rsidRDefault="00111767" w:rsidP="3C340978">
      <w:pPr>
        <w:jc w:val="both"/>
      </w:pPr>
      <w:r>
        <w:t>VI. NAPIRENDI PONT</w:t>
      </w:r>
    </w:p>
    <w:p w14:paraId="18C3A9CC" w14:textId="2A9BB12B" w:rsidR="00111767" w:rsidRDefault="00111767" w:rsidP="3C340978">
      <w:pPr>
        <w:jc w:val="both"/>
      </w:pPr>
    </w:p>
    <w:p w14:paraId="31E892C4" w14:textId="379C8B66" w:rsidR="00111767" w:rsidRPr="00111767" w:rsidRDefault="00111767" w:rsidP="3C340978">
      <w:pPr>
        <w:jc w:val="both"/>
        <w:rPr>
          <w:b/>
          <w:u w:val="single"/>
        </w:rPr>
      </w:pPr>
      <w:r w:rsidRPr="00111767">
        <w:rPr>
          <w:b/>
          <w:u w:val="single"/>
        </w:rPr>
        <w:t>Oláh István polgármester</w:t>
      </w:r>
    </w:p>
    <w:p w14:paraId="0B9C8D38" w14:textId="1B6A7C3D" w:rsidR="00111767" w:rsidRDefault="00111767" w:rsidP="3C340978">
      <w:pPr>
        <w:jc w:val="both"/>
      </w:pPr>
      <w:r>
        <w:t xml:space="preserve">Hatodik napirendi pontunk a Perkátáért Közalapítvány utcajelző oszlopok kihelyezésével kapcsolatos kezdeményezések megtárgyalása. Vaskó Ferenc </w:t>
      </w:r>
      <w:proofErr w:type="spellStart"/>
      <w:r>
        <w:t>végigjárta</w:t>
      </w:r>
      <w:proofErr w:type="spellEnd"/>
      <w:r>
        <w:t xml:space="preserve"> ezt a táblakérdést. Megkaptátok ezt az anyagot </w:t>
      </w:r>
      <w:r w:rsidR="00093087">
        <w:t xml:space="preserve">múltkor, én úgy tudom, beszéltetek is róla. </w:t>
      </w:r>
    </w:p>
    <w:p w14:paraId="4B67DFDE" w14:textId="4BD57718" w:rsidR="00093087" w:rsidRDefault="00093087" w:rsidP="3C340978">
      <w:pPr>
        <w:jc w:val="both"/>
      </w:pPr>
    </w:p>
    <w:p w14:paraId="5746A0F8" w14:textId="10EE755F" w:rsidR="00093087" w:rsidRPr="00093087" w:rsidRDefault="00093087" w:rsidP="3C340978">
      <w:pPr>
        <w:jc w:val="both"/>
        <w:rPr>
          <w:b/>
          <w:u w:val="single"/>
        </w:rPr>
      </w:pPr>
      <w:r w:rsidRPr="00093087">
        <w:rPr>
          <w:b/>
          <w:u w:val="single"/>
        </w:rPr>
        <w:t>Vaskó Ferenc</w:t>
      </w:r>
    </w:p>
    <w:p w14:paraId="44FFB243" w14:textId="3849F8D8" w:rsidR="3C340978" w:rsidRDefault="00093087" w:rsidP="3C340978">
      <w:pPr>
        <w:jc w:val="both"/>
      </w:pPr>
      <w:r>
        <w:t>Annyit fűznék hozzá, hogy aki kíváncsi a térképre, ami szerint a táblák hova lennének elhelyezve az a 34 darab, amit én említek, itt van a polgármester úrnál</w:t>
      </w:r>
      <w:r w:rsidR="004D0195">
        <w:t>,</w:t>
      </w:r>
      <w:r>
        <w:t xml:space="preserve"> megtekinthető. Körülbelül a falunak a 85%-át lefedi. Kevés az a hely</w:t>
      </w:r>
      <w:r w:rsidR="00D63974">
        <w:t>,</w:t>
      </w:r>
      <w:r>
        <w:t xml:space="preserve"> ahova nem jut tábla, persze nincs kizárva az sem, hogy előbb-utóbb lesz oda is kihelyezve, viszont a falu fő pontjaira tettünk, jelöltünk táblákat. A költséghiány nem hiány, tehát azt kérem csak az alapítvány nevében, hogy egyfajta kezességet vállaljon az önkormányzat, hogyha mégse jönne össze az adományból a hiányzó pénz, akkor legyen segítség arra, aki ezt a számlát kifizeti a végén. Én addig megrendelni nem merem, amíg nincs meg ez a kezességi papír az önkormányzat részéről. Ahogy </w:t>
      </w:r>
      <w:r w:rsidR="00C83AD5">
        <w:t>megvan,</w:t>
      </w:r>
      <w:r>
        <w:t xml:space="preserve"> beindul a váll</w:t>
      </w:r>
      <w:r w:rsidR="00C83AD5">
        <w:t>alkozók és a magánszemélyek felől</w:t>
      </w:r>
      <w:r>
        <w:t xml:space="preserve"> </w:t>
      </w:r>
      <w:r w:rsidR="00C83AD5">
        <w:t xml:space="preserve">az aktívabb adománygyűjtés. Kérem a Képviselő-testületi tagokat is, ajánljanak fel </w:t>
      </w:r>
      <w:r w:rsidR="00F3222C">
        <w:t xml:space="preserve">annyi összeget, </w:t>
      </w:r>
      <w:r w:rsidR="00C83AD5">
        <w:t>amennyit belátásuk szerint tudnak. Az tudni kell, hogy az oszlopok nem cégeket fognak jelölni, hanem utcákat</w:t>
      </w:r>
      <w:r w:rsidR="00D63974">
        <w:t>,</w:t>
      </w:r>
      <w:r w:rsidR="00C83AD5">
        <w:t xml:space="preserve"> valamint intézményeket. Az intézmények költségeit amint említettem </w:t>
      </w:r>
      <w:r w:rsidR="00F3222C">
        <w:t xml:space="preserve">az írásomban, az </w:t>
      </w:r>
      <w:r w:rsidR="00D63974">
        <w:t>intézményekre</w:t>
      </w:r>
      <w:r w:rsidR="00C83AD5">
        <w:t xml:space="preserve"> gondoltam terhelni, ez az önkormányzat részéről, az önkormá</w:t>
      </w:r>
      <w:r w:rsidR="00901B89">
        <w:t xml:space="preserve">nyzati intézményeket, tehát az óvodát, iskolát, polgármesteri hivatalt stb. </w:t>
      </w:r>
      <w:r w:rsidR="00D63974">
        <w:t>érintené</w:t>
      </w:r>
      <w:r w:rsidR="00901B89">
        <w:t xml:space="preserve">. A templom például nem önkormányzati </w:t>
      </w:r>
      <w:r w:rsidR="00901B89">
        <w:lastRenderedPageBreak/>
        <w:t xml:space="preserve">intézmény, meg kell keresnünk az egyházat. </w:t>
      </w:r>
      <w:r w:rsidR="00CD5268">
        <w:t xml:space="preserve">Ha valakinek kell a lista, akkor én szívesen át küldöm. A táblák itt vannak hátul az udvarban, meg tudom őket mutatni. </w:t>
      </w:r>
    </w:p>
    <w:p w14:paraId="18FDABBB" w14:textId="3D049103" w:rsidR="63DF9152" w:rsidRDefault="63DF9152" w:rsidP="63DF9152">
      <w:pPr>
        <w:jc w:val="both"/>
      </w:pPr>
    </w:p>
    <w:p w14:paraId="733C02B1" w14:textId="189E5200" w:rsidR="00CD5268" w:rsidRPr="007F37DF" w:rsidRDefault="00CD5268" w:rsidP="63DF9152">
      <w:pPr>
        <w:jc w:val="both"/>
        <w:rPr>
          <w:b/>
          <w:u w:val="single"/>
        </w:rPr>
      </w:pPr>
      <w:r w:rsidRPr="007F37DF">
        <w:rPr>
          <w:b/>
          <w:u w:val="single"/>
        </w:rPr>
        <w:t>Oláh István polgármester</w:t>
      </w:r>
    </w:p>
    <w:p w14:paraId="0CBC7EC1" w14:textId="4CE628E3" w:rsidR="00CD5268" w:rsidRDefault="00CD5268" w:rsidP="63DF9152">
      <w:pPr>
        <w:jc w:val="both"/>
      </w:pPr>
      <w:r>
        <w:t>I</w:t>
      </w:r>
      <w:r w:rsidR="00E86F87">
        <w:t>tt 34 oszlopról</w:t>
      </w:r>
      <w:r>
        <w:t xml:space="preserve"> lenne szó és itt az önkormányzatnak a vállalás címén 1 136 </w:t>
      </w:r>
      <w:r w:rsidR="009A2749">
        <w:t>8</w:t>
      </w:r>
      <w:r>
        <w:t>00 Ft költség</w:t>
      </w:r>
      <w:r w:rsidR="00D24E87">
        <w:t xml:space="preserve">e </w:t>
      </w:r>
      <w:r>
        <w:t>lenne. Majd még meglátjuk mennyi lesz az adományozás és majd utána megtárgyaljuk, hogy a fedezetét vállalja-e a testület.</w:t>
      </w:r>
    </w:p>
    <w:p w14:paraId="0B34CC58" w14:textId="783F9673" w:rsidR="00CD5268" w:rsidRDefault="00CD5268" w:rsidP="63DF9152">
      <w:pPr>
        <w:jc w:val="both"/>
      </w:pPr>
    </w:p>
    <w:p w14:paraId="3A7BB70F" w14:textId="39490015" w:rsidR="00CD5268" w:rsidRPr="007F37DF" w:rsidRDefault="00CD5268" w:rsidP="63DF9152">
      <w:pPr>
        <w:jc w:val="both"/>
        <w:rPr>
          <w:b/>
          <w:u w:val="single"/>
        </w:rPr>
      </w:pPr>
      <w:r w:rsidRPr="007F37DF">
        <w:rPr>
          <w:b/>
          <w:u w:val="single"/>
        </w:rPr>
        <w:t xml:space="preserve">Szőke Imre </w:t>
      </w:r>
      <w:r w:rsidR="007F37DF" w:rsidRPr="007F37DF">
        <w:rPr>
          <w:b/>
          <w:u w:val="single"/>
        </w:rPr>
        <w:t xml:space="preserve">Andor </w:t>
      </w:r>
      <w:r w:rsidRPr="007F37DF">
        <w:rPr>
          <w:b/>
          <w:u w:val="single"/>
        </w:rPr>
        <w:t>képviselő</w:t>
      </w:r>
    </w:p>
    <w:p w14:paraId="0F5B31C9" w14:textId="583E4AC3" w:rsidR="00CD5268" w:rsidRDefault="00CD5268" w:rsidP="63DF9152">
      <w:pPr>
        <w:jc w:val="both"/>
      </w:pPr>
      <w:r>
        <w:t>A</w:t>
      </w:r>
      <w:r w:rsidR="007F37DF">
        <w:t xml:space="preserve"> kihelyezés is sokba</w:t>
      </w:r>
      <w:r>
        <w:t xml:space="preserve"> fog kerülni. A gödrök kiásása, vasbeton beszerelése, lerögzítés nem két forint lesz. Itt le is van írva, hogy a faluüzemeltetés segítségét a civil segítőkön</w:t>
      </w:r>
      <w:r w:rsidR="007F37DF">
        <w:t xml:space="preserve"> kívül, tehát ez is sokba fog kerülni az önkormányzatnak, azon kívül én nem támogatnám addig a nagy táblák kihelyezését, amíg arra nincs egy terv, hogy milyen mélységű beton és milyen vasalással lesz készítve. Ha tegyük fel 4-5 év múlva ledönti a szél a táblákat mit csinálunk? Az a mi felelősségünk. </w:t>
      </w:r>
    </w:p>
    <w:p w14:paraId="68C71113" w14:textId="6A1C5DBE" w:rsidR="007F37DF" w:rsidRDefault="007F37DF" w:rsidP="63DF9152">
      <w:pPr>
        <w:jc w:val="both"/>
      </w:pPr>
    </w:p>
    <w:p w14:paraId="5D452BF8" w14:textId="55CB8F1A" w:rsidR="007F37DF" w:rsidRPr="007F37DF" w:rsidRDefault="007F37DF" w:rsidP="63DF9152">
      <w:pPr>
        <w:jc w:val="both"/>
        <w:rPr>
          <w:b/>
          <w:u w:val="single"/>
        </w:rPr>
      </w:pPr>
      <w:r w:rsidRPr="007F37DF">
        <w:rPr>
          <w:b/>
          <w:u w:val="single"/>
        </w:rPr>
        <w:t>Vaskó Ferenc</w:t>
      </w:r>
    </w:p>
    <w:p w14:paraId="7D3DC3F7" w14:textId="3BFBF01C" w:rsidR="007F37DF" w:rsidRDefault="007F37DF" w:rsidP="63DF9152">
      <w:pPr>
        <w:jc w:val="both"/>
      </w:pPr>
      <w:r>
        <w:t>Nem a tiéd hidd el, hanem az enyém.</w:t>
      </w:r>
    </w:p>
    <w:p w14:paraId="4B37368A" w14:textId="2604B744" w:rsidR="007F37DF" w:rsidRDefault="007F37DF" w:rsidP="63DF9152">
      <w:pPr>
        <w:jc w:val="both"/>
      </w:pPr>
    </w:p>
    <w:p w14:paraId="38BD49FA" w14:textId="16C581BC" w:rsidR="63DF9152" w:rsidRDefault="007F37DF" w:rsidP="63DF9152">
      <w:pPr>
        <w:jc w:val="both"/>
        <w:rPr>
          <w:b/>
          <w:u w:val="single"/>
        </w:rPr>
      </w:pPr>
      <w:r>
        <w:rPr>
          <w:b/>
          <w:u w:val="single"/>
        </w:rPr>
        <w:t>Oláh István polgármester</w:t>
      </w:r>
    </w:p>
    <w:p w14:paraId="3A2E846A" w14:textId="11784CDF" w:rsidR="009A2749" w:rsidRDefault="007F37DF" w:rsidP="00C3436F">
      <w:pPr>
        <w:jc w:val="both"/>
      </w:pPr>
      <w:r w:rsidRPr="007F37DF">
        <w:t>Jogos it</w:t>
      </w:r>
      <w:r w:rsidR="00B24737">
        <w:t>t a kérdés annyiban, hogy mekkora</w:t>
      </w:r>
      <w:r w:rsidRPr="007F37DF">
        <w:t xml:space="preserve"> b</w:t>
      </w:r>
      <w:r w:rsidR="00B24737">
        <w:t xml:space="preserve">eton tuskóba kell tenni, de ha jól </w:t>
      </w:r>
      <w:r w:rsidR="009A2749">
        <w:t>tudom,</w:t>
      </w:r>
      <w:r w:rsidR="00B24737">
        <w:t xml:space="preserve"> akkor mindent megad a gyártó. </w:t>
      </w:r>
      <w:r w:rsidR="009A2749">
        <w:t>Körülbelül 100 000-150 000 Ft a beton költség. Én megbeszéltem jegyző úrral is, hogy bevállalom az oszlop lyukak kifúrását is. Bízom abban, hogy kőműves vállalkozókat is találunk. Nem tudom pontosan mennyi lesz az a végösszeg,</w:t>
      </w:r>
      <w:r w:rsidR="00C3436F">
        <w:t xml:space="preserve"> ami</w:t>
      </w:r>
      <w:r w:rsidR="009A2749">
        <w:t xml:space="preserve"> majd ténylegesen az önkormányzatot fogja érinteni.</w:t>
      </w:r>
      <w:r w:rsidR="00C3436F">
        <w:t xml:space="preserve"> Megmondom őszintén, én támogatom ezt a javaslatot. </w:t>
      </w:r>
    </w:p>
    <w:p w14:paraId="4F29BB29" w14:textId="1EB902F3" w:rsidR="006C2834" w:rsidRDefault="006C2834" w:rsidP="00C3436F">
      <w:pPr>
        <w:jc w:val="both"/>
      </w:pPr>
    </w:p>
    <w:p w14:paraId="3AB2F13B" w14:textId="4C0792D3" w:rsidR="006C2834" w:rsidRDefault="006C2834" w:rsidP="00C3436F">
      <w:pPr>
        <w:jc w:val="both"/>
        <w:rPr>
          <w:b/>
          <w:u w:val="single"/>
        </w:rPr>
      </w:pPr>
      <w:r w:rsidRPr="006C2834">
        <w:rPr>
          <w:b/>
          <w:u w:val="single"/>
        </w:rPr>
        <w:t>Szőke Imre Andor képviselő</w:t>
      </w:r>
    </w:p>
    <w:p w14:paraId="59988AE2" w14:textId="5065740B" w:rsidR="006C2834" w:rsidRDefault="006C2834" w:rsidP="00C3436F">
      <w:pPr>
        <w:jc w:val="both"/>
      </w:pPr>
      <w:r>
        <w:t>Ha az önköltséget nekünk kell kifizetni akkor honnan tudjuk elvenni?</w:t>
      </w:r>
    </w:p>
    <w:p w14:paraId="5F21B8AA" w14:textId="0F4E99AF" w:rsidR="006C2834" w:rsidRDefault="006C2834" w:rsidP="00C3436F">
      <w:pPr>
        <w:jc w:val="both"/>
      </w:pPr>
    </w:p>
    <w:p w14:paraId="556A8C77" w14:textId="2611FBC8" w:rsidR="006C2834" w:rsidRDefault="006C2834" w:rsidP="00C3436F">
      <w:pPr>
        <w:jc w:val="both"/>
        <w:rPr>
          <w:b/>
          <w:u w:val="single"/>
        </w:rPr>
      </w:pPr>
      <w:r w:rsidRPr="006C2834">
        <w:rPr>
          <w:b/>
          <w:u w:val="single"/>
        </w:rPr>
        <w:t>Oláh István polgármester</w:t>
      </w:r>
    </w:p>
    <w:p w14:paraId="1AF4F596" w14:textId="4CEB426A" w:rsidR="006C2834" w:rsidRDefault="006C2834" w:rsidP="00C3436F">
      <w:pPr>
        <w:jc w:val="both"/>
      </w:pPr>
      <w:r>
        <w:t xml:space="preserve">Faluüzemeltetéstől. Ott nagyon sok mindenre lehetőség van. </w:t>
      </w:r>
    </w:p>
    <w:p w14:paraId="785FCC26" w14:textId="4BC76D50" w:rsidR="006C2834" w:rsidRDefault="006C2834" w:rsidP="00C3436F">
      <w:pPr>
        <w:jc w:val="both"/>
      </w:pPr>
    </w:p>
    <w:p w14:paraId="34B9C558" w14:textId="77777777" w:rsidR="006C2834" w:rsidRPr="005B6D6B" w:rsidRDefault="006C2834" w:rsidP="00C3436F">
      <w:pPr>
        <w:jc w:val="both"/>
        <w:rPr>
          <w:b/>
          <w:u w:val="single"/>
        </w:rPr>
      </w:pPr>
      <w:r w:rsidRPr="005B6D6B">
        <w:rPr>
          <w:b/>
          <w:u w:val="single"/>
        </w:rPr>
        <w:t>Bölcskei-Csősz Nikolett képviselő</w:t>
      </w:r>
    </w:p>
    <w:p w14:paraId="4EBB5B03" w14:textId="215A8310" w:rsidR="006C2834" w:rsidRDefault="006C2834" w:rsidP="00C3436F">
      <w:pPr>
        <w:jc w:val="both"/>
      </w:pPr>
      <w:r>
        <w:t>Ebben a 1 136 800 Ft-ban benne van például az intézményeinknek a táblája is?</w:t>
      </w:r>
    </w:p>
    <w:p w14:paraId="2862C498" w14:textId="6F973B5D" w:rsidR="006C2834" w:rsidRDefault="006C2834" w:rsidP="00C3436F">
      <w:pPr>
        <w:jc w:val="both"/>
      </w:pPr>
    </w:p>
    <w:p w14:paraId="17CD4058" w14:textId="04548118" w:rsidR="006C2834" w:rsidRPr="005B6D6B" w:rsidRDefault="006C2834" w:rsidP="00C3436F">
      <w:pPr>
        <w:jc w:val="both"/>
        <w:rPr>
          <w:b/>
          <w:u w:val="single"/>
        </w:rPr>
      </w:pPr>
      <w:r w:rsidRPr="005B6D6B">
        <w:rPr>
          <w:b/>
          <w:u w:val="single"/>
        </w:rPr>
        <w:t>Vaskó Ferenc</w:t>
      </w:r>
    </w:p>
    <w:p w14:paraId="619C7E4C" w14:textId="0B6FEB6C" w:rsidR="006C2834" w:rsidRDefault="006C2834" w:rsidP="00C3436F">
      <w:pPr>
        <w:jc w:val="both"/>
      </w:pPr>
      <w:r>
        <w:t xml:space="preserve">Igen. Hogyha megnézed, két összegből áll, 750 000 Ft-ból és 387 600 Ft-ból. Így van szét szedve. Tehát az elhelyezés, betonozás költsége nincs </w:t>
      </w:r>
      <w:proofErr w:type="spellStart"/>
      <w:r>
        <w:t>forintosítva</w:t>
      </w:r>
      <w:proofErr w:type="spellEnd"/>
      <w:r>
        <w:t xml:space="preserve">. </w:t>
      </w:r>
    </w:p>
    <w:p w14:paraId="5FA74827" w14:textId="0833D2CD" w:rsidR="006C2834" w:rsidRDefault="006C2834" w:rsidP="00C3436F">
      <w:pPr>
        <w:jc w:val="both"/>
      </w:pPr>
    </w:p>
    <w:p w14:paraId="472ABA72" w14:textId="593EAECB" w:rsidR="006C2834" w:rsidRPr="005B6D6B" w:rsidRDefault="006C2834" w:rsidP="00C3436F">
      <w:pPr>
        <w:jc w:val="both"/>
        <w:rPr>
          <w:b/>
          <w:u w:val="single"/>
        </w:rPr>
      </w:pPr>
      <w:r w:rsidRPr="005B6D6B">
        <w:rPr>
          <w:b/>
          <w:u w:val="single"/>
        </w:rPr>
        <w:t>Bölcskei-Csősz Nikolett képviselő</w:t>
      </w:r>
    </w:p>
    <w:p w14:paraId="54C4797C" w14:textId="0D8F3A72" w:rsidR="006C2834" w:rsidRDefault="006C2834" w:rsidP="00C3436F">
      <w:pPr>
        <w:jc w:val="both"/>
      </w:pPr>
      <w:r>
        <w:t>De az intézményeink táblái is benne vannak.</w:t>
      </w:r>
    </w:p>
    <w:p w14:paraId="4AC1EBAC" w14:textId="6F2E0BB7" w:rsidR="006C2834" w:rsidRDefault="006C2834" w:rsidP="00C3436F">
      <w:pPr>
        <w:jc w:val="both"/>
      </w:pPr>
    </w:p>
    <w:p w14:paraId="5484616B" w14:textId="1F019545" w:rsidR="006C2834" w:rsidRPr="005B6D6B" w:rsidRDefault="006C2834" w:rsidP="00C3436F">
      <w:pPr>
        <w:jc w:val="both"/>
        <w:rPr>
          <w:b/>
          <w:u w:val="single"/>
        </w:rPr>
      </w:pPr>
      <w:r w:rsidRPr="005B6D6B">
        <w:rPr>
          <w:b/>
          <w:u w:val="single"/>
        </w:rPr>
        <w:t>Vaskó Ferenc</w:t>
      </w:r>
    </w:p>
    <w:p w14:paraId="1AC83429" w14:textId="3469A129" w:rsidR="006C2834" w:rsidRDefault="006C2834" w:rsidP="00C3436F">
      <w:pPr>
        <w:jc w:val="both"/>
      </w:pPr>
      <w:r>
        <w:t xml:space="preserve">Már amint említettem is, az intézményi táblák összegét az adott </w:t>
      </w:r>
      <w:r w:rsidR="00D63974">
        <w:t>intézménytől,</w:t>
      </w:r>
      <w:r>
        <w:t xml:space="preserve"> illetve üzemeltetőjétől</w:t>
      </w:r>
      <w:r w:rsidR="00E86F87">
        <w:t xml:space="preserve"> tervezem elkérni. Ha a táblákon jelölve van kétszer az óvoda, akkor annak az összege kétszer tábla értéke lenne. Körülbelül 50 000 </w:t>
      </w:r>
      <w:r w:rsidR="00D63974">
        <w:t>Ft,</w:t>
      </w:r>
      <w:r w:rsidR="00E86F87">
        <w:t xml:space="preserve"> ha kétszer jelzünk egy intézményt, tehát két helyen olvasható. </w:t>
      </w:r>
    </w:p>
    <w:p w14:paraId="0ABD8052" w14:textId="2092C775" w:rsidR="00E86F87" w:rsidRDefault="00E86F87" w:rsidP="00C3436F">
      <w:pPr>
        <w:jc w:val="both"/>
      </w:pPr>
    </w:p>
    <w:p w14:paraId="39FAA3D4" w14:textId="2A489E96" w:rsidR="00E86F87" w:rsidRPr="005B6D6B" w:rsidRDefault="00E86F87" w:rsidP="00C3436F">
      <w:pPr>
        <w:jc w:val="both"/>
        <w:rPr>
          <w:b/>
          <w:u w:val="single"/>
        </w:rPr>
      </w:pPr>
      <w:r w:rsidRPr="005B6D6B">
        <w:rPr>
          <w:b/>
          <w:u w:val="single"/>
        </w:rPr>
        <w:t>Kis József képviselő</w:t>
      </w:r>
    </w:p>
    <w:p w14:paraId="3EF8BC48" w14:textId="719E0897" w:rsidR="00E86F87" w:rsidRDefault="00E86F87" w:rsidP="00C3436F">
      <w:pPr>
        <w:jc w:val="both"/>
      </w:pPr>
      <w:r>
        <w:lastRenderedPageBreak/>
        <w:t>Pont ez lett volna feléd a kérdésem. El fogadható-e ez az ár?</w:t>
      </w:r>
    </w:p>
    <w:p w14:paraId="56BC6E3B" w14:textId="4FDAE231" w:rsidR="00E86F87" w:rsidRDefault="00E86F87" w:rsidP="00C3436F">
      <w:pPr>
        <w:jc w:val="both"/>
      </w:pPr>
    </w:p>
    <w:p w14:paraId="1B245F20" w14:textId="7F8CDCDB" w:rsidR="00E86F87" w:rsidRPr="005B6D6B" w:rsidRDefault="00E86F87" w:rsidP="00C3436F">
      <w:pPr>
        <w:jc w:val="both"/>
        <w:rPr>
          <w:b/>
          <w:u w:val="single"/>
        </w:rPr>
      </w:pPr>
      <w:r w:rsidRPr="005B6D6B">
        <w:rPr>
          <w:b/>
          <w:u w:val="single"/>
        </w:rPr>
        <w:t>Bölcskei-Csősz Nikolett képviselő</w:t>
      </w:r>
    </w:p>
    <w:p w14:paraId="5A01C075" w14:textId="5123F49C" w:rsidR="00E86F87" w:rsidRDefault="00E86F87" w:rsidP="00C3436F">
      <w:pPr>
        <w:jc w:val="both"/>
      </w:pPr>
      <w:r>
        <w:t>Én azt szeretném kérdezni, hogy az utcában lakók meg lettek vagy meg lesznek</w:t>
      </w:r>
      <w:r w:rsidR="003F6DFA">
        <w:t>-e</w:t>
      </w:r>
      <w:r>
        <w:t xml:space="preserve"> kérdezve az utcajelző táblákkal kapcsolatban?</w:t>
      </w:r>
    </w:p>
    <w:p w14:paraId="6B6BDC1C" w14:textId="5593A569" w:rsidR="003F6DFA" w:rsidRDefault="003F6DFA" w:rsidP="00C3436F">
      <w:pPr>
        <w:jc w:val="both"/>
      </w:pPr>
    </w:p>
    <w:p w14:paraId="1C3D949F" w14:textId="088CF4A8" w:rsidR="003F6DFA" w:rsidRPr="005B6D6B" w:rsidRDefault="003F6DFA" w:rsidP="00C3436F">
      <w:pPr>
        <w:jc w:val="both"/>
        <w:rPr>
          <w:b/>
          <w:u w:val="single"/>
        </w:rPr>
      </w:pPr>
      <w:r w:rsidRPr="005B6D6B">
        <w:rPr>
          <w:b/>
          <w:u w:val="single"/>
        </w:rPr>
        <w:t>Vaskó Ferenc</w:t>
      </w:r>
    </w:p>
    <w:p w14:paraId="22928D33" w14:textId="4D2364A8" w:rsidR="003F6DFA" w:rsidRDefault="003F6DFA" w:rsidP="00C3436F">
      <w:pPr>
        <w:jc w:val="both"/>
      </w:pPr>
      <w:r>
        <w:t>Hogy szeretnének-e segíteni? Persze, hogy meg lesznek kérdezve!</w:t>
      </w:r>
    </w:p>
    <w:p w14:paraId="61D97146" w14:textId="4E6904C5" w:rsidR="003F6DFA" w:rsidRDefault="003F6DFA" w:rsidP="00C3436F">
      <w:pPr>
        <w:jc w:val="both"/>
      </w:pPr>
    </w:p>
    <w:p w14:paraId="2DE8EA8F" w14:textId="3B15D04B" w:rsidR="003F6DFA" w:rsidRPr="005B6D6B" w:rsidRDefault="003F6DFA" w:rsidP="00C3436F">
      <w:pPr>
        <w:jc w:val="both"/>
        <w:rPr>
          <w:b/>
          <w:u w:val="single"/>
        </w:rPr>
      </w:pPr>
      <w:r w:rsidRPr="005B6D6B">
        <w:rPr>
          <w:b/>
          <w:u w:val="single"/>
        </w:rPr>
        <w:t>Bölcskei-Csősz Nikolett képviselő</w:t>
      </w:r>
    </w:p>
    <w:p w14:paraId="3CED5B95" w14:textId="1BAFCAEE" w:rsidR="003F6DFA" w:rsidRDefault="003F6DFA" w:rsidP="00C3436F">
      <w:pPr>
        <w:jc w:val="both"/>
      </w:pPr>
      <w:r>
        <w:t>Meg abban, hogy pénzben hozzájárulnak-e az oszlopok kihelyezéséhez.</w:t>
      </w:r>
    </w:p>
    <w:p w14:paraId="4208C5B5" w14:textId="77777777" w:rsidR="00DA245E" w:rsidRDefault="00DA245E" w:rsidP="00C3436F">
      <w:pPr>
        <w:jc w:val="both"/>
      </w:pPr>
    </w:p>
    <w:p w14:paraId="033351E3" w14:textId="1AA3C059" w:rsidR="003F6DFA" w:rsidRPr="005B6D6B" w:rsidRDefault="003F6DFA" w:rsidP="00C3436F">
      <w:pPr>
        <w:jc w:val="both"/>
        <w:rPr>
          <w:b/>
          <w:u w:val="single"/>
        </w:rPr>
      </w:pPr>
      <w:r w:rsidRPr="005B6D6B">
        <w:rPr>
          <w:b/>
          <w:u w:val="single"/>
        </w:rPr>
        <w:t>Vaskó Ferenc</w:t>
      </w:r>
    </w:p>
    <w:p w14:paraId="6865B6C3" w14:textId="42809F9E" w:rsidR="003F6DFA" w:rsidRDefault="003F6DFA" w:rsidP="00C3436F">
      <w:pPr>
        <w:jc w:val="both"/>
      </w:pPr>
      <w:r>
        <w:t xml:space="preserve">Természetesen meg lesznek kérdezve. </w:t>
      </w:r>
    </w:p>
    <w:p w14:paraId="5B784764" w14:textId="38E36C55" w:rsidR="003F6DFA" w:rsidRDefault="003F6DFA" w:rsidP="00C3436F">
      <w:pPr>
        <w:jc w:val="both"/>
      </w:pPr>
    </w:p>
    <w:p w14:paraId="07BFD079" w14:textId="04C57F3F" w:rsidR="003F6DFA" w:rsidRPr="005B6D6B" w:rsidRDefault="003F6DFA" w:rsidP="00C3436F">
      <w:pPr>
        <w:jc w:val="both"/>
        <w:rPr>
          <w:b/>
          <w:u w:val="single"/>
        </w:rPr>
      </w:pPr>
      <w:r w:rsidRPr="005B6D6B">
        <w:rPr>
          <w:b/>
          <w:u w:val="single"/>
        </w:rPr>
        <w:t>Oláh István polgármester</w:t>
      </w:r>
    </w:p>
    <w:p w14:paraId="27AF3408" w14:textId="6495D2E0" w:rsidR="003F6DFA" w:rsidRDefault="003F6DFA" w:rsidP="00C3436F">
      <w:pPr>
        <w:jc w:val="both"/>
      </w:pPr>
      <w:r>
        <w:t>Az önkormányzatnak kéne átvenni a lakosság tájékoztatását, mivel ez a mi feladatunk is.</w:t>
      </w:r>
    </w:p>
    <w:p w14:paraId="62C7CADE" w14:textId="3C703AB2" w:rsidR="003F6DFA" w:rsidRDefault="003F6DFA" w:rsidP="00C3436F">
      <w:pPr>
        <w:jc w:val="both"/>
      </w:pPr>
    </w:p>
    <w:p w14:paraId="38888F97" w14:textId="1792F91C" w:rsidR="003F6DFA" w:rsidRPr="005B6D6B" w:rsidRDefault="003F6DFA" w:rsidP="00C3436F">
      <w:pPr>
        <w:jc w:val="both"/>
        <w:rPr>
          <w:b/>
          <w:u w:val="single"/>
        </w:rPr>
      </w:pPr>
      <w:r w:rsidRPr="005B6D6B">
        <w:rPr>
          <w:b/>
          <w:u w:val="single"/>
        </w:rPr>
        <w:t>Szőke Imre Andor képviselő</w:t>
      </w:r>
    </w:p>
    <w:p w14:paraId="6CEBC568" w14:textId="18700FC2" w:rsidR="003F6DFA" w:rsidRDefault="003F6DFA" w:rsidP="00C3436F">
      <w:pPr>
        <w:jc w:val="both"/>
      </w:pPr>
      <w:r>
        <w:t>Akár az újságban is meg tudnánk jeleníteni.</w:t>
      </w:r>
    </w:p>
    <w:p w14:paraId="1E194B16" w14:textId="467EE9CD" w:rsidR="003F6DFA" w:rsidRDefault="003F6DFA" w:rsidP="00C3436F">
      <w:pPr>
        <w:jc w:val="both"/>
      </w:pPr>
    </w:p>
    <w:p w14:paraId="0DDC3751" w14:textId="7A234663" w:rsidR="003F6DFA" w:rsidRPr="005B6D6B" w:rsidRDefault="003F6DFA" w:rsidP="00C3436F">
      <w:pPr>
        <w:jc w:val="both"/>
        <w:rPr>
          <w:b/>
          <w:u w:val="single"/>
        </w:rPr>
      </w:pPr>
      <w:r w:rsidRPr="005B6D6B">
        <w:rPr>
          <w:b/>
          <w:u w:val="single"/>
        </w:rPr>
        <w:t>Vaskó Ferenc</w:t>
      </w:r>
    </w:p>
    <w:p w14:paraId="7B203BB7" w14:textId="131E4961" w:rsidR="003F6DFA" w:rsidRDefault="003F6DFA" w:rsidP="00C3436F">
      <w:pPr>
        <w:jc w:val="both"/>
      </w:pPr>
      <w:r>
        <w:t>Most elindul a gyártása ezeknek a tábláknak. A vállalkozó, akitől rendelni fogjuk a táblákat, már ismerős lehet, hiszen tőle voltak hozva a buszmegállók is. Nem kér most előleget sem. Akkor kér</w:t>
      </w:r>
      <w:r w:rsidR="00BA745B">
        <w:t>i</w:t>
      </w:r>
      <w:r>
        <w:t xml:space="preserve"> amikor m</w:t>
      </w:r>
      <w:r w:rsidR="005B6D6B">
        <w:t>ár leszá</w:t>
      </w:r>
      <w:r w:rsidR="00DA245E">
        <w:t>ll</w:t>
      </w:r>
      <w:r w:rsidR="005B6D6B">
        <w:t xml:space="preserve">ítja, ez láthatóan </w:t>
      </w:r>
      <w:r w:rsidR="00D63974">
        <w:t>egy-két hónap,</w:t>
      </w:r>
      <w:r w:rsidR="005B6D6B">
        <w:t xml:space="preserve"> de inkább kettő. Valakinek bármikor bármi kérdése van, nyugodtan kereshet engem. </w:t>
      </w:r>
    </w:p>
    <w:p w14:paraId="46B328C4" w14:textId="04350653" w:rsidR="005B6D6B" w:rsidRDefault="005B6D6B" w:rsidP="00C3436F">
      <w:pPr>
        <w:jc w:val="both"/>
      </w:pPr>
    </w:p>
    <w:p w14:paraId="01405E38" w14:textId="4ABF0F62" w:rsidR="005B6D6B" w:rsidRPr="005B6D6B" w:rsidRDefault="005B6D6B" w:rsidP="00C3436F">
      <w:pPr>
        <w:jc w:val="both"/>
        <w:rPr>
          <w:b/>
          <w:u w:val="single"/>
        </w:rPr>
      </w:pPr>
      <w:r w:rsidRPr="005B6D6B">
        <w:rPr>
          <w:b/>
          <w:u w:val="single"/>
        </w:rPr>
        <w:t>Kis József képviselő</w:t>
      </w:r>
    </w:p>
    <w:p w14:paraId="1EBE0F1A" w14:textId="64923FAC" w:rsidR="005B6D6B" w:rsidRDefault="005B6D6B" w:rsidP="00C3436F">
      <w:pPr>
        <w:jc w:val="both"/>
      </w:pPr>
      <w:r>
        <w:t xml:space="preserve">Én nagyon szívesen kihelyeznék pár dobozt az intézményekben adománygyűjtéshez. Én így új képviselőként fel is ajánlom ezeket a dobozokat. </w:t>
      </w:r>
    </w:p>
    <w:p w14:paraId="59A1A903" w14:textId="7C035488" w:rsidR="005B6D6B" w:rsidRDefault="005B6D6B" w:rsidP="00C3436F">
      <w:pPr>
        <w:jc w:val="both"/>
      </w:pPr>
    </w:p>
    <w:p w14:paraId="26CEE7EF" w14:textId="22F937B5" w:rsidR="005B6D6B" w:rsidRPr="005B6D6B" w:rsidRDefault="005B6D6B" w:rsidP="00C3436F">
      <w:pPr>
        <w:jc w:val="both"/>
        <w:rPr>
          <w:b/>
          <w:u w:val="single"/>
        </w:rPr>
      </w:pPr>
      <w:r w:rsidRPr="005B6D6B">
        <w:rPr>
          <w:b/>
          <w:u w:val="single"/>
        </w:rPr>
        <w:t>Szőke Imre Andor képviselő</w:t>
      </w:r>
    </w:p>
    <w:p w14:paraId="4DDAECF3" w14:textId="557AC7A8" w:rsidR="005B6D6B" w:rsidRDefault="005B6D6B" w:rsidP="00C3436F">
      <w:pPr>
        <w:jc w:val="both"/>
      </w:pPr>
      <w:r>
        <w:t xml:space="preserve">Egyetlen egy dologról nem beszéltünk még. Még azt </w:t>
      </w:r>
      <w:r w:rsidR="00DA245E">
        <w:t>szeretném</w:t>
      </w:r>
      <w:r>
        <w:t xml:space="preserve"> megkérdezni, hogy arról beszéltetek-e, hogy mi lesz akkor, ha pótolni kell ezeket az oszlopokat?</w:t>
      </w:r>
    </w:p>
    <w:p w14:paraId="37E1E484" w14:textId="70AD4A61" w:rsidR="005B6D6B" w:rsidRDefault="005B6D6B" w:rsidP="00C3436F">
      <w:pPr>
        <w:jc w:val="both"/>
      </w:pPr>
    </w:p>
    <w:p w14:paraId="430B575C" w14:textId="0DACB164" w:rsidR="005B6D6B" w:rsidRPr="005B6D6B" w:rsidRDefault="005B6D6B" w:rsidP="00C3436F">
      <w:pPr>
        <w:jc w:val="both"/>
        <w:rPr>
          <w:b/>
          <w:u w:val="single"/>
        </w:rPr>
      </w:pPr>
      <w:r w:rsidRPr="005B6D6B">
        <w:rPr>
          <w:b/>
          <w:u w:val="single"/>
        </w:rPr>
        <w:t>Vaskó Ferenc</w:t>
      </w:r>
    </w:p>
    <w:p w14:paraId="351DFAEF" w14:textId="54C73BC6" w:rsidR="005B6D6B" w:rsidRDefault="005B6D6B" w:rsidP="00C3436F">
      <w:pPr>
        <w:jc w:val="both"/>
      </w:pPr>
      <w:r>
        <w:t xml:space="preserve">Biztos, hogy tudnak majd gyártani. Ami lényeg, hogy ma ennyiért kapjuk. Ha évekkel később </w:t>
      </w:r>
      <w:r w:rsidR="000D661C">
        <w:t>rendeljük,</w:t>
      </w:r>
      <w:r>
        <w:t xml:space="preserve"> akkor drágábbért.</w:t>
      </w:r>
      <w:r w:rsidR="000D661C">
        <w:t xml:space="preserve"> Meg fogom kérdezni, hogy mennyi az után gyártási ára. </w:t>
      </w:r>
    </w:p>
    <w:p w14:paraId="7A4D0B2B" w14:textId="2D6B7806" w:rsidR="000D661C" w:rsidRDefault="000D661C" w:rsidP="00C3436F">
      <w:pPr>
        <w:jc w:val="both"/>
      </w:pPr>
    </w:p>
    <w:p w14:paraId="0EE83BB3" w14:textId="559D45AF" w:rsidR="000D661C" w:rsidRPr="000D661C" w:rsidRDefault="000D661C" w:rsidP="00C3436F">
      <w:pPr>
        <w:jc w:val="both"/>
        <w:rPr>
          <w:b/>
          <w:u w:val="single"/>
        </w:rPr>
      </w:pPr>
      <w:r w:rsidRPr="000D661C">
        <w:rPr>
          <w:b/>
          <w:u w:val="single"/>
        </w:rPr>
        <w:t>Oláh István polgármester</w:t>
      </w:r>
    </w:p>
    <w:p w14:paraId="5BCA28EE" w14:textId="51593DE0" w:rsidR="000D661C" w:rsidRDefault="000D661C" w:rsidP="000D661C">
      <w:pPr>
        <w:jc w:val="both"/>
      </w:pPr>
      <w:r>
        <w:t>Kérdezem a Képviselő-testület tagjait, hogy van-e kérdésük? Amennyiben nincs, javaslom Vaskó Ferenc kérvényét támogatni azzal kapcsolatban, hogy a táblaoszlopok megvásárlásakor fedezetet biztosítunk, valamint az önkormányzat ennek a pótlását támogatja melynek összege 1 136 800 Ft. Aki ezzel egyetért, kérem, kézfelemeléssel jelezze.</w:t>
      </w:r>
    </w:p>
    <w:p w14:paraId="05E12977" w14:textId="2F430D76" w:rsidR="000D661C" w:rsidRDefault="000D661C" w:rsidP="000D661C">
      <w:pPr>
        <w:jc w:val="both"/>
      </w:pPr>
    </w:p>
    <w:p w14:paraId="624173A0" w14:textId="77777777" w:rsidR="000D661C" w:rsidRDefault="000D661C" w:rsidP="000D661C">
      <w:pPr>
        <w:jc w:val="both"/>
      </w:pPr>
      <w:r w:rsidRPr="3C340978">
        <w:rPr>
          <w:b/>
          <w:bCs/>
        </w:rPr>
        <w:t>A jelen lévő 6 képviselő-testületi tag 6 igen szavazattal, 0 nem szavazattal az alábbi határozatot hozza:</w:t>
      </w:r>
    </w:p>
    <w:p w14:paraId="3A684501" w14:textId="6C9EA52D" w:rsidR="000D661C" w:rsidRDefault="000D661C" w:rsidP="000D661C">
      <w:pPr>
        <w:jc w:val="both"/>
      </w:pPr>
    </w:p>
    <w:p w14:paraId="6BCFD469" w14:textId="77777777" w:rsidR="000D661C" w:rsidRDefault="000D661C" w:rsidP="000D661C">
      <w:pPr>
        <w:jc w:val="center"/>
      </w:pPr>
      <w:r w:rsidRPr="3C340978">
        <w:rPr>
          <w:b/>
          <w:bCs/>
        </w:rPr>
        <w:t>Perkáta Nagyközség Önkormányzata Képviselő-testülete</w:t>
      </w:r>
    </w:p>
    <w:p w14:paraId="4F1C666B" w14:textId="2182E5B0" w:rsidR="000D661C" w:rsidRDefault="33EB04C4" w:rsidP="000D661C">
      <w:pPr>
        <w:jc w:val="center"/>
      </w:pPr>
      <w:r w:rsidRPr="33EB04C4">
        <w:rPr>
          <w:b/>
          <w:bCs/>
        </w:rPr>
        <w:t>15</w:t>
      </w:r>
      <w:r w:rsidR="00133111">
        <w:rPr>
          <w:b/>
          <w:bCs/>
        </w:rPr>
        <w:t>8</w:t>
      </w:r>
      <w:r w:rsidRPr="33EB04C4">
        <w:rPr>
          <w:b/>
          <w:bCs/>
        </w:rPr>
        <w:t>/2022. (VII. 11.) határozata</w:t>
      </w:r>
    </w:p>
    <w:p w14:paraId="1299C2D0" w14:textId="52BC5645" w:rsidR="33EB04C4" w:rsidRDefault="33EB04C4" w:rsidP="33EB04C4">
      <w:pPr>
        <w:jc w:val="center"/>
        <w:rPr>
          <w:b/>
          <w:bCs/>
        </w:rPr>
      </w:pPr>
      <w:r w:rsidRPr="33EB04C4">
        <w:rPr>
          <w:b/>
          <w:bCs/>
        </w:rPr>
        <w:lastRenderedPageBreak/>
        <w:t>A Perkátán kihelyezendő utcajelző táblákról</w:t>
      </w:r>
    </w:p>
    <w:p w14:paraId="371E086E" w14:textId="3CA1B234" w:rsidR="000D661C" w:rsidRDefault="000D661C" w:rsidP="000D661C"/>
    <w:p w14:paraId="223E55C6" w14:textId="0A77307D" w:rsidR="000D661C" w:rsidRDefault="000D661C" w:rsidP="00E44E0F">
      <w:pPr>
        <w:jc w:val="both"/>
      </w:pPr>
      <w:r>
        <w:t>Perkáta Nagyközség Képviselő-testüle</w:t>
      </w:r>
      <w:r w:rsidR="00E44E0F">
        <w:t>te úgy határozott, hogy támogatj</w:t>
      </w:r>
      <w:r>
        <w:t xml:space="preserve">a Vaskó Ferenc </w:t>
      </w:r>
      <w:r w:rsidR="00E44E0F">
        <w:t>beadványát az utcajelző táblák és oszlopok fedezeté</w:t>
      </w:r>
      <w:r w:rsidR="00DA245E">
        <w:t>nek kezességvállalásával</w:t>
      </w:r>
      <w:r w:rsidR="00E44E0F">
        <w:t xml:space="preserve"> kapcsolatban melynek összege 1 136 800 Ft.</w:t>
      </w:r>
    </w:p>
    <w:p w14:paraId="6AD8E8CA" w14:textId="204F9CD4" w:rsidR="00E44E0F" w:rsidRDefault="00E44E0F" w:rsidP="00E44E0F">
      <w:pPr>
        <w:jc w:val="both"/>
      </w:pPr>
    </w:p>
    <w:p w14:paraId="5B54951E" w14:textId="77777777" w:rsidR="00E44E0F" w:rsidRDefault="00E44E0F" w:rsidP="00E44E0F">
      <w:pPr>
        <w:pStyle w:val="Szvegtrzs"/>
        <w:spacing w:after="0"/>
        <w:jc w:val="both"/>
        <w:rPr>
          <w:lang w:val="hu-HU"/>
        </w:rPr>
      </w:pPr>
      <w:r w:rsidRPr="3C340978">
        <w:rPr>
          <w:b/>
          <w:bCs/>
          <w:u w:val="single"/>
          <w:lang w:val="hu-HU"/>
        </w:rPr>
        <w:t>Felelős</w:t>
      </w:r>
      <w:r w:rsidRPr="3C340978">
        <w:rPr>
          <w:lang w:val="hu-HU"/>
        </w:rPr>
        <w:t>: Oláh István polgármester</w:t>
      </w:r>
    </w:p>
    <w:p w14:paraId="56E98AD2" w14:textId="77777777" w:rsidR="00E44E0F" w:rsidRDefault="00E44E0F" w:rsidP="00E44E0F">
      <w:pPr>
        <w:pStyle w:val="Szvegtrzs"/>
        <w:spacing w:after="0"/>
        <w:jc w:val="both"/>
        <w:rPr>
          <w:lang w:val="hu-HU"/>
        </w:rPr>
      </w:pPr>
      <w:r w:rsidRPr="3C340978">
        <w:rPr>
          <w:b/>
          <w:bCs/>
          <w:u w:val="single"/>
          <w:lang w:val="hu-HU"/>
        </w:rPr>
        <w:t>Határidő</w:t>
      </w:r>
      <w:r w:rsidRPr="3C340978">
        <w:rPr>
          <w:lang w:val="hu-HU"/>
        </w:rPr>
        <w:t>: 2022. július 11.</w:t>
      </w:r>
    </w:p>
    <w:p w14:paraId="29402F82" w14:textId="77777777" w:rsidR="00E44E0F" w:rsidRPr="006C2834" w:rsidRDefault="00E44E0F" w:rsidP="00E44E0F">
      <w:pPr>
        <w:jc w:val="both"/>
      </w:pPr>
    </w:p>
    <w:p w14:paraId="340FAA85" w14:textId="0BD59707" w:rsidR="33EB04C4" w:rsidRDefault="33EB04C4" w:rsidP="33EB04C4">
      <w:pPr>
        <w:jc w:val="both"/>
      </w:pPr>
      <w:r>
        <w:t>VII. NAPIRENDI PONT</w:t>
      </w:r>
    </w:p>
    <w:p w14:paraId="0C235CA9" w14:textId="7A76F1C1" w:rsidR="33EB04C4" w:rsidRDefault="33EB04C4" w:rsidP="33EB04C4">
      <w:pPr>
        <w:jc w:val="both"/>
      </w:pPr>
    </w:p>
    <w:p w14:paraId="7D148DEF" w14:textId="6BF02229" w:rsidR="33EB04C4" w:rsidRDefault="33EB04C4" w:rsidP="33EB04C4">
      <w:pPr>
        <w:jc w:val="both"/>
        <w:rPr>
          <w:b/>
          <w:bCs/>
          <w:u w:val="single"/>
        </w:rPr>
      </w:pPr>
      <w:r w:rsidRPr="33EB04C4">
        <w:rPr>
          <w:b/>
          <w:bCs/>
          <w:u w:val="single"/>
        </w:rPr>
        <w:t>Oláh István polgármester</w:t>
      </w:r>
    </w:p>
    <w:p w14:paraId="4E9428F4" w14:textId="67A60353" w:rsidR="33EB04C4" w:rsidRDefault="33EB04C4" w:rsidP="33EB04C4">
      <w:pPr>
        <w:jc w:val="both"/>
      </w:pPr>
      <w:r>
        <w:t xml:space="preserve">Hetedik napirendi pontunk a </w:t>
      </w:r>
      <w:proofErr w:type="spellStart"/>
      <w:r>
        <w:t>Perkátai</w:t>
      </w:r>
      <w:proofErr w:type="spellEnd"/>
      <w:r>
        <w:t xml:space="preserve"> Roma Nemzetiségi Önkormányzattal kötött együttműködési megállapodás felülvizsgálata. Megkérném dr. Lakos László jegyző urat, hogy tájékoztassa a Képviselő-testület tagjait.</w:t>
      </w:r>
    </w:p>
    <w:p w14:paraId="11EE416A" w14:textId="3C9BA147" w:rsidR="33EB04C4" w:rsidRDefault="33EB04C4" w:rsidP="33EB04C4">
      <w:pPr>
        <w:jc w:val="both"/>
      </w:pPr>
    </w:p>
    <w:p w14:paraId="17B78CE7" w14:textId="32681231" w:rsidR="33EB04C4" w:rsidRDefault="33EB04C4" w:rsidP="33EB04C4">
      <w:pPr>
        <w:jc w:val="both"/>
        <w:rPr>
          <w:b/>
          <w:bCs/>
          <w:u w:val="single"/>
        </w:rPr>
      </w:pPr>
      <w:r w:rsidRPr="33EB04C4">
        <w:rPr>
          <w:b/>
          <w:bCs/>
          <w:u w:val="single"/>
        </w:rPr>
        <w:t>Dr. Lakos László jegyző</w:t>
      </w:r>
    </w:p>
    <w:p w14:paraId="5457CE7E" w14:textId="4300AC77" w:rsidR="33EB04C4" w:rsidRDefault="33EB04C4" w:rsidP="33EB04C4">
      <w:pPr>
        <w:jc w:val="both"/>
      </w:pPr>
      <w:r>
        <w:t xml:space="preserve">Nem küldtem ki ezzel kapcsolatban előterjesztést, azért nem, mert </w:t>
      </w:r>
      <w:r w:rsidR="00DA245E">
        <w:t xml:space="preserve">érdemben </w:t>
      </w:r>
      <w:r>
        <w:t>nem módosítanánk csak a polgármester</w:t>
      </w:r>
      <w:r w:rsidR="00DA245E">
        <w:t xml:space="preserve"> </w:t>
      </w:r>
      <w:r>
        <w:t xml:space="preserve">változás miatt van szükség rá. </w:t>
      </w:r>
    </w:p>
    <w:p w14:paraId="20DFBE5B" w14:textId="0EFEC91A" w:rsidR="33EB04C4" w:rsidRDefault="33EB04C4" w:rsidP="33EB04C4">
      <w:pPr>
        <w:jc w:val="both"/>
      </w:pPr>
    </w:p>
    <w:p w14:paraId="6054D1A6" w14:textId="46B9F180" w:rsidR="33EB04C4" w:rsidRDefault="33EB04C4" w:rsidP="33EB04C4">
      <w:pPr>
        <w:jc w:val="both"/>
        <w:rPr>
          <w:b/>
          <w:bCs/>
          <w:u w:val="single"/>
        </w:rPr>
      </w:pPr>
      <w:r w:rsidRPr="33EB04C4">
        <w:rPr>
          <w:b/>
          <w:bCs/>
          <w:u w:val="single"/>
        </w:rPr>
        <w:t>Oláh István polgármester</w:t>
      </w:r>
    </w:p>
    <w:p w14:paraId="36224F6A" w14:textId="3F147F4F" w:rsidR="33EB04C4" w:rsidRDefault="33EB04C4" w:rsidP="33EB04C4">
      <w:pPr>
        <w:jc w:val="both"/>
      </w:pPr>
      <w:r>
        <w:t xml:space="preserve">Valakinek valami hozzászólása? Amennyiben nincs, javaslom elfogadásra a </w:t>
      </w:r>
      <w:proofErr w:type="spellStart"/>
      <w:r>
        <w:t>Perkátai</w:t>
      </w:r>
      <w:proofErr w:type="spellEnd"/>
      <w:r>
        <w:t xml:space="preserve"> Roma Nemzetiségi Önkormányzattal kötött együttműködési megállapodás felülvizsgálatát azzal kapcsolatban, hogy </w:t>
      </w:r>
      <w:r w:rsidR="00DA245E">
        <w:t>átvezetjük</w:t>
      </w:r>
      <w:r>
        <w:t xml:space="preserve"> a személyi változást. Aki ezzel egyetért, kérem, kézfelemeléssel jelezze.</w:t>
      </w:r>
    </w:p>
    <w:p w14:paraId="7409A57E" w14:textId="36E78503" w:rsidR="33EB04C4" w:rsidRDefault="33EB04C4" w:rsidP="33EB04C4">
      <w:pPr>
        <w:jc w:val="both"/>
      </w:pPr>
    </w:p>
    <w:p w14:paraId="25B296EA" w14:textId="77777777" w:rsidR="33EB04C4" w:rsidRDefault="33EB04C4" w:rsidP="33EB04C4">
      <w:pPr>
        <w:jc w:val="both"/>
      </w:pPr>
      <w:r w:rsidRPr="33EB04C4">
        <w:rPr>
          <w:b/>
          <w:bCs/>
        </w:rPr>
        <w:t>A jelen lévő 6 képviselő-testületi tag 6 igen szavazattal, 0 nem szavazattal az alábbi határozatot hozza:</w:t>
      </w:r>
    </w:p>
    <w:p w14:paraId="6EACD23C" w14:textId="00C0E636" w:rsidR="33EB04C4" w:rsidRDefault="33EB04C4" w:rsidP="33EB04C4">
      <w:pPr>
        <w:jc w:val="both"/>
      </w:pPr>
    </w:p>
    <w:p w14:paraId="21B4D1A8" w14:textId="77777777" w:rsidR="33EB04C4" w:rsidRDefault="33EB04C4" w:rsidP="33EB04C4">
      <w:pPr>
        <w:jc w:val="center"/>
      </w:pPr>
      <w:r w:rsidRPr="33EB04C4">
        <w:rPr>
          <w:b/>
          <w:bCs/>
        </w:rPr>
        <w:t>Perkáta Nagyközség Önkormányzata Képviselő-testülete</w:t>
      </w:r>
    </w:p>
    <w:p w14:paraId="7094214E" w14:textId="172A77D1" w:rsidR="33EB04C4" w:rsidRDefault="33EB04C4" w:rsidP="33EB04C4">
      <w:pPr>
        <w:jc w:val="center"/>
      </w:pPr>
      <w:r w:rsidRPr="33EB04C4">
        <w:rPr>
          <w:b/>
          <w:bCs/>
        </w:rPr>
        <w:t>15</w:t>
      </w:r>
      <w:r w:rsidR="00133111">
        <w:rPr>
          <w:b/>
          <w:bCs/>
        </w:rPr>
        <w:t>9</w:t>
      </w:r>
      <w:r w:rsidRPr="33EB04C4">
        <w:rPr>
          <w:b/>
          <w:bCs/>
        </w:rPr>
        <w:t>/2022. (VII. 11.) határozata</w:t>
      </w:r>
    </w:p>
    <w:p w14:paraId="0393A097" w14:textId="166E0E47" w:rsidR="33EB04C4" w:rsidRDefault="33EB04C4" w:rsidP="33EB04C4">
      <w:pPr>
        <w:jc w:val="center"/>
        <w:rPr>
          <w:b/>
          <w:bCs/>
        </w:rPr>
      </w:pPr>
      <w:r w:rsidRPr="33EB04C4">
        <w:rPr>
          <w:b/>
          <w:bCs/>
        </w:rPr>
        <w:t xml:space="preserve">A </w:t>
      </w:r>
      <w:proofErr w:type="spellStart"/>
      <w:r w:rsidRPr="33EB04C4">
        <w:rPr>
          <w:b/>
          <w:bCs/>
        </w:rPr>
        <w:t>Perkátai</w:t>
      </w:r>
      <w:proofErr w:type="spellEnd"/>
      <w:r w:rsidRPr="33EB04C4">
        <w:rPr>
          <w:b/>
          <w:bCs/>
        </w:rPr>
        <w:t xml:space="preserve"> Roma Nemzetiségi Önkormányzattal kötött együttműködési megállapodás felülvizsgálatáról</w:t>
      </w:r>
    </w:p>
    <w:p w14:paraId="702C8CAB" w14:textId="747D9C6E" w:rsidR="33EB04C4" w:rsidRDefault="33EB04C4" w:rsidP="33EB04C4">
      <w:pPr>
        <w:jc w:val="center"/>
        <w:rPr>
          <w:b/>
          <w:bCs/>
        </w:rPr>
      </w:pPr>
    </w:p>
    <w:p w14:paraId="186D84D9" w14:textId="6AC1DE8E" w:rsidR="33EB04C4" w:rsidRDefault="33EB04C4" w:rsidP="33EB04C4">
      <w:pPr>
        <w:jc w:val="both"/>
      </w:pPr>
      <w:r>
        <w:t xml:space="preserve">Perkáta Nagyközség Képviselő-testülete elfogadta a </w:t>
      </w:r>
      <w:proofErr w:type="spellStart"/>
      <w:r>
        <w:t>Perkátai</w:t>
      </w:r>
      <w:proofErr w:type="spellEnd"/>
      <w:r>
        <w:t xml:space="preserve"> Roma Nemzetiségi Önkormányzat együttműködési megállapodásának felülvizsgálatát, módosítását </w:t>
      </w:r>
      <w:r w:rsidR="007259E2">
        <w:t>a polgármester személyének megváltozása</w:t>
      </w:r>
      <w:r>
        <w:t xml:space="preserve"> miatt.</w:t>
      </w:r>
    </w:p>
    <w:p w14:paraId="727D6646" w14:textId="685EA824" w:rsidR="33EB04C4" w:rsidRDefault="33EB04C4" w:rsidP="33EB04C4">
      <w:pPr>
        <w:jc w:val="both"/>
      </w:pPr>
    </w:p>
    <w:p w14:paraId="5DF82FF3" w14:textId="77777777" w:rsidR="33EB04C4" w:rsidRDefault="33EB04C4" w:rsidP="33EB04C4">
      <w:pPr>
        <w:pStyle w:val="Szvegtrzs"/>
        <w:spacing w:after="0"/>
        <w:jc w:val="both"/>
        <w:rPr>
          <w:lang w:val="hu-HU"/>
        </w:rPr>
      </w:pPr>
      <w:r w:rsidRPr="33EB04C4">
        <w:rPr>
          <w:b/>
          <w:bCs/>
          <w:u w:val="single"/>
          <w:lang w:val="hu-HU"/>
        </w:rPr>
        <w:t>Felelős</w:t>
      </w:r>
      <w:r w:rsidRPr="33EB04C4">
        <w:rPr>
          <w:lang w:val="hu-HU"/>
        </w:rPr>
        <w:t>: Oláh István polgármester</w:t>
      </w:r>
    </w:p>
    <w:p w14:paraId="7F4300C3" w14:textId="1CF56918" w:rsidR="33EB04C4" w:rsidRDefault="33EB04C4" w:rsidP="33EB04C4">
      <w:pPr>
        <w:pStyle w:val="Szvegtrzs"/>
        <w:spacing w:after="0"/>
        <w:jc w:val="both"/>
        <w:rPr>
          <w:lang w:val="hu-HU"/>
        </w:rPr>
      </w:pPr>
      <w:r w:rsidRPr="33EB04C4">
        <w:rPr>
          <w:b/>
          <w:bCs/>
          <w:u w:val="single"/>
          <w:lang w:val="hu-HU"/>
        </w:rPr>
        <w:t>Határidő</w:t>
      </w:r>
      <w:r w:rsidRPr="33EB04C4">
        <w:rPr>
          <w:lang w:val="hu-HU"/>
        </w:rPr>
        <w:t>: 2022. július 11.</w:t>
      </w:r>
    </w:p>
    <w:p w14:paraId="35A44B83" w14:textId="523E2262" w:rsidR="33EB04C4" w:rsidRDefault="33EB04C4" w:rsidP="33EB04C4">
      <w:pPr>
        <w:pStyle w:val="Szvegtrzs"/>
        <w:spacing w:after="0"/>
        <w:jc w:val="both"/>
        <w:rPr>
          <w:lang w:val="hu-HU"/>
        </w:rPr>
      </w:pPr>
    </w:p>
    <w:p w14:paraId="5C4BBCF6" w14:textId="2CE82217" w:rsidR="33EB04C4" w:rsidRDefault="33EB04C4" w:rsidP="33EB04C4">
      <w:pPr>
        <w:pStyle w:val="Szvegtrzs"/>
        <w:spacing w:after="0"/>
        <w:jc w:val="both"/>
        <w:rPr>
          <w:lang w:val="hu-HU"/>
        </w:rPr>
      </w:pPr>
      <w:r w:rsidRPr="33EB04C4">
        <w:rPr>
          <w:lang w:val="hu-HU"/>
        </w:rPr>
        <w:t>VIII. NAPIRENDI PONT</w:t>
      </w:r>
    </w:p>
    <w:p w14:paraId="09F21BA2" w14:textId="51037A6D" w:rsidR="33EB04C4" w:rsidRDefault="33EB04C4" w:rsidP="33EB04C4">
      <w:pPr>
        <w:pStyle w:val="Szvegtrzs"/>
        <w:spacing w:after="0"/>
        <w:jc w:val="both"/>
        <w:rPr>
          <w:lang w:val="hu-HU"/>
        </w:rPr>
      </w:pPr>
    </w:p>
    <w:p w14:paraId="34B22427" w14:textId="6BF02229" w:rsidR="33EB04C4" w:rsidRDefault="33EB04C4" w:rsidP="33EB04C4">
      <w:pPr>
        <w:jc w:val="both"/>
        <w:rPr>
          <w:b/>
          <w:bCs/>
          <w:u w:val="single"/>
        </w:rPr>
      </w:pPr>
      <w:r w:rsidRPr="33EB04C4">
        <w:rPr>
          <w:b/>
          <w:bCs/>
          <w:u w:val="single"/>
        </w:rPr>
        <w:t>Oláh István polgármester</w:t>
      </w:r>
    </w:p>
    <w:p w14:paraId="6E373FB8" w14:textId="5E934998" w:rsidR="33EB04C4" w:rsidRDefault="33EB04C4" w:rsidP="33EB04C4">
      <w:pPr>
        <w:pStyle w:val="Szvegtrzs"/>
        <w:spacing w:after="0"/>
        <w:jc w:val="both"/>
        <w:rPr>
          <w:lang w:val="hu-HU"/>
        </w:rPr>
      </w:pPr>
      <w:r w:rsidRPr="33EB04C4">
        <w:rPr>
          <w:lang w:val="hu-HU"/>
        </w:rPr>
        <w:t>Nyolcadik napirendi pontunk az a tájékoztatás a képviselői összeférhetetlenségi és méltatlansági szabályokról. Megkérném dr. Lakos László jegyző urat, hogy tájékoztassa a Képviselő-testület tagjait.</w:t>
      </w:r>
    </w:p>
    <w:p w14:paraId="4B5672CE" w14:textId="1E0F143D" w:rsidR="33EB04C4" w:rsidRDefault="33EB04C4" w:rsidP="33EB04C4">
      <w:pPr>
        <w:pStyle w:val="Szvegtrzs"/>
        <w:spacing w:after="0"/>
        <w:jc w:val="both"/>
        <w:rPr>
          <w:lang w:val="hu-HU"/>
        </w:rPr>
      </w:pPr>
    </w:p>
    <w:p w14:paraId="05E438B9" w14:textId="4D497447" w:rsidR="33EB04C4" w:rsidRDefault="33EB04C4" w:rsidP="33EB04C4">
      <w:pPr>
        <w:pStyle w:val="Szvegtrzs"/>
        <w:spacing w:after="0"/>
        <w:jc w:val="both"/>
        <w:rPr>
          <w:b/>
          <w:bCs/>
          <w:u w:val="single"/>
          <w:lang w:val="hu-HU"/>
        </w:rPr>
      </w:pPr>
      <w:r w:rsidRPr="33EB04C4">
        <w:rPr>
          <w:b/>
          <w:bCs/>
          <w:u w:val="single"/>
          <w:lang w:val="hu-HU"/>
        </w:rPr>
        <w:t>Dr. Lakos László jegyző</w:t>
      </w:r>
    </w:p>
    <w:p w14:paraId="05D2BE55" w14:textId="44334906" w:rsidR="33EB04C4" w:rsidRDefault="33EB04C4" w:rsidP="33EB04C4">
      <w:pPr>
        <w:pStyle w:val="Szvegtrzs"/>
        <w:spacing w:after="0"/>
        <w:jc w:val="both"/>
        <w:rPr>
          <w:lang w:val="hu-HU"/>
        </w:rPr>
      </w:pPr>
      <w:r w:rsidRPr="33EB04C4">
        <w:rPr>
          <w:lang w:val="hu-HU"/>
        </w:rPr>
        <w:lastRenderedPageBreak/>
        <w:t>Előttem itt egy összefoglaló a képviselői összeférhetetlenségi és méltatlansági szabályokról. Ezt kiküldtem a Képviselő-testület tagjainak. Szeretném megkérni Kis József Képviselő-testületi tagot, hogy tanulmányozza át.</w:t>
      </w:r>
    </w:p>
    <w:p w14:paraId="4AE69227" w14:textId="062D9DCB" w:rsidR="33EB04C4" w:rsidRDefault="33EB04C4" w:rsidP="33EB04C4">
      <w:pPr>
        <w:pStyle w:val="Szvegtrzs"/>
        <w:spacing w:after="0"/>
        <w:jc w:val="both"/>
        <w:rPr>
          <w:lang w:val="hu-HU"/>
        </w:rPr>
      </w:pPr>
    </w:p>
    <w:p w14:paraId="5B071BF7" w14:textId="73DB465C" w:rsidR="33EB04C4" w:rsidRDefault="33EB04C4" w:rsidP="33EB04C4">
      <w:pPr>
        <w:pStyle w:val="Szvegtrzs"/>
        <w:spacing w:after="0"/>
        <w:jc w:val="both"/>
        <w:rPr>
          <w:b/>
          <w:bCs/>
          <w:u w:val="single"/>
          <w:lang w:val="hu-HU"/>
        </w:rPr>
      </w:pPr>
      <w:r w:rsidRPr="33EB04C4">
        <w:rPr>
          <w:b/>
          <w:bCs/>
          <w:u w:val="single"/>
          <w:lang w:val="hu-HU"/>
        </w:rPr>
        <w:t>Oláh István polgármester</w:t>
      </w:r>
    </w:p>
    <w:p w14:paraId="3932F12D" w14:textId="25E73DD6" w:rsidR="33EB04C4" w:rsidRDefault="33EB04C4" w:rsidP="33EB04C4">
      <w:pPr>
        <w:pStyle w:val="Szvegtrzs"/>
        <w:spacing w:after="0"/>
        <w:jc w:val="both"/>
        <w:rPr>
          <w:lang w:val="hu-HU"/>
        </w:rPr>
      </w:pPr>
      <w:r w:rsidRPr="33EB04C4">
        <w:rPr>
          <w:lang w:val="hu-HU"/>
        </w:rPr>
        <w:t>Javaslom elfogadni, hogy átadtuk Kis József képviselő úrnak a képviselői összeférhetetlenségi és méltatlansági szabályokról szóló tájékoztatást. Aki ezzel egyetért, kérem, kézfelemeléssel jelezze.</w:t>
      </w:r>
    </w:p>
    <w:p w14:paraId="6DEF0EEA" w14:textId="57D70D63" w:rsidR="33EB04C4" w:rsidRDefault="33EB04C4" w:rsidP="33EB04C4">
      <w:pPr>
        <w:pStyle w:val="Szvegtrzs"/>
        <w:spacing w:after="0"/>
        <w:jc w:val="both"/>
        <w:rPr>
          <w:lang w:val="hu-HU"/>
        </w:rPr>
      </w:pPr>
    </w:p>
    <w:p w14:paraId="14416B18" w14:textId="77777777" w:rsidR="33EB04C4" w:rsidRDefault="33EB04C4" w:rsidP="33EB04C4">
      <w:pPr>
        <w:jc w:val="both"/>
      </w:pPr>
      <w:r w:rsidRPr="33EB04C4">
        <w:rPr>
          <w:b/>
          <w:bCs/>
        </w:rPr>
        <w:t>A jelen lévő 6 képviselő-testületi tag 6 igen szavazattal, 0 nem szavazattal az alábbi határozatot hozza:</w:t>
      </w:r>
    </w:p>
    <w:p w14:paraId="5BA959A4" w14:textId="789BB41A" w:rsidR="33EB04C4" w:rsidRDefault="33EB04C4" w:rsidP="33EB04C4">
      <w:pPr>
        <w:pStyle w:val="Szvegtrzs"/>
        <w:spacing w:after="0"/>
        <w:jc w:val="both"/>
        <w:rPr>
          <w:lang w:val="hu-HU"/>
        </w:rPr>
      </w:pPr>
    </w:p>
    <w:p w14:paraId="56AA2C38" w14:textId="77777777" w:rsidR="33EB04C4" w:rsidRDefault="33EB04C4" w:rsidP="33EB04C4">
      <w:pPr>
        <w:jc w:val="center"/>
      </w:pPr>
      <w:r w:rsidRPr="33EB04C4">
        <w:rPr>
          <w:b/>
          <w:bCs/>
        </w:rPr>
        <w:t>Perkáta Nagyközség Önkormányzata Képviselő-testülete</w:t>
      </w:r>
    </w:p>
    <w:p w14:paraId="06F7CBE0" w14:textId="2D14E226" w:rsidR="33EB04C4" w:rsidRDefault="33EB04C4" w:rsidP="33EB04C4">
      <w:pPr>
        <w:jc w:val="center"/>
      </w:pPr>
      <w:r w:rsidRPr="33EB04C4">
        <w:rPr>
          <w:b/>
          <w:bCs/>
        </w:rPr>
        <w:t>1</w:t>
      </w:r>
      <w:r w:rsidR="00133111">
        <w:rPr>
          <w:b/>
          <w:bCs/>
        </w:rPr>
        <w:t>60</w:t>
      </w:r>
      <w:r w:rsidRPr="33EB04C4">
        <w:rPr>
          <w:b/>
          <w:bCs/>
        </w:rPr>
        <w:t>/2022. (VII. 11.) határozata</w:t>
      </w:r>
    </w:p>
    <w:p w14:paraId="7424ED33" w14:textId="41CAB878" w:rsidR="33EB04C4" w:rsidRDefault="33EB04C4" w:rsidP="33EB04C4">
      <w:pPr>
        <w:jc w:val="center"/>
        <w:rPr>
          <w:b/>
          <w:bCs/>
        </w:rPr>
      </w:pPr>
      <w:r w:rsidRPr="33EB04C4">
        <w:rPr>
          <w:b/>
          <w:bCs/>
        </w:rPr>
        <w:t>A képviselői összeférhetetlenségi és méltatlansági szabályokról</w:t>
      </w:r>
    </w:p>
    <w:p w14:paraId="291D7452" w14:textId="3695E2F0" w:rsidR="33EB04C4" w:rsidRDefault="33EB04C4" w:rsidP="33EB04C4">
      <w:pPr>
        <w:pStyle w:val="Szvegtrzs"/>
        <w:spacing w:after="0"/>
        <w:jc w:val="both"/>
        <w:rPr>
          <w:lang w:val="hu-HU"/>
        </w:rPr>
      </w:pPr>
    </w:p>
    <w:p w14:paraId="3833D1BD" w14:textId="1915E25A" w:rsidR="33EB04C4" w:rsidRDefault="33EB04C4" w:rsidP="33EB04C4">
      <w:pPr>
        <w:pStyle w:val="Szvegtrzs"/>
        <w:spacing w:after="0"/>
        <w:jc w:val="both"/>
        <w:rPr>
          <w:lang w:val="hu-HU"/>
        </w:rPr>
      </w:pPr>
      <w:r w:rsidRPr="33EB04C4">
        <w:rPr>
          <w:lang w:val="hu-HU"/>
        </w:rPr>
        <w:t xml:space="preserve">Perkáta Nagyközség Képviselő-testülete </w:t>
      </w:r>
      <w:r w:rsidR="00A224C2">
        <w:rPr>
          <w:lang w:val="hu-HU"/>
        </w:rPr>
        <w:t>úgy határozott, hogy jogszabály kötelezettségének eleget téve átadja</w:t>
      </w:r>
      <w:r w:rsidRPr="33EB04C4">
        <w:rPr>
          <w:lang w:val="hu-HU"/>
        </w:rPr>
        <w:t xml:space="preserve"> Kis József Képviselő-testületi tagnak a képviselői összeférhetetlenségi és méltatlansági szabályokról szóló tájékoztatót.</w:t>
      </w:r>
    </w:p>
    <w:p w14:paraId="55C1ABA1" w14:textId="33D6731E" w:rsidR="33EB04C4" w:rsidRDefault="33EB04C4" w:rsidP="33EB04C4">
      <w:pPr>
        <w:pStyle w:val="Szvegtrzs"/>
        <w:spacing w:after="0"/>
        <w:jc w:val="both"/>
        <w:rPr>
          <w:lang w:val="hu-HU"/>
        </w:rPr>
      </w:pPr>
    </w:p>
    <w:p w14:paraId="18A82283" w14:textId="77777777" w:rsidR="33EB04C4" w:rsidRDefault="33EB04C4" w:rsidP="33EB04C4">
      <w:pPr>
        <w:pStyle w:val="Szvegtrzs"/>
        <w:spacing w:after="0"/>
        <w:jc w:val="both"/>
        <w:rPr>
          <w:lang w:val="hu-HU"/>
        </w:rPr>
      </w:pPr>
      <w:r w:rsidRPr="33EB04C4">
        <w:rPr>
          <w:b/>
          <w:bCs/>
          <w:u w:val="single"/>
          <w:lang w:val="hu-HU"/>
        </w:rPr>
        <w:t>Felelős</w:t>
      </w:r>
      <w:r w:rsidRPr="33EB04C4">
        <w:rPr>
          <w:lang w:val="hu-HU"/>
        </w:rPr>
        <w:t>: Oláh István polgármester</w:t>
      </w:r>
    </w:p>
    <w:p w14:paraId="64BE701B" w14:textId="1CF56918" w:rsidR="33EB04C4" w:rsidRDefault="33EB04C4" w:rsidP="33EB04C4">
      <w:pPr>
        <w:pStyle w:val="Szvegtrzs"/>
        <w:spacing w:after="0"/>
        <w:jc w:val="both"/>
        <w:rPr>
          <w:lang w:val="hu-HU"/>
        </w:rPr>
      </w:pPr>
      <w:r w:rsidRPr="33EB04C4">
        <w:rPr>
          <w:b/>
          <w:bCs/>
          <w:u w:val="single"/>
          <w:lang w:val="hu-HU"/>
        </w:rPr>
        <w:t>Határidő</w:t>
      </w:r>
      <w:r w:rsidRPr="33EB04C4">
        <w:rPr>
          <w:lang w:val="hu-HU"/>
        </w:rPr>
        <w:t>: 2022. július 11.</w:t>
      </w:r>
    </w:p>
    <w:p w14:paraId="471EB690" w14:textId="3840A27A" w:rsidR="33EB04C4" w:rsidRDefault="33EB04C4" w:rsidP="33EB04C4">
      <w:pPr>
        <w:pStyle w:val="Szvegtrzs"/>
        <w:spacing w:after="0"/>
        <w:jc w:val="both"/>
        <w:rPr>
          <w:lang w:val="hu-HU"/>
        </w:rPr>
      </w:pPr>
    </w:p>
    <w:p w14:paraId="21CB30AF" w14:textId="7DE7D255" w:rsidR="33EB04C4" w:rsidRDefault="33EB04C4" w:rsidP="33EB04C4">
      <w:pPr>
        <w:pStyle w:val="Szvegtrzs"/>
        <w:spacing w:after="0"/>
        <w:jc w:val="both"/>
        <w:rPr>
          <w:lang w:val="hu-HU"/>
        </w:rPr>
      </w:pPr>
      <w:r w:rsidRPr="33EB04C4">
        <w:rPr>
          <w:lang w:val="hu-HU"/>
        </w:rPr>
        <w:t>IX. NAPIRENDI PONT</w:t>
      </w:r>
    </w:p>
    <w:p w14:paraId="7E605DB8" w14:textId="55E7DC8A" w:rsidR="33EB04C4" w:rsidRDefault="33EB04C4" w:rsidP="33EB04C4">
      <w:pPr>
        <w:pStyle w:val="Szvegtrzs"/>
        <w:spacing w:after="0"/>
        <w:jc w:val="both"/>
        <w:rPr>
          <w:lang w:val="hu-HU"/>
        </w:rPr>
      </w:pPr>
    </w:p>
    <w:p w14:paraId="24B129FD" w14:textId="6E960283" w:rsidR="33EB04C4" w:rsidRDefault="33EB04C4" w:rsidP="33EB04C4">
      <w:pPr>
        <w:pStyle w:val="Szvegtrzs"/>
        <w:spacing w:after="0"/>
        <w:jc w:val="both"/>
        <w:rPr>
          <w:b/>
          <w:bCs/>
          <w:u w:val="single"/>
          <w:lang w:val="hu-HU"/>
        </w:rPr>
      </w:pPr>
      <w:r w:rsidRPr="33EB04C4">
        <w:rPr>
          <w:b/>
          <w:bCs/>
          <w:u w:val="single"/>
          <w:lang w:val="hu-HU"/>
        </w:rPr>
        <w:t>Oláh István polgármester</w:t>
      </w:r>
    </w:p>
    <w:p w14:paraId="6FF1ECBA" w14:textId="7824CD82" w:rsidR="33EB04C4" w:rsidRDefault="33EB04C4" w:rsidP="33EB04C4">
      <w:pPr>
        <w:pStyle w:val="Szvegtrzs"/>
        <w:spacing w:after="0"/>
        <w:jc w:val="both"/>
        <w:rPr>
          <w:lang w:val="hu-HU"/>
        </w:rPr>
      </w:pPr>
      <w:r w:rsidRPr="33EB04C4">
        <w:rPr>
          <w:lang w:val="hu-HU"/>
        </w:rPr>
        <w:t xml:space="preserve">Kilencedik napirendi pontunk a vagyonnyilatkozat-tételi kötelezettség szabályairól szóló tájékoztató. Ezt szintén megkapta Kis József képviselő úr. Aki ezzel egyetért, kérem kézfelemeléssel jelezze. </w:t>
      </w:r>
    </w:p>
    <w:p w14:paraId="26856C38" w14:textId="1F9CC6EE" w:rsidR="33EB04C4" w:rsidRDefault="33EB04C4" w:rsidP="33EB04C4">
      <w:pPr>
        <w:pStyle w:val="Szvegtrzs"/>
        <w:spacing w:after="0"/>
        <w:jc w:val="both"/>
        <w:rPr>
          <w:lang w:val="hu-HU"/>
        </w:rPr>
      </w:pPr>
    </w:p>
    <w:p w14:paraId="26773C88" w14:textId="77777777" w:rsidR="33EB04C4" w:rsidRDefault="33EB04C4" w:rsidP="33EB04C4">
      <w:pPr>
        <w:jc w:val="both"/>
      </w:pPr>
      <w:r w:rsidRPr="33EB04C4">
        <w:rPr>
          <w:b/>
          <w:bCs/>
        </w:rPr>
        <w:t>A jelen lévő 6 képviselő-testületi tag 6 igen szavazattal, 0 nem szavazattal az alábbi határozatot hozza:</w:t>
      </w:r>
    </w:p>
    <w:p w14:paraId="03C17933" w14:textId="789BB41A" w:rsidR="33EB04C4" w:rsidRDefault="33EB04C4" w:rsidP="33EB04C4">
      <w:pPr>
        <w:pStyle w:val="Szvegtrzs"/>
        <w:spacing w:after="0"/>
        <w:jc w:val="both"/>
        <w:rPr>
          <w:lang w:val="hu-HU"/>
        </w:rPr>
      </w:pPr>
    </w:p>
    <w:p w14:paraId="1003919D" w14:textId="77777777" w:rsidR="33EB04C4" w:rsidRDefault="33EB04C4" w:rsidP="33EB04C4">
      <w:pPr>
        <w:jc w:val="center"/>
      </w:pPr>
      <w:r w:rsidRPr="33EB04C4">
        <w:rPr>
          <w:b/>
          <w:bCs/>
        </w:rPr>
        <w:t>Perkáta Nagyközség Önkormányzata Képviselő-testülete</w:t>
      </w:r>
    </w:p>
    <w:p w14:paraId="5DACDF94" w14:textId="7BF3663C" w:rsidR="33EB04C4" w:rsidRDefault="33EB04C4" w:rsidP="33EB04C4">
      <w:pPr>
        <w:jc w:val="center"/>
      </w:pPr>
      <w:r w:rsidRPr="33EB04C4">
        <w:rPr>
          <w:b/>
          <w:bCs/>
        </w:rPr>
        <w:t>1</w:t>
      </w:r>
      <w:r w:rsidR="00133111">
        <w:rPr>
          <w:b/>
          <w:bCs/>
        </w:rPr>
        <w:t>61</w:t>
      </w:r>
      <w:r w:rsidRPr="33EB04C4">
        <w:rPr>
          <w:b/>
          <w:bCs/>
        </w:rPr>
        <w:t>/2022. (VII. 11.) határozata</w:t>
      </w:r>
    </w:p>
    <w:p w14:paraId="54780519" w14:textId="376B0C5C" w:rsidR="33EB04C4" w:rsidRDefault="33EB04C4" w:rsidP="33EB04C4">
      <w:pPr>
        <w:jc w:val="center"/>
        <w:rPr>
          <w:b/>
          <w:bCs/>
        </w:rPr>
      </w:pPr>
      <w:r w:rsidRPr="33EB04C4">
        <w:rPr>
          <w:b/>
          <w:bCs/>
        </w:rPr>
        <w:t>A vagyonnyilatkozat-tételi kötelezettség szabályairól</w:t>
      </w:r>
    </w:p>
    <w:p w14:paraId="10ADD59D" w14:textId="60287F13" w:rsidR="33EB04C4" w:rsidRDefault="33EB04C4" w:rsidP="33EB04C4">
      <w:pPr>
        <w:jc w:val="center"/>
        <w:rPr>
          <w:b/>
          <w:bCs/>
        </w:rPr>
      </w:pPr>
    </w:p>
    <w:p w14:paraId="6F2562DE" w14:textId="3A096E0F" w:rsidR="33EB04C4" w:rsidRDefault="33EB04C4" w:rsidP="33EB04C4">
      <w:pPr>
        <w:pStyle w:val="Szvegtrzs"/>
        <w:spacing w:after="0"/>
        <w:jc w:val="both"/>
        <w:rPr>
          <w:lang w:val="hu-HU"/>
        </w:rPr>
      </w:pPr>
      <w:r w:rsidRPr="33EB04C4">
        <w:rPr>
          <w:lang w:val="hu-HU"/>
        </w:rPr>
        <w:t xml:space="preserve">Perkáta Nagyközség Képviselő-testülete </w:t>
      </w:r>
      <w:r w:rsidR="00A224C2">
        <w:rPr>
          <w:lang w:val="hu-HU"/>
        </w:rPr>
        <w:t>úgy határozott, hogy jogszabály kötelezettségének eleget téve átadja</w:t>
      </w:r>
      <w:r w:rsidRPr="33EB04C4">
        <w:rPr>
          <w:lang w:val="hu-HU"/>
        </w:rPr>
        <w:t xml:space="preserve"> Kis József Képviselő-testületi tagnak a vagyonnyilatkozat-tételi kötelezettség szabályairól szóló tájékoztatót.</w:t>
      </w:r>
    </w:p>
    <w:p w14:paraId="504816C9" w14:textId="421A8A6A" w:rsidR="33EB04C4" w:rsidRDefault="33EB04C4" w:rsidP="33EB04C4">
      <w:pPr>
        <w:pStyle w:val="Szvegtrzs"/>
        <w:spacing w:after="0"/>
        <w:jc w:val="both"/>
        <w:rPr>
          <w:lang w:val="hu-HU"/>
        </w:rPr>
      </w:pPr>
    </w:p>
    <w:p w14:paraId="3E499A72" w14:textId="77777777" w:rsidR="33EB04C4" w:rsidRDefault="33EB04C4" w:rsidP="33EB04C4">
      <w:pPr>
        <w:pStyle w:val="Szvegtrzs"/>
        <w:spacing w:after="0"/>
        <w:jc w:val="both"/>
        <w:rPr>
          <w:lang w:val="hu-HU"/>
        </w:rPr>
      </w:pPr>
      <w:r w:rsidRPr="33EB04C4">
        <w:rPr>
          <w:b/>
          <w:bCs/>
          <w:u w:val="single"/>
          <w:lang w:val="hu-HU"/>
        </w:rPr>
        <w:t>Felelős</w:t>
      </w:r>
      <w:r w:rsidRPr="33EB04C4">
        <w:rPr>
          <w:lang w:val="hu-HU"/>
        </w:rPr>
        <w:t>: Oláh István polgármester</w:t>
      </w:r>
    </w:p>
    <w:p w14:paraId="2F983DE5" w14:textId="1CF56918" w:rsidR="33EB04C4" w:rsidRDefault="33EB04C4" w:rsidP="33EB04C4">
      <w:pPr>
        <w:pStyle w:val="Szvegtrzs"/>
        <w:spacing w:after="0"/>
        <w:jc w:val="both"/>
        <w:rPr>
          <w:lang w:val="hu-HU"/>
        </w:rPr>
      </w:pPr>
      <w:r w:rsidRPr="33EB04C4">
        <w:rPr>
          <w:b/>
          <w:bCs/>
          <w:u w:val="single"/>
          <w:lang w:val="hu-HU"/>
        </w:rPr>
        <w:t>Határidő</w:t>
      </w:r>
      <w:r w:rsidRPr="33EB04C4">
        <w:rPr>
          <w:lang w:val="hu-HU"/>
        </w:rPr>
        <w:t>: 2022. július 11.</w:t>
      </w:r>
    </w:p>
    <w:p w14:paraId="450ABCE2" w14:textId="34ED8D41" w:rsidR="33EB04C4" w:rsidRDefault="33EB04C4" w:rsidP="33EB04C4">
      <w:pPr>
        <w:pStyle w:val="Szvegtrzs"/>
        <w:spacing w:after="0"/>
        <w:jc w:val="both"/>
        <w:rPr>
          <w:lang w:val="hu-HU"/>
        </w:rPr>
      </w:pPr>
    </w:p>
    <w:p w14:paraId="11D232CE" w14:textId="192F2B95" w:rsidR="33EB04C4" w:rsidRDefault="33EB04C4" w:rsidP="33EB04C4">
      <w:pPr>
        <w:pStyle w:val="Szvegtrzs"/>
        <w:spacing w:after="0"/>
        <w:jc w:val="both"/>
        <w:rPr>
          <w:lang w:val="hu-HU"/>
        </w:rPr>
      </w:pPr>
      <w:r w:rsidRPr="33EB04C4">
        <w:rPr>
          <w:lang w:val="hu-HU"/>
        </w:rPr>
        <w:t xml:space="preserve">X. NAPIRENDI PONT </w:t>
      </w:r>
    </w:p>
    <w:p w14:paraId="2280DDE4" w14:textId="42272358" w:rsidR="33EB04C4" w:rsidRDefault="33EB04C4" w:rsidP="33EB04C4">
      <w:pPr>
        <w:pStyle w:val="Szvegtrzs"/>
        <w:spacing w:after="0"/>
        <w:jc w:val="both"/>
        <w:rPr>
          <w:lang w:val="hu-HU"/>
        </w:rPr>
      </w:pPr>
    </w:p>
    <w:p w14:paraId="57DFE095" w14:textId="0730A099" w:rsidR="33EB04C4" w:rsidRDefault="33EB04C4" w:rsidP="33EB04C4">
      <w:pPr>
        <w:pStyle w:val="Szvegtrzs"/>
        <w:spacing w:after="0"/>
        <w:jc w:val="both"/>
        <w:rPr>
          <w:b/>
          <w:bCs/>
          <w:u w:val="single"/>
          <w:lang w:val="hu-HU"/>
        </w:rPr>
      </w:pPr>
      <w:r w:rsidRPr="33EB04C4">
        <w:rPr>
          <w:b/>
          <w:bCs/>
          <w:u w:val="single"/>
          <w:lang w:val="hu-HU"/>
        </w:rPr>
        <w:t>Oláh István polgármester</w:t>
      </w:r>
    </w:p>
    <w:p w14:paraId="40C60820" w14:textId="534F16B3" w:rsidR="33EB04C4" w:rsidRDefault="33EB04C4" w:rsidP="33EB04C4">
      <w:pPr>
        <w:pStyle w:val="Szvegtrzs"/>
        <w:spacing w:after="0"/>
        <w:jc w:val="both"/>
        <w:rPr>
          <w:lang w:val="hu-HU"/>
        </w:rPr>
      </w:pPr>
      <w:r w:rsidRPr="33EB04C4">
        <w:rPr>
          <w:lang w:val="hu-HU"/>
        </w:rPr>
        <w:t>Tizedik napirendi pont tájékoztatás a KOMA adatbázisba való felvétel szabályairól. Szintén megkapta Kis József képviselő úr a tájékoztató anyagot. Aki ezzel egyetért, kérem, kézfelemeléssel jelezze.</w:t>
      </w:r>
    </w:p>
    <w:p w14:paraId="3985EC27" w14:textId="1BB18A8B" w:rsidR="33EB04C4" w:rsidRDefault="33EB04C4" w:rsidP="33EB04C4">
      <w:pPr>
        <w:pStyle w:val="Szvegtrzs"/>
        <w:spacing w:after="0"/>
        <w:jc w:val="both"/>
        <w:rPr>
          <w:lang w:val="hu-HU"/>
        </w:rPr>
      </w:pPr>
    </w:p>
    <w:p w14:paraId="7B2C0A02" w14:textId="77777777" w:rsidR="33EB04C4" w:rsidRDefault="33EB04C4" w:rsidP="33EB04C4">
      <w:pPr>
        <w:jc w:val="both"/>
      </w:pPr>
      <w:r w:rsidRPr="33EB04C4">
        <w:rPr>
          <w:b/>
          <w:bCs/>
        </w:rPr>
        <w:t>A jelen lévő 6 képviselő-testületi tag 6 igen szavazattal, 0 nem szavazattal az alábbi határozatot hozza:</w:t>
      </w:r>
    </w:p>
    <w:p w14:paraId="5DBE4914" w14:textId="789BB41A" w:rsidR="33EB04C4" w:rsidRDefault="33EB04C4" w:rsidP="33EB04C4">
      <w:pPr>
        <w:pStyle w:val="Szvegtrzs"/>
        <w:spacing w:after="0"/>
        <w:jc w:val="both"/>
        <w:rPr>
          <w:lang w:val="hu-HU"/>
        </w:rPr>
      </w:pPr>
    </w:p>
    <w:p w14:paraId="40B33C4C" w14:textId="77777777" w:rsidR="33EB04C4" w:rsidRDefault="33EB04C4" w:rsidP="33EB04C4">
      <w:pPr>
        <w:jc w:val="center"/>
      </w:pPr>
      <w:r w:rsidRPr="33EB04C4">
        <w:rPr>
          <w:b/>
          <w:bCs/>
        </w:rPr>
        <w:t>Perkáta Nagyközség Önkormányzata Képviselő-testülete</w:t>
      </w:r>
    </w:p>
    <w:p w14:paraId="6E068F5B" w14:textId="52724167" w:rsidR="33EB04C4" w:rsidRDefault="33EB04C4" w:rsidP="33EB04C4">
      <w:pPr>
        <w:jc w:val="center"/>
      </w:pPr>
      <w:r w:rsidRPr="33EB04C4">
        <w:rPr>
          <w:b/>
          <w:bCs/>
        </w:rPr>
        <w:t>16</w:t>
      </w:r>
      <w:r w:rsidR="00133111">
        <w:rPr>
          <w:b/>
          <w:bCs/>
        </w:rPr>
        <w:t>2</w:t>
      </w:r>
      <w:r w:rsidRPr="33EB04C4">
        <w:rPr>
          <w:b/>
          <w:bCs/>
        </w:rPr>
        <w:t>/2022. (VII. 11.) határozata</w:t>
      </w:r>
    </w:p>
    <w:p w14:paraId="70EC8BDA" w14:textId="6747CA9F" w:rsidR="33EB04C4" w:rsidRDefault="33EB04C4" w:rsidP="33EB04C4">
      <w:pPr>
        <w:jc w:val="center"/>
        <w:rPr>
          <w:b/>
          <w:bCs/>
        </w:rPr>
      </w:pPr>
      <w:r w:rsidRPr="33EB04C4">
        <w:rPr>
          <w:b/>
          <w:bCs/>
        </w:rPr>
        <w:t>A KOMA adatbázisba való felvétel szabályairól</w:t>
      </w:r>
    </w:p>
    <w:p w14:paraId="36E2077E" w14:textId="6EFBBB3B" w:rsidR="33EB04C4" w:rsidRDefault="33EB04C4" w:rsidP="33EB04C4">
      <w:pPr>
        <w:jc w:val="center"/>
        <w:rPr>
          <w:b/>
          <w:bCs/>
        </w:rPr>
      </w:pPr>
    </w:p>
    <w:p w14:paraId="402BF2D3" w14:textId="2AE16430" w:rsidR="33EB04C4" w:rsidRDefault="33EB04C4" w:rsidP="33EB04C4">
      <w:pPr>
        <w:pStyle w:val="Szvegtrzs"/>
        <w:spacing w:after="0"/>
        <w:jc w:val="both"/>
        <w:rPr>
          <w:lang w:val="hu-HU"/>
        </w:rPr>
      </w:pPr>
      <w:r w:rsidRPr="33EB04C4">
        <w:rPr>
          <w:lang w:val="hu-HU"/>
        </w:rPr>
        <w:t xml:space="preserve">Perkáta Nagyközség Képviselő-testülete </w:t>
      </w:r>
      <w:r w:rsidR="00AD54CE">
        <w:rPr>
          <w:lang w:val="hu-HU"/>
        </w:rPr>
        <w:t>úgy határozott, hogy jogszabály kötelezettségének eleget téve átadja</w:t>
      </w:r>
      <w:r w:rsidRPr="33EB04C4">
        <w:rPr>
          <w:lang w:val="hu-HU"/>
        </w:rPr>
        <w:t xml:space="preserve"> Kis József Képviselő-testületi tagnak a KOMA adatbázisba való felvétel szabályairól szóló tájékoztatót. </w:t>
      </w:r>
    </w:p>
    <w:p w14:paraId="092018A9" w14:textId="536986FC" w:rsidR="33EB04C4" w:rsidRDefault="33EB04C4" w:rsidP="33EB04C4">
      <w:pPr>
        <w:pStyle w:val="Szvegtrzs"/>
        <w:spacing w:after="0"/>
        <w:jc w:val="both"/>
        <w:rPr>
          <w:lang w:val="hu-HU"/>
        </w:rPr>
      </w:pPr>
    </w:p>
    <w:p w14:paraId="48A3E0A4" w14:textId="77777777" w:rsidR="33EB04C4" w:rsidRDefault="33EB04C4" w:rsidP="33EB04C4">
      <w:pPr>
        <w:pStyle w:val="Szvegtrzs"/>
        <w:spacing w:after="0"/>
        <w:jc w:val="both"/>
        <w:rPr>
          <w:lang w:val="hu-HU"/>
        </w:rPr>
      </w:pPr>
      <w:r w:rsidRPr="33EB04C4">
        <w:rPr>
          <w:b/>
          <w:bCs/>
          <w:u w:val="single"/>
          <w:lang w:val="hu-HU"/>
        </w:rPr>
        <w:t>Felelős</w:t>
      </w:r>
      <w:r w:rsidRPr="33EB04C4">
        <w:rPr>
          <w:lang w:val="hu-HU"/>
        </w:rPr>
        <w:t>: Oláh István polgármester</w:t>
      </w:r>
    </w:p>
    <w:p w14:paraId="59E04DC9" w14:textId="1CF56918" w:rsidR="33EB04C4" w:rsidRDefault="33EB04C4" w:rsidP="33EB04C4">
      <w:pPr>
        <w:pStyle w:val="Szvegtrzs"/>
        <w:spacing w:after="0"/>
        <w:jc w:val="both"/>
        <w:rPr>
          <w:lang w:val="hu-HU"/>
        </w:rPr>
      </w:pPr>
      <w:r w:rsidRPr="33EB04C4">
        <w:rPr>
          <w:b/>
          <w:bCs/>
          <w:u w:val="single"/>
          <w:lang w:val="hu-HU"/>
        </w:rPr>
        <w:t>Határidő</w:t>
      </w:r>
      <w:r w:rsidRPr="33EB04C4">
        <w:rPr>
          <w:lang w:val="hu-HU"/>
        </w:rPr>
        <w:t>: 2022. július 11.</w:t>
      </w:r>
    </w:p>
    <w:p w14:paraId="3A2E7AE1" w14:textId="13DBB64F" w:rsidR="33EB04C4" w:rsidRDefault="33EB04C4" w:rsidP="33EB04C4">
      <w:pPr>
        <w:pStyle w:val="Szvegtrzs"/>
        <w:spacing w:after="0"/>
        <w:jc w:val="both"/>
        <w:rPr>
          <w:lang w:val="hu-HU"/>
        </w:rPr>
      </w:pPr>
    </w:p>
    <w:p w14:paraId="72E87367" w14:textId="074AB802" w:rsidR="33EB04C4" w:rsidRDefault="33EB04C4" w:rsidP="33EB04C4">
      <w:pPr>
        <w:pStyle w:val="Szvegtrzs"/>
        <w:spacing w:after="0"/>
        <w:jc w:val="both"/>
        <w:rPr>
          <w:lang w:val="hu-HU"/>
        </w:rPr>
      </w:pPr>
      <w:r w:rsidRPr="33EB04C4">
        <w:rPr>
          <w:lang w:val="hu-HU"/>
        </w:rPr>
        <w:t>XI. NAPIRENDI PONT</w:t>
      </w:r>
    </w:p>
    <w:p w14:paraId="07B14D80" w14:textId="3CCF12F5" w:rsidR="33EB04C4" w:rsidRDefault="33EB04C4" w:rsidP="33EB04C4">
      <w:pPr>
        <w:pStyle w:val="Szvegtrzs"/>
        <w:spacing w:after="0"/>
        <w:jc w:val="both"/>
        <w:rPr>
          <w:lang w:val="hu-HU"/>
        </w:rPr>
      </w:pPr>
    </w:p>
    <w:p w14:paraId="48B7D67D" w14:textId="0D9E0C0F" w:rsidR="33EB04C4" w:rsidRDefault="33EB04C4" w:rsidP="33EB04C4">
      <w:pPr>
        <w:pStyle w:val="Szvegtrzs"/>
        <w:spacing w:after="0"/>
        <w:jc w:val="both"/>
        <w:rPr>
          <w:b/>
          <w:bCs/>
          <w:u w:val="single"/>
          <w:lang w:val="hu-HU"/>
        </w:rPr>
      </w:pPr>
      <w:r w:rsidRPr="33EB04C4">
        <w:rPr>
          <w:b/>
          <w:bCs/>
          <w:u w:val="single"/>
          <w:lang w:val="hu-HU"/>
        </w:rPr>
        <w:t>Oláh István polgármester</w:t>
      </w:r>
    </w:p>
    <w:p w14:paraId="32C0941D" w14:textId="5F818EE7" w:rsidR="33EB04C4" w:rsidRDefault="33EB04C4" w:rsidP="33EB04C4">
      <w:pPr>
        <w:pStyle w:val="Szvegtrzs"/>
        <w:spacing w:after="0"/>
        <w:jc w:val="both"/>
        <w:rPr>
          <w:b/>
          <w:bCs/>
          <w:u w:val="single"/>
          <w:lang w:val="hu-HU"/>
        </w:rPr>
      </w:pPr>
      <w:r w:rsidRPr="33EB04C4">
        <w:rPr>
          <w:lang w:val="hu-HU"/>
        </w:rPr>
        <w:t>Tizenegyedik napirendi pont a Szerve</w:t>
      </w:r>
      <w:r w:rsidR="0015647A">
        <w:rPr>
          <w:lang w:val="hu-HU"/>
        </w:rPr>
        <w:t>zeti</w:t>
      </w:r>
      <w:r w:rsidRPr="33EB04C4">
        <w:rPr>
          <w:lang w:val="hu-HU"/>
        </w:rPr>
        <w:t xml:space="preserve"> és Működési Szabályzat módosítása. </w:t>
      </w:r>
    </w:p>
    <w:p w14:paraId="21C3E0E2" w14:textId="3D16A432" w:rsidR="33EB04C4" w:rsidRDefault="33EB04C4" w:rsidP="33EB04C4">
      <w:pPr>
        <w:pStyle w:val="Szvegtrzs"/>
        <w:spacing w:after="0"/>
        <w:jc w:val="both"/>
        <w:rPr>
          <w:lang w:val="hu-HU"/>
        </w:rPr>
      </w:pPr>
    </w:p>
    <w:p w14:paraId="0FE8FCC1" w14:textId="7A4842ED" w:rsidR="33EB04C4" w:rsidRDefault="33EB04C4" w:rsidP="33EB04C4">
      <w:pPr>
        <w:pStyle w:val="Szvegtrzs"/>
        <w:spacing w:after="0"/>
        <w:jc w:val="both"/>
        <w:rPr>
          <w:b/>
          <w:bCs/>
          <w:u w:val="single"/>
          <w:lang w:val="hu-HU"/>
        </w:rPr>
      </w:pPr>
      <w:r w:rsidRPr="33EB04C4">
        <w:rPr>
          <w:b/>
          <w:bCs/>
          <w:u w:val="single"/>
          <w:lang w:val="hu-HU"/>
        </w:rPr>
        <w:t>Dr. Lakos László jegyző</w:t>
      </w:r>
    </w:p>
    <w:p w14:paraId="11460BF9" w14:textId="4019CFF0" w:rsidR="33EB04C4" w:rsidRDefault="33EB04C4" w:rsidP="33EB04C4">
      <w:pPr>
        <w:pStyle w:val="Szvegtrzs"/>
        <w:spacing w:after="0"/>
        <w:jc w:val="both"/>
        <w:rPr>
          <w:lang w:val="hu-HU"/>
        </w:rPr>
      </w:pPr>
      <w:r w:rsidRPr="33EB04C4">
        <w:rPr>
          <w:lang w:val="hu-HU"/>
        </w:rPr>
        <w:t>Nem túl bonyolult. Egyetlen egy szakasz, egyetlen egy szava, valamint az ügyfélfogadási idő kerülne módosításra.</w:t>
      </w:r>
    </w:p>
    <w:p w14:paraId="5822150A" w14:textId="6D61A7F5" w:rsidR="33EB04C4" w:rsidRDefault="33EB04C4" w:rsidP="33EB04C4">
      <w:pPr>
        <w:pStyle w:val="Szvegtrzs"/>
        <w:spacing w:after="0"/>
        <w:jc w:val="both"/>
        <w:rPr>
          <w:lang w:val="hu-HU"/>
        </w:rPr>
      </w:pPr>
    </w:p>
    <w:p w14:paraId="3F273FCF" w14:textId="53AA9DE8" w:rsidR="33EB04C4" w:rsidRDefault="33EB04C4" w:rsidP="33EB04C4">
      <w:pPr>
        <w:pStyle w:val="Szvegtrzs"/>
        <w:spacing w:after="0"/>
        <w:jc w:val="both"/>
        <w:rPr>
          <w:b/>
          <w:bCs/>
          <w:u w:val="single"/>
          <w:lang w:val="hu-HU"/>
        </w:rPr>
      </w:pPr>
      <w:r w:rsidRPr="33EB04C4">
        <w:rPr>
          <w:b/>
          <w:bCs/>
          <w:u w:val="single"/>
          <w:lang w:val="hu-HU"/>
        </w:rPr>
        <w:t>Oláh István polgármester</w:t>
      </w:r>
    </w:p>
    <w:p w14:paraId="689FF77A" w14:textId="766D0845" w:rsidR="33EB04C4" w:rsidRDefault="33EB04C4" w:rsidP="33EB04C4">
      <w:pPr>
        <w:pStyle w:val="Szvegtrzs"/>
        <w:spacing w:after="0"/>
        <w:jc w:val="both"/>
        <w:rPr>
          <w:lang w:val="hu-HU"/>
        </w:rPr>
      </w:pPr>
      <w:r w:rsidRPr="33EB04C4">
        <w:rPr>
          <w:lang w:val="hu-HU"/>
        </w:rPr>
        <w:t>Valakinek valami kérdése, hozzászólása? Amennyiben nincs, javaslom elfogadni a Szervez</w:t>
      </w:r>
      <w:r w:rsidR="003C2386">
        <w:rPr>
          <w:lang w:val="hu-HU"/>
        </w:rPr>
        <w:t>eti</w:t>
      </w:r>
      <w:r w:rsidRPr="33EB04C4">
        <w:rPr>
          <w:lang w:val="hu-HU"/>
        </w:rPr>
        <w:t xml:space="preserve"> és Működési Szabályzatunk módosítását, </w:t>
      </w:r>
      <w:r w:rsidR="00AD54CE">
        <w:rPr>
          <w:lang w:val="hu-HU"/>
        </w:rPr>
        <w:t>miszerint</w:t>
      </w:r>
      <w:r w:rsidRPr="33EB04C4">
        <w:rPr>
          <w:lang w:val="hu-HU"/>
        </w:rPr>
        <w:t xml:space="preserve"> a Képviselő-testület saját tagjai közül egy főállású alpolgármestert választ és neki az ügyfélfogadási ideje szerdánként 14-16 óráig lenne. Aki ezzel egyetért, kérem, kézfelemeléssel jelezze. </w:t>
      </w:r>
    </w:p>
    <w:p w14:paraId="315E8317" w14:textId="2B956F1C" w:rsidR="33EB04C4" w:rsidRDefault="33EB04C4" w:rsidP="33EB04C4">
      <w:pPr>
        <w:pStyle w:val="Szvegtrzs"/>
        <w:spacing w:after="0"/>
        <w:jc w:val="both"/>
        <w:rPr>
          <w:lang w:val="hu-HU"/>
        </w:rPr>
      </w:pPr>
    </w:p>
    <w:p w14:paraId="195C7F2F" w14:textId="77777777" w:rsidR="33EB04C4" w:rsidRDefault="33EB04C4" w:rsidP="33EB04C4">
      <w:pPr>
        <w:jc w:val="both"/>
      </w:pPr>
      <w:r w:rsidRPr="33EB04C4">
        <w:rPr>
          <w:b/>
          <w:bCs/>
        </w:rPr>
        <w:t>A jelen lévő 6 képviselő-testületi tag 6 igen szavazattal, 0 nem szavazattal az alábbi határozatot hozza:</w:t>
      </w:r>
    </w:p>
    <w:p w14:paraId="5D4843F6" w14:textId="789BB41A" w:rsidR="33EB04C4" w:rsidRDefault="33EB04C4" w:rsidP="33EB04C4">
      <w:pPr>
        <w:pStyle w:val="Szvegtrzs"/>
        <w:spacing w:after="0"/>
        <w:jc w:val="both"/>
        <w:rPr>
          <w:lang w:val="hu-HU"/>
        </w:rPr>
      </w:pPr>
    </w:p>
    <w:p w14:paraId="3ED395EE" w14:textId="77777777" w:rsidR="33EB04C4" w:rsidRDefault="33EB04C4" w:rsidP="33EB04C4">
      <w:pPr>
        <w:jc w:val="center"/>
      </w:pPr>
      <w:r w:rsidRPr="33EB04C4">
        <w:rPr>
          <w:b/>
          <w:bCs/>
        </w:rPr>
        <w:t>Perkáta Nagyközség Önkormányzata Képviselő-testülete</w:t>
      </w:r>
    </w:p>
    <w:p w14:paraId="67DE34A6" w14:textId="3EC242AC" w:rsidR="33EB04C4" w:rsidRDefault="33EB04C4" w:rsidP="33EB04C4">
      <w:pPr>
        <w:jc w:val="center"/>
      </w:pPr>
      <w:r w:rsidRPr="33EB04C4">
        <w:rPr>
          <w:b/>
          <w:bCs/>
        </w:rPr>
        <w:t>16</w:t>
      </w:r>
      <w:r w:rsidR="00133111">
        <w:rPr>
          <w:b/>
          <w:bCs/>
        </w:rPr>
        <w:t>3</w:t>
      </w:r>
      <w:r w:rsidRPr="33EB04C4">
        <w:rPr>
          <w:b/>
          <w:bCs/>
        </w:rPr>
        <w:t>/2022. (VII. 11.) határozata</w:t>
      </w:r>
    </w:p>
    <w:p w14:paraId="0D90FB02" w14:textId="3A2F34B4" w:rsidR="33EB04C4" w:rsidRDefault="33EB04C4" w:rsidP="33EB04C4">
      <w:pPr>
        <w:jc w:val="center"/>
        <w:rPr>
          <w:b/>
          <w:bCs/>
        </w:rPr>
      </w:pPr>
      <w:r w:rsidRPr="33EB04C4">
        <w:rPr>
          <w:b/>
          <w:bCs/>
        </w:rPr>
        <w:t>A Szerve</w:t>
      </w:r>
      <w:r w:rsidR="003C2386">
        <w:rPr>
          <w:b/>
          <w:bCs/>
        </w:rPr>
        <w:t>zeti</w:t>
      </w:r>
      <w:r w:rsidRPr="33EB04C4">
        <w:rPr>
          <w:b/>
          <w:bCs/>
        </w:rPr>
        <w:t xml:space="preserve"> és Működési Szabályzat módosításáról</w:t>
      </w:r>
    </w:p>
    <w:p w14:paraId="4B165726" w14:textId="21FAB79E" w:rsidR="33EB04C4" w:rsidRDefault="33EB04C4" w:rsidP="33EB04C4">
      <w:pPr>
        <w:jc w:val="center"/>
        <w:rPr>
          <w:b/>
          <w:bCs/>
        </w:rPr>
      </w:pPr>
    </w:p>
    <w:p w14:paraId="095A3049" w14:textId="59379B5A" w:rsidR="33EB04C4" w:rsidRDefault="33EB04C4" w:rsidP="33EB04C4">
      <w:pPr>
        <w:pStyle w:val="Szvegtrzs"/>
        <w:spacing w:after="0"/>
        <w:jc w:val="both"/>
        <w:rPr>
          <w:lang w:val="hu-HU"/>
        </w:rPr>
      </w:pPr>
      <w:r w:rsidRPr="33EB04C4">
        <w:rPr>
          <w:lang w:val="hu-HU"/>
        </w:rPr>
        <w:t>Perkáta Nagyközség Képviselő-testülete úgy határozott, hogy módosítja a Szerv</w:t>
      </w:r>
      <w:r w:rsidR="003C2386">
        <w:rPr>
          <w:lang w:val="hu-HU"/>
        </w:rPr>
        <w:t>ezeti</w:t>
      </w:r>
      <w:r w:rsidRPr="33EB04C4">
        <w:rPr>
          <w:lang w:val="hu-HU"/>
        </w:rPr>
        <w:t xml:space="preserve"> és Működési Szabályzatot aszerint, hogy a Képviselő-testület saját tagjai közül egy főállású alpolgármestert választ és az alpolgármester ügyfélfogadási idejét szerdánként 14-16 órára módosítja.</w:t>
      </w:r>
    </w:p>
    <w:p w14:paraId="7B445127" w14:textId="193FEF2C" w:rsidR="33EB04C4" w:rsidRDefault="33EB04C4" w:rsidP="33EB04C4">
      <w:pPr>
        <w:pStyle w:val="Szvegtrzs"/>
        <w:spacing w:after="0"/>
        <w:jc w:val="both"/>
        <w:rPr>
          <w:lang w:val="hu-HU"/>
        </w:rPr>
      </w:pPr>
    </w:p>
    <w:p w14:paraId="3CC891FA" w14:textId="77777777" w:rsidR="33EB04C4" w:rsidRDefault="33EB04C4" w:rsidP="33EB04C4">
      <w:pPr>
        <w:pStyle w:val="Szvegtrzs"/>
        <w:spacing w:after="0"/>
        <w:jc w:val="both"/>
        <w:rPr>
          <w:lang w:val="hu-HU"/>
        </w:rPr>
      </w:pPr>
      <w:r w:rsidRPr="33EB04C4">
        <w:rPr>
          <w:b/>
          <w:bCs/>
          <w:u w:val="single"/>
          <w:lang w:val="hu-HU"/>
        </w:rPr>
        <w:t>Felelős</w:t>
      </w:r>
      <w:r w:rsidRPr="33EB04C4">
        <w:rPr>
          <w:lang w:val="hu-HU"/>
        </w:rPr>
        <w:t>: Oláh István polgármester</w:t>
      </w:r>
    </w:p>
    <w:p w14:paraId="4A4EA51F" w14:textId="1CF56918" w:rsidR="33EB04C4" w:rsidRDefault="33EB04C4" w:rsidP="33EB04C4">
      <w:pPr>
        <w:pStyle w:val="Szvegtrzs"/>
        <w:spacing w:after="0"/>
        <w:jc w:val="both"/>
        <w:rPr>
          <w:lang w:val="hu-HU"/>
        </w:rPr>
      </w:pPr>
      <w:r w:rsidRPr="33EB04C4">
        <w:rPr>
          <w:b/>
          <w:bCs/>
          <w:u w:val="single"/>
          <w:lang w:val="hu-HU"/>
        </w:rPr>
        <w:t>Határidő</w:t>
      </w:r>
      <w:r w:rsidRPr="33EB04C4">
        <w:rPr>
          <w:lang w:val="hu-HU"/>
        </w:rPr>
        <w:t>: 2022. július 11.</w:t>
      </w:r>
    </w:p>
    <w:p w14:paraId="6326730D" w14:textId="2CDF27B7" w:rsidR="33EB04C4" w:rsidRDefault="33EB04C4" w:rsidP="33EB04C4">
      <w:pPr>
        <w:pStyle w:val="Szvegtrzs"/>
        <w:spacing w:after="0"/>
        <w:jc w:val="both"/>
        <w:rPr>
          <w:lang w:val="hu-HU"/>
        </w:rPr>
      </w:pPr>
    </w:p>
    <w:p w14:paraId="2209EA33" w14:textId="2BCAE1D7" w:rsidR="33EB04C4" w:rsidRDefault="33EB04C4" w:rsidP="33EB04C4">
      <w:pPr>
        <w:pStyle w:val="Szvegtrzs"/>
        <w:spacing w:after="0"/>
        <w:jc w:val="both"/>
        <w:rPr>
          <w:lang w:val="hu-HU"/>
        </w:rPr>
      </w:pPr>
      <w:r w:rsidRPr="33EB04C4">
        <w:rPr>
          <w:lang w:val="hu-HU"/>
        </w:rPr>
        <w:t>XII. NAPIRENDI PONT</w:t>
      </w:r>
    </w:p>
    <w:p w14:paraId="2C4965E5" w14:textId="3668EB1B" w:rsidR="33EB04C4" w:rsidRDefault="33EB04C4" w:rsidP="33EB04C4">
      <w:pPr>
        <w:pStyle w:val="Szvegtrzs"/>
        <w:spacing w:after="0"/>
        <w:jc w:val="both"/>
        <w:rPr>
          <w:lang w:val="hu-HU"/>
        </w:rPr>
      </w:pPr>
    </w:p>
    <w:p w14:paraId="25EC303B" w14:textId="699109C2" w:rsidR="33EB04C4" w:rsidRDefault="33EB04C4" w:rsidP="33EB04C4">
      <w:pPr>
        <w:pStyle w:val="Szvegtrzs"/>
        <w:spacing w:after="0"/>
        <w:jc w:val="both"/>
        <w:rPr>
          <w:b/>
          <w:bCs/>
          <w:u w:val="single"/>
          <w:lang w:val="hu-HU"/>
        </w:rPr>
      </w:pPr>
      <w:r w:rsidRPr="33EB04C4">
        <w:rPr>
          <w:b/>
          <w:bCs/>
          <w:u w:val="single"/>
          <w:lang w:val="hu-HU"/>
        </w:rPr>
        <w:t>Oláh István polgármester</w:t>
      </w:r>
      <w:r w:rsidRPr="33EB04C4">
        <w:rPr>
          <w:b/>
          <w:bCs/>
          <w:lang w:val="hu-HU"/>
        </w:rPr>
        <w:t xml:space="preserve"> </w:t>
      </w:r>
    </w:p>
    <w:p w14:paraId="381D7444" w14:textId="449AD935" w:rsidR="33EB04C4" w:rsidRDefault="33EB04C4" w:rsidP="33EB04C4">
      <w:pPr>
        <w:pStyle w:val="Szvegtrzs"/>
        <w:spacing w:after="0"/>
        <w:jc w:val="both"/>
        <w:rPr>
          <w:lang w:val="hu-HU"/>
        </w:rPr>
      </w:pPr>
      <w:r w:rsidRPr="33EB04C4">
        <w:rPr>
          <w:lang w:val="hu-HU"/>
        </w:rPr>
        <w:t xml:space="preserve">Tizenkettedik napirendi pontunk az egyebek. Érkezett hozzánk egy kérvény </w:t>
      </w:r>
      <w:proofErr w:type="spellStart"/>
      <w:r w:rsidRPr="33EB04C4">
        <w:rPr>
          <w:lang w:val="hu-HU"/>
        </w:rPr>
        <w:t>Piróth</w:t>
      </w:r>
      <w:proofErr w:type="spellEnd"/>
      <w:r w:rsidRPr="33EB04C4">
        <w:rPr>
          <w:lang w:val="hu-HU"/>
        </w:rPr>
        <w:t xml:space="preserve"> Istvántól, aki megvette a Széchenyi István 45. szám alatti ingatlant 2-3 éve az Önkormányzattól. </w:t>
      </w:r>
      <w:r w:rsidRPr="33EB04C4">
        <w:rPr>
          <w:lang w:val="hu-HU"/>
        </w:rPr>
        <w:lastRenderedPageBreak/>
        <w:t>Építkezett erre az ingatlanra, viszont eladásra kerül melyre nekünk visszavásárlási jogunk van. Kérdezem a Képviselő-testület tagjait, hogy élünk-e a visszavásárlási jogunkkal vagy lemondjuk róla?</w:t>
      </w:r>
    </w:p>
    <w:p w14:paraId="4D25156B" w14:textId="7FA304E2" w:rsidR="33EB04C4" w:rsidRDefault="33EB04C4" w:rsidP="33EB04C4">
      <w:pPr>
        <w:pStyle w:val="Szvegtrzs"/>
        <w:spacing w:after="0"/>
        <w:jc w:val="both"/>
        <w:rPr>
          <w:lang w:val="hu-HU"/>
        </w:rPr>
      </w:pPr>
    </w:p>
    <w:p w14:paraId="7E414586" w14:textId="2BB04BE3" w:rsidR="33EB04C4" w:rsidRDefault="33EB04C4" w:rsidP="33EB04C4">
      <w:pPr>
        <w:pStyle w:val="Szvegtrzs"/>
        <w:spacing w:after="0"/>
        <w:jc w:val="both"/>
        <w:rPr>
          <w:b/>
          <w:bCs/>
          <w:u w:val="single"/>
          <w:lang w:val="hu-HU"/>
        </w:rPr>
      </w:pPr>
      <w:r w:rsidRPr="33EB04C4">
        <w:rPr>
          <w:b/>
          <w:bCs/>
          <w:u w:val="single"/>
          <w:lang w:val="hu-HU"/>
        </w:rPr>
        <w:t>Szőke Imre Andor képviselő</w:t>
      </w:r>
    </w:p>
    <w:p w14:paraId="2FDAC4AB" w14:textId="2B227A07" w:rsidR="33EB04C4" w:rsidRDefault="33EB04C4" w:rsidP="33EB04C4">
      <w:pPr>
        <w:pStyle w:val="Szvegtrzs"/>
        <w:spacing w:after="0"/>
        <w:jc w:val="both"/>
        <w:rPr>
          <w:lang w:val="hu-HU"/>
        </w:rPr>
      </w:pPr>
      <w:r w:rsidRPr="33EB04C4">
        <w:rPr>
          <w:lang w:val="hu-HU"/>
        </w:rPr>
        <w:t>Milyen összegben?</w:t>
      </w:r>
    </w:p>
    <w:p w14:paraId="1B64A378" w14:textId="24FBED05" w:rsidR="33EB04C4" w:rsidRDefault="33EB04C4" w:rsidP="33EB04C4">
      <w:pPr>
        <w:pStyle w:val="Szvegtrzs"/>
        <w:spacing w:after="0"/>
        <w:jc w:val="both"/>
        <w:rPr>
          <w:lang w:val="hu-HU"/>
        </w:rPr>
      </w:pPr>
    </w:p>
    <w:p w14:paraId="3145F6E8" w14:textId="52BD4BA8" w:rsidR="33EB04C4" w:rsidRDefault="33EB04C4" w:rsidP="33EB04C4">
      <w:pPr>
        <w:pStyle w:val="Szvegtrzs"/>
        <w:spacing w:after="0"/>
        <w:jc w:val="both"/>
        <w:rPr>
          <w:b/>
          <w:bCs/>
          <w:u w:val="single"/>
          <w:lang w:val="hu-HU"/>
        </w:rPr>
      </w:pPr>
      <w:r w:rsidRPr="33EB04C4">
        <w:rPr>
          <w:b/>
          <w:bCs/>
          <w:u w:val="single"/>
          <w:lang w:val="hu-HU"/>
        </w:rPr>
        <w:t>Oláh István polgármester</w:t>
      </w:r>
    </w:p>
    <w:p w14:paraId="60A4AEE8" w14:textId="433494E3" w:rsidR="33EB04C4" w:rsidRDefault="33EB04C4" w:rsidP="33EB04C4">
      <w:pPr>
        <w:pStyle w:val="Szvegtrzs"/>
        <w:spacing w:after="0"/>
        <w:jc w:val="both"/>
        <w:rPr>
          <w:lang w:val="hu-HU"/>
        </w:rPr>
      </w:pPr>
      <w:r w:rsidRPr="33EB04C4">
        <w:rPr>
          <w:lang w:val="hu-HU"/>
        </w:rPr>
        <w:t xml:space="preserve">50 000 000 Ft. Építkezett rá, ezért ennyi az ára. Már meg is van a vevő az ingatlanra, csak addig nem tudja eladni, amíg nem mond le az Önkormányzat a visszavásárlási jogáról. </w:t>
      </w:r>
    </w:p>
    <w:p w14:paraId="4FF3123B" w14:textId="140F6CEE" w:rsidR="33EB04C4" w:rsidRDefault="33EB04C4" w:rsidP="33EB04C4">
      <w:pPr>
        <w:pStyle w:val="Szvegtrzs"/>
        <w:spacing w:after="0"/>
        <w:jc w:val="both"/>
        <w:rPr>
          <w:lang w:val="hu-HU"/>
        </w:rPr>
      </w:pPr>
    </w:p>
    <w:p w14:paraId="0555AC22" w14:textId="63FC0D97" w:rsidR="33EB04C4" w:rsidRDefault="33EB04C4" w:rsidP="33EB04C4">
      <w:pPr>
        <w:pStyle w:val="Szvegtrzs"/>
        <w:spacing w:after="0"/>
        <w:jc w:val="both"/>
        <w:rPr>
          <w:b/>
          <w:bCs/>
          <w:u w:val="single"/>
          <w:lang w:val="hu-HU"/>
        </w:rPr>
      </w:pPr>
      <w:r w:rsidRPr="33EB04C4">
        <w:rPr>
          <w:b/>
          <w:bCs/>
          <w:u w:val="single"/>
          <w:lang w:val="hu-HU"/>
        </w:rPr>
        <w:t>Bölcskei-Csősz Nikolett képviselő</w:t>
      </w:r>
    </w:p>
    <w:p w14:paraId="7A831B32" w14:textId="1BB4F25C" w:rsidR="33EB04C4" w:rsidRDefault="33EB04C4" w:rsidP="33EB04C4">
      <w:pPr>
        <w:pStyle w:val="Szvegtrzs"/>
        <w:spacing w:after="0"/>
        <w:jc w:val="both"/>
        <w:rPr>
          <w:lang w:val="hu-HU"/>
        </w:rPr>
      </w:pPr>
      <w:r w:rsidRPr="33EB04C4">
        <w:rPr>
          <w:lang w:val="hu-HU"/>
        </w:rPr>
        <w:t xml:space="preserve">Szerintem ezen nem nagyon kell elgondolkodnunk. </w:t>
      </w:r>
    </w:p>
    <w:p w14:paraId="50798C19" w14:textId="6F10CC51" w:rsidR="33EB04C4" w:rsidRDefault="33EB04C4" w:rsidP="33EB04C4">
      <w:pPr>
        <w:pStyle w:val="Szvegtrzs"/>
        <w:spacing w:after="0"/>
        <w:jc w:val="both"/>
        <w:rPr>
          <w:lang w:val="hu-HU"/>
        </w:rPr>
      </w:pPr>
    </w:p>
    <w:p w14:paraId="650FCFC0" w14:textId="4964784D" w:rsidR="33EB04C4" w:rsidRDefault="33EB04C4" w:rsidP="33EB04C4">
      <w:pPr>
        <w:pStyle w:val="Szvegtrzs"/>
        <w:spacing w:after="0"/>
        <w:jc w:val="both"/>
        <w:rPr>
          <w:b/>
          <w:bCs/>
          <w:u w:val="single"/>
          <w:lang w:val="hu-HU"/>
        </w:rPr>
      </w:pPr>
      <w:r w:rsidRPr="33EB04C4">
        <w:rPr>
          <w:b/>
          <w:bCs/>
          <w:u w:val="single"/>
          <w:lang w:val="hu-HU"/>
        </w:rPr>
        <w:t>Dr. Lakos László jegyző</w:t>
      </w:r>
    </w:p>
    <w:p w14:paraId="7BA62D8F" w14:textId="48A730DF" w:rsidR="33EB04C4" w:rsidRDefault="33EB04C4" w:rsidP="33EB04C4">
      <w:pPr>
        <w:pStyle w:val="Szvegtrzs"/>
        <w:spacing w:after="0"/>
        <w:jc w:val="both"/>
        <w:rPr>
          <w:lang w:val="hu-HU"/>
        </w:rPr>
      </w:pPr>
      <w:r w:rsidRPr="33EB04C4">
        <w:rPr>
          <w:lang w:val="hu-HU"/>
        </w:rPr>
        <w:t xml:space="preserve">Visszavásárlási jogot azért szoktunk kikötni, hogy azzal biztosítsuk, hogy beépítésre kerüljön az ingatlan. </w:t>
      </w:r>
    </w:p>
    <w:p w14:paraId="573CFE98" w14:textId="53F04064" w:rsidR="33EB04C4" w:rsidRDefault="33EB04C4" w:rsidP="33EB04C4">
      <w:pPr>
        <w:pStyle w:val="Szvegtrzs"/>
        <w:spacing w:after="0"/>
        <w:jc w:val="both"/>
        <w:rPr>
          <w:lang w:val="hu-HU"/>
        </w:rPr>
      </w:pPr>
    </w:p>
    <w:p w14:paraId="2FEFD936" w14:textId="31954F74" w:rsidR="33EB04C4" w:rsidRDefault="33EB04C4" w:rsidP="33EB04C4">
      <w:pPr>
        <w:pStyle w:val="Szvegtrzs"/>
        <w:spacing w:after="0"/>
        <w:jc w:val="both"/>
        <w:rPr>
          <w:b/>
          <w:bCs/>
          <w:u w:val="single"/>
          <w:lang w:val="hu-HU"/>
        </w:rPr>
      </w:pPr>
      <w:r w:rsidRPr="33EB04C4">
        <w:rPr>
          <w:b/>
          <w:bCs/>
          <w:u w:val="single"/>
          <w:lang w:val="hu-HU"/>
        </w:rPr>
        <w:t>Oláh István polgármester</w:t>
      </w:r>
    </w:p>
    <w:p w14:paraId="2CD5BD75" w14:textId="4AD99C31" w:rsidR="33EB04C4" w:rsidRDefault="33EB04C4" w:rsidP="33EB04C4">
      <w:pPr>
        <w:pStyle w:val="Szvegtrzs"/>
        <w:spacing w:after="0"/>
        <w:jc w:val="both"/>
        <w:rPr>
          <w:lang w:val="hu-HU"/>
        </w:rPr>
      </w:pPr>
      <w:r w:rsidRPr="33EB04C4">
        <w:rPr>
          <w:lang w:val="hu-HU"/>
        </w:rPr>
        <w:t>Akkor javaslom elfogadni, hogy a Széchenyi István 45. szám alatti ingatlan visszavásárlási jogáról</w:t>
      </w:r>
      <w:r w:rsidR="00D17A77">
        <w:rPr>
          <w:lang w:val="hu-HU"/>
        </w:rPr>
        <w:t xml:space="preserve">, valamint az azt biztosító elidegenítési és terhelési tilalom törléséhez hozzájárul az </w:t>
      </w:r>
      <w:proofErr w:type="spellStart"/>
      <w:r w:rsidR="00D17A77">
        <w:rPr>
          <w:lang w:val="hu-HU"/>
        </w:rPr>
        <w:t>Ökormányzat</w:t>
      </w:r>
      <w:proofErr w:type="spellEnd"/>
      <w:r w:rsidR="00D17A77">
        <w:rPr>
          <w:lang w:val="hu-HU"/>
        </w:rPr>
        <w:t xml:space="preserve">. </w:t>
      </w:r>
      <w:r w:rsidRPr="33EB04C4">
        <w:rPr>
          <w:lang w:val="hu-HU"/>
        </w:rPr>
        <w:t>Aki ezzel egyetért, kérem kézfelemeléssel jelezze.</w:t>
      </w:r>
    </w:p>
    <w:p w14:paraId="50DB824A" w14:textId="3024F464" w:rsidR="33EB04C4" w:rsidRDefault="33EB04C4" w:rsidP="33EB04C4">
      <w:pPr>
        <w:pStyle w:val="Szvegtrzs"/>
        <w:spacing w:after="0"/>
        <w:jc w:val="both"/>
        <w:rPr>
          <w:lang w:val="hu-HU"/>
        </w:rPr>
      </w:pPr>
    </w:p>
    <w:p w14:paraId="05797889" w14:textId="77777777" w:rsidR="33EB04C4" w:rsidRDefault="33EB04C4" w:rsidP="33EB04C4">
      <w:pPr>
        <w:jc w:val="both"/>
      </w:pPr>
      <w:r w:rsidRPr="33EB04C4">
        <w:rPr>
          <w:b/>
          <w:bCs/>
        </w:rPr>
        <w:t>A jelen lévő 6 képviselő-testületi tag 6 igen szavazattal, 0 nem szavazattal az alábbi határozatot hozza:</w:t>
      </w:r>
    </w:p>
    <w:p w14:paraId="71BC05D8" w14:textId="789BB41A" w:rsidR="33EB04C4" w:rsidRDefault="33EB04C4" w:rsidP="33EB04C4">
      <w:pPr>
        <w:pStyle w:val="Szvegtrzs"/>
        <w:spacing w:after="0"/>
        <w:jc w:val="both"/>
        <w:rPr>
          <w:lang w:val="hu-HU"/>
        </w:rPr>
      </w:pPr>
    </w:p>
    <w:p w14:paraId="180DB8E2" w14:textId="77777777" w:rsidR="33EB04C4" w:rsidRDefault="33EB04C4" w:rsidP="33EB04C4">
      <w:pPr>
        <w:jc w:val="center"/>
      </w:pPr>
      <w:r w:rsidRPr="33EB04C4">
        <w:rPr>
          <w:b/>
          <w:bCs/>
        </w:rPr>
        <w:t>Perkáta Nagyközség Önkormányzata Képviselő-testülete</w:t>
      </w:r>
    </w:p>
    <w:p w14:paraId="6F0F9156" w14:textId="20CE2E99" w:rsidR="33EB04C4" w:rsidRDefault="33EB04C4" w:rsidP="33EB04C4">
      <w:pPr>
        <w:jc w:val="center"/>
      </w:pPr>
      <w:r w:rsidRPr="33EB04C4">
        <w:rPr>
          <w:b/>
          <w:bCs/>
        </w:rPr>
        <w:t>16</w:t>
      </w:r>
      <w:r w:rsidR="00133111">
        <w:rPr>
          <w:b/>
          <w:bCs/>
        </w:rPr>
        <w:t>4</w:t>
      </w:r>
      <w:r w:rsidRPr="33EB04C4">
        <w:rPr>
          <w:b/>
          <w:bCs/>
        </w:rPr>
        <w:t>/2022. (VII. 11.) határozata</w:t>
      </w:r>
    </w:p>
    <w:p w14:paraId="291238D2" w14:textId="4DB23DEB" w:rsidR="33EB04C4" w:rsidRPr="00270578" w:rsidRDefault="00270578" w:rsidP="33EB04C4">
      <w:pPr>
        <w:jc w:val="center"/>
        <w:rPr>
          <w:b/>
          <w:bCs/>
        </w:rPr>
      </w:pPr>
      <w:r>
        <w:rPr>
          <w:b/>
          <w:bCs/>
        </w:rPr>
        <w:t xml:space="preserve">A 1382/1 helyrajzi számú </w:t>
      </w:r>
      <w:r w:rsidRPr="00270578">
        <w:rPr>
          <w:b/>
          <w:bCs/>
        </w:rPr>
        <w:t>ingatlan értékesítéséről</w:t>
      </w:r>
    </w:p>
    <w:p w14:paraId="6A7CAE16" w14:textId="452FC6BE" w:rsidR="33EB04C4" w:rsidRDefault="33EB04C4" w:rsidP="33EB04C4">
      <w:pPr>
        <w:jc w:val="center"/>
        <w:rPr>
          <w:b/>
          <w:bCs/>
        </w:rPr>
      </w:pPr>
    </w:p>
    <w:p w14:paraId="44FB14CA" w14:textId="49265F3E" w:rsidR="00270578" w:rsidRPr="00270578" w:rsidRDefault="00270578" w:rsidP="00270578">
      <w:pPr>
        <w:spacing w:after="240"/>
        <w:jc w:val="both"/>
        <w:rPr>
          <w:lang w:eastAsia="hu-HU"/>
        </w:rPr>
      </w:pPr>
      <w:r>
        <w:rPr>
          <w:lang w:eastAsia="hu-HU"/>
        </w:rPr>
        <w:t>Perkáta Nagyközség Önkormányzata Képviselő-testülete úgy határozott, hogy hozzájárul a Perkáta 1382/1 helyrajzi számú, - természetben a 2431 Perkáta, Széchenyi István utca 45. – 938 m</w:t>
      </w:r>
      <w:r>
        <w:rPr>
          <w:vertAlign w:val="superscript"/>
          <w:lang w:eastAsia="hu-HU"/>
        </w:rPr>
        <w:t xml:space="preserve">2 </w:t>
      </w:r>
      <w:r>
        <w:rPr>
          <w:lang w:eastAsia="hu-HU"/>
        </w:rPr>
        <w:t xml:space="preserve">alapterületű kivett beépítetlen területre bejegyzett visszavásárlási jog, valamint </w:t>
      </w:r>
      <w:r w:rsidR="00D17A77">
        <w:rPr>
          <w:lang w:eastAsia="hu-HU"/>
        </w:rPr>
        <w:t xml:space="preserve">az </w:t>
      </w:r>
      <w:r>
        <w:rPr>
          <w:lang w:eastAsia="hu-HU"/>
        </w:rPr>
        <w:t>azt biztosító elidegenítési és terhelési tilalom törléséhez.</w:t>
      </w:r>
    </w:p>
    <w:p w14:paraId="496FDA07" w14:textId="77777777" w:rsidR="33EB04C4" w:rsidRDefault="33EB04C4" w:rsidP="33EB04C4">
      <w:pPr>
        <w:pStyle w:val="Szvegtrzs"/>
        <w:spacing w:after="0"/>
        <w:jc w:val="both"/>
        <w:rPr>
          <w:lang w:val="hu-HU"/>
        </w:rPr>
      </w:pPr>
      <w:r w:rsidRPr="33EB04C4">
        <w:rPr>
          <w:b/>
          <w:bCs/>
          <w:u w:val="single"/>
          <w:lang w:val="hu-HU"/>
        </w:rPr>
        <w:t>Felelős</w:t>
      </w:r>
      <w:r w:rsidRPr="33EB04C4">
        <w:rPr>
          <w:lang w:val="hu-HU"/>
        </w:rPr>
        <w:t>: Oláh István polgármester</w:t>
      </w:r>
    </w:p>
    <w:p w14:paraId="612DEF6B" w14:textId="1CF56918" w:rsidR="33EB04C4" w:rsidRDefault="33EB04C4" w:rsidP="33EB04C4">
      <w:pPr>
        <w:pStyle w:val="Szvegtrzs"/>
        <w:spacing w:after="0"/>
        <w:jc w:val="both"/>
        <w:rPr>
          <w:lang w:val="hu-HU"/>
        </w:rPr>
      </w:pPr>
      <w:r w:rsidRPr="33EB04C4">
        <w:rPr>
          <w:b/>
          <w:bCs/>
          <w:u w:val="single"/>
          <w:lang w:val="hu-HU"/>
        </w:rPr>
        <w:t>Határidő</w:t>
      </w:r>
      <w:r w:rsidRPr="33EB04C4">
        <w:rPr>
          <w:lang w:val="hu-HU"/>
        </w:rPr>
        <w:t>: 2022. július 11.</w:t>
      </w:r>
    </w:p>
    <w:p w14:paraId="468B72CC" w14:textId="2CDF27B7" w:rsidR="33EB04C4" w:rsidRDefault="33EB04C4" w:rsidP="33EB04C4">
      <w:pPr>
        <w:pStyle w:val="Szvegtrzs"/>
        <w:spacing w:after="0"/>
        <w:jc w:val="both"/>
        <w:rPr>
          <w:lang w:val="hu-HU"/>
        </w:rPr>
      </w:pPr>
    </w:p>
    <w:p w14:paraId="79641893" w14:textId="40367539" w:rsidR="33EB04C4" w:rsidRDefault="33EB04C4" w:rsidP="33EB04C4">
      <w:pPr>
        <w:pStyle w:val="Szvegtrzs"/>
        <w:spacing w:after="0"/>
        <w:jc w:val="both"/>
        <w:rPr>
          <w:b/>
          <w:bCs/>
          <w:u w:val="single"/>
          <w:lang w:val="hu-HU"/>
        </w:rPr>
      </w:pPr>
      <w:r w:rsidRPr="33EB04C4">
        <w:rPr>
          <w:b/>
          <w:bCs/>
          <w:u w:val="single"/>
          <w:lang w:val="hu-HU"/>
        </w:rPr>
        <w:t>Oláh István polgármester</w:t>
      </w:r>
    </w:p>
    <w:p w14:paraId="395602BC" w14:textId="66F73CB7" w:rsidR="33EB04C4" w:rsidRDefault="33EB04C4" w:rsidP="33EB04C4">
      <w:pPr>
        <w:pStyle w:val="Szvegtrzs"/>
        <w:spacing w:after="0"/>
        <w:jc w:val="both"/>
        <w:rPr>
          <w:lang w:val="hu-HU"/>
        </w:rPr>
      </w:pPr>
      <w:r w:rsidRPr="33EB04C4">
        <w:rPr>
          <w:lang w:val="hu-HU"/>
        </w:rPr>
        <w:t xml:space="preserve">Valakinek valami kérdése, hozzászólása az egyebekben? </w:t>
      </w:r>
    </w:p>
    <w:p w14:paraId="5036073B" w14:textId="315EA285" w:rsidR="33EB04C4" w:rsidRDefault="33EB04C4" w:rsidP="33EB04C4">
      <w:pPr>
        <w:pStyle w:val="Szvegtrzs"/>
        <w:spacing w:after="0"/>
        <w:jc w:val="both"/>
        <w:rPr>
          <w:lang w:val="hu-HU"/>
        </w:rPr>
      </w:pPr>
    </w:p>
    <w:p w14:paraId="0E4539DD" w14:textId="0FBA91C8" w:rsidR="33EB04C4" w:rsidRDefault="33EB04C4" w:rsidP="33EB04C4">
      <w:pPr>
        <w:pStyle w:val="Szvegtrzs"/>
        <w:spacing w:after="0"/>
        <w:jc w:val="both"/>
        <w:rPr>
          <w:b/>
          <w:bCs/>
          <w:u w:val="single"/>
          <w:lang w:val="hu-HU"/>
        </w:rPr>
      </w:pPr>
      <w:r w:rsidRPr="33EB04C4">
        <w:rPr>
          <w:b/>
          <w:bCs/>
          <w:u w:val="single"/>
          <w:lang w:val="hu-HU"/>
        </w:rPr>
        <w:t>Sarok Mihály képviselő</w:t>
      </w:r>
    </w:p>
    <w:p w14:paraId="705927D9" w14:textId="2ABCB5D7" w:rsidR="33EB04C4" w:rsidRDefault="33EB04C4" w:rsidP="33EB04C4">
      <w:pPr>
        <w:pStyle w:val="Szvegtrzs"/>
        <w:spacing w:after="0"/>
        <w:jc w:val="both"/>
        <w:rPr>
          <w:lang w:val="hu-HU"/>
        </w:rPr>
      </w:pPr>
      <w:r w:rsidRPr="33EB04C4">
        <w:rPr>
          <w:lang w:val="hu-HU"/>
        </w:rPr>
        <w:t xml:space="preserve">Nekem lenne. Mondtad múltkor ezeket a gazos telkeket. Még mindig nagyon nagy probléma. Meg hát még mindig a Takács Lajos probléma. Valamit csináljunk már vele, mert nagyon sokan mondják még mindig. </w:t>
      </w:r>
    </w:p>
    <w:p w14:paraId="1E22AF80" w14:textId="26AFCD35" w:rsidR="33EB04C4" w:rsidRDefault="33EB04C4" w:rsidP="33EB04C4">
      <w:pPr>
        <w:pStyle w:val="Szvegtrzs"/>
        <w:spacing w:after="0"/>
        <w:jc w:val="both"/>
        <w:rPr>
          <w:lang w:val="hu-HU"/>
        </w:rPr>
      </w:pPr>
    </w:p>
    <w:p w14:paraId="675CA31D" w14:textId="40367539" w:rsidR="33EB04C4" w:rsidRDefault="33EB04C4" w:rsidP="33EB04C4">
      <w:pPr>
        <w:pStyle w:val="Szvegtrzs"/>
        <w:spacing w:after="0"/>
        <w:jc w:val="both"/>
        <w:rPr>
          <w:b/>
          <w:bCs/>
          <w:u w:val="single"/>
          <w:lang w:val="hu-HU"/>
        </w:rPr>
      </w:pPr>
      <w:r w:rsidRPr="33EB04C4">
        <w:rPr>
          <w:b/>
          <w:bCs/>
          <w:u w:val="single"/>
          <w:lang w:val="hu-HU"/>
        </w:rPr>
        <w:t>Oláh István polgármester</w:t>
      </w:r>
    </w:p>
    <w:p w14:paraId="57A1F60D" w14:textId="7AD7A4A8" w:rsidR="33EB04C4" w:rsidRDefault="33EB04C4" w:rsidP="33EB04C4">
      <w:pPr>
        <w:pStyle w:val="Szvegtrzs"/>
        <w:spacing w:after="0"/>
        <w:jc w:val="both"/>
        <w:rPr>
          <w:lang w:val="hu-HU"/>
        </w:rPr>
      </w:pPr>
      <w:r w:rsidRPr="33EB04C4">
        <w:rPr>
          <w:lang w:val="hu-HU"/>
        </w:rPr>
        <w:t xml:space="preserve">Folyamatban van Takács Lajos elleni ügy. Megkeresett minket a NAV tavaly tavasszal. Azt az ígéretet kaptuk, hogy tavaly nyáron kitakarítás lesz, segít-e benne az önkormányzat. Megígértük azt is, hogy igen segítünk, ha megkérnek rá.  Ők az út széléről elpakoltak volna, </w:t>
      </w:r>
      <w:r w:rsidRPr="33EB04C4">
        <w:rPr>
          <w:lang w:val="hu-HU"/>
        </w:rPr>
        <w:lastRenderedPageBreak/>
        <w:t>mondtuk, hogy ott az útlezárás nem igazán lehetséges a buszközlekedés miatt, de utána ez az ügy átkerült a Kormányhivatalhoz a NAV-</w:t>
      </w:r>
      <w:proofErr w:type="spellStart"/>
      <w:r w:rsidRPr="33EB04C4">
        <w:rPr>
          <w:lang w:val="hu-HU"/>
        </w:rPr>
        <w:t>tól</w:t>
      </w:r>
      <w:proofErr w:type="spellEnd"/>
      <w:r w:rsidRPr="33EB04C4">
        <w:rPr>
          <w:lang w:val="hu-HU"/>
        </w:rPr>
        <w:t>. A Kormányhivatalnál is most pattog a labda, mindenki mutogat a másikra. Van azóta egy jó pár illegális hulladék elásása telken belüli probléma. Ki küldtem múltkor is a rendőrséget.</w:t>
      </w:r>
    </w:p>
    <w:p w14:paraId="26D9F755" w14:textId="2579E716" w:rsidR="33EB04C4" w:rsidRDefault="33EB04C4" w:rsidP="33EB04C4">
      <w:pPr>
        <w:pStyle w:val="Szvegtrzs"/>
        <w:spacing w:after="0"/>
        <w:jc w:val="both"/>
        <w:rPr>
          <w:lang w:val="hu-HU"/>
        </w:rPr>
      </w:pPr>
    </w:p>
    <w:p w14:paraId="3883F868" w14:textId="425E84A6" w:rsidR="33EB04C4" w:rsidRDefault="33EB04C4" w:rsidP="33EB04C4">
      <w:pPr>
        <w:pStyle w:val="Szvegtrzs"/>
        <w:spacing w:after="0"/>
        <w:jc w:val="both"/>
        <w:rPr>
          <w:b/>
          <w:bCs/>
          <w:u w:val="single"/>
          <w:lang w:val="hu-HU"/>
        </w:rPr>
      </w:pPr>
      <w:r w:rsidRPr="33EB04C4">
        <w:rPr>
          <w:b/>
          <w:bCs/>
          <w:u w:val="single"/>
          <w:lang w:val="hu-HU"/>
        </w:rPr>
        <w:t>Szőke Imre Andor képviselő</w:t>
      </w:r>
    </w:p>
    <w:p w14:paraId="6C476945" w14:textId="62094C88" w:rsidR="33EB04C4" w:rsidRDefault="33EB04C4" w:rsidP="33EB04C4">
      <w:pPr>
        <w:pStyle w:val="Szvegtrzs"/>
        <w:spacing w:after="0"/>
        <w:jc w:val="both"/>
        <w:rPr>
          <w:lang w:val="hu-HU"/>
        </w:rPr>
      </w:pPr>
      <w:r w:rsidRPr="33EB04C4">
        <w:rPr>
          <w:lang w:val="hu-HU"/>
        </w:rPr>
        <w:t xml:space="preserve">Pedig elvileg most már egy-két helyen alkalmazzák ezt az autóbontástól elkezdve a környezet szennyezésig minden intézkedést. Most már vannak, hogy a rendőrök intézkednek ezügyben. </w:t>
      </w:r>
    </w:p>
    <w:p w14:paraId="19C9E290" w14:textId="77777777" w:rsidR="00AD54CE" w:rsidRDefault="00AD54CE" w:rsidP="33EB04C4">
      <w:pPr>
        <w:pStyle w:val="Szvegtrzs"/>
        <w:spacing w:after="0"/>
        <w:jc w:val="both"/>
        <w:rPr>
          <w:lang w:val="hu-HU"/>
        </w:rPr>
      </w:pPr>
    </w:p>
    <w:p w14:paraId="5285AECD" w14:textId="40367539" w:rsidR="33EB04C4" w:rsidRDefault="33EB04C4" w:rsidP="33EB04C4">
      <w:pPr>
        <w:pStyle w:val="Szvegtrzs"/>
        <w:spacing w:after="0"/>
        <w:jc w:val="both"/>
        <w:rPr>
          <w:b/>
          <w:bCs/>
          <w:u w:val="single"/>
          <w:lang w:val="hu-HU"/>
        </w:rPr>
      </w:pPr>
      <w:r w:rsidRPr="33EB04C4">
        <w:rPr>
          <w:b/>
          <w:bCs/>
          <w:u w:val="single"/>
          <w:lang w:val="hu-HU"/>
        </w:rPr>
        <w:t>Oláh István polgármester</w:t>
      </w:r>
    </w:p>
    <w:p w14:paraId="53D38E88" w14:textId="77C185D3" w:rsidR="33EB04C4" w:rsidRDefault="33EB04C4" w:rsidP="33EB04C4">
      <w:pPr>
        <w:pStyle w:val="Szvegtrzs"/>
        <w:spacing w:after="0"/>
        <w:jc w:val="both"/>
        <w:rPr>
          <w:lang w:val="hu-HU"/>
        </w:rPr>
      </w:pPr>
      <w:r w:rsidRPr="33EB04C4">
        <w:rPr>
          <w:lang w:val="hu-HU"/>
        </w:rPr>
        <w:t>Múltkor a varrodánál volt egy ilyen probléma. Ott felújítás alatt állt egy ingatlan a dombtetőn és le hullott az összes építési törmelék. Kihívtuk akkor is a rendőrséget, ők meg átadták a Kormányhivatalnak. A Kormányhivatal el is járt ezügyben. Attól függ, hogy ki jár el, hogy közterületről vagy lakótele</w:t>
      </w:r>
      <w:r w:rsidR="00AD54CE">
        <w:rPr>
          <w:lang w:val="hu-HU"/>
        </w:rPr>
        <w:t>k</w:t>
      </w:r>
      <w:r w:rsidRPr="33EB04C4">
        <w:rPr>
          <w:lang w:val="hu-HU"/>
        </w:rPr>
        <w:t xml:space="preserve">ről van szó. </w:t>
      </w:r>
    </w:p>
    <w:p w14:paraId="76EC2747" w14:textId="754569D7" w:rsidR="33EB04C4" w:rsidRDefault="33EB04C4" w:rsidP="33EB04C4">
      <w:pPr>
        <w:pStyle w:val="Szvegtrzs"/>
        <w:spacing w:after="0"/>
        <w:jc w:val="both"/>
        <w:rPr>
          <w:lang w:val="hu-HU"/>
        </w:rPr>
      </w:pPr>
    </w:p>
    <w:p w14:paraId="65BE31C5" w14:textId="55EAA0D3" w:rsidR="33EB04C4" w:rsidRDefault="33EB04C4" w:rsidP="33EB04C4">
      <w:pPr>
        <w:pStyle w:val="Szvegtrzs"/>
        <w:spacing w:after="0"/>
        <w:jc w:val="both"/>
        <w:rPr>
          <w:b/>
          <w:bCs/>
          <w:u w:val="single"/>
          <w:lang w:val="hu-HU"/>
        </w:rPr>
      </w:pPr>
      <w:r w:rsidRPr="33EB04C4">
        <w:rPr>
          <w:b/>
          <w:bCs/>
          <w:u w:val="single"/>
          <w:lang w:val="hu-HU"/>
        </w:rPr>
        <w:t>Dr. Lakos László jegyző</w:t>
      </w:r>
    </w:p>
    <w:p w14:paraId="45BB6249" w14:textId="30C11F06" w:rsidR="33EB04C4" w:rsidRDefault="33EB04C4" w:rsidP="33EB04C4">
      <w:pPr>
        <w:pStyle w:val="Szvegtrzs"/>
        <w:spacing w:after="0"/>
        <w:jc w:val="both"/>
        <w:rPr>
          <w:lang w:val="hu-HU"/>
        </w:rPr>
      </w:pPr>
      <w:r w:rsidRPr="33EB04C4">
        <w:rPr>
          <w:lang w:val="hu-HU"/>
        </w:rPr>
        <w:t>Én a tényállásszerű cselekményt azt abszolút bizonyítottnak láttam, hogy beszennyezi a közterületet. Azt mondták, hogy ez nem beszennyezés, hanem ez hulladék. Ha már hulladékkal szennyezi be, az nem beszennyezés. A beszennyezés az, ha lehányja vagy valami ehhez hasonlót csinál. De így van a hatáskör megkülönböztetve, hogy mikor rendőrségi hatáskör szabálysértés, vagy pedig hulladékkal kapcsolatos szabályszegés és a tavalyi év nyarától kezdve a Kormányhivatalhoz tartozik, minden ilyen hulladékkal kapcsolatos ügy. Úgyhogy én a Takács Lajos ügyében</w:t>
      </w:r>
      <w:r w:rsidR="00AD54CE">
        <w:rPr>
          <w:lang w:val="hu-HU"/>
        </w:rPr>
        <w:t xml:space="preserve"> már</w:t>
      </w:r>
      <w:r w:rsidRPr="33EB04C4">
        <w:rPr>
          <w:lang w:val="hu-HU"/>
        </w:rPr>
        <w:t xml:space="preserve"> nem is tudok eljárni. Valahogyan ösztönözni kellene a Kormányhivatalt arra, hogy előre haladjon az ügy. Legjobb lenne az, hogyha a lakosság </w:t>
      </w:r>
      <w:proofErr w:type="spellStart"/>
      <w:r w:rsidRPr="33EB04C4">
        <w:rPr>
          <w:lang w:val="hu-HU"/>
        </w:rPr>
        <w:t>elkezdene</w:t>
      </w:r>
      <w:proofErr w:type="spellEnd"/>
      <w:r w:rsidRPr="33EB04C4">
        <w:rPr>
          <w:lang w:val="hu-HU"/>
        </w:rPr>
        <w:t xml:space="preserve"> bejelentést tenni és írogatni nekik vagy esetleg betelefonálni a környezetvédelmi osztályra.</w:t>
      </w:r>
    </w:p>
    <w:p w14:paraId="39ABC3DA" w14:textId="3028FBF6" w:rsidR="33EB04C4" w:rsidRDefault="33EB04C4" w:rsidP="33EB04C4">
      <w:pPr>
        <w:pStyle w:val="Szvegtrzs"/>
        <w:spacing w:after="0"/>
        <w:jc w:val="both"/>
        <w:rPr>
          <w:lang w:val="hu-HU"/>
        </w:rPr>
      </w:pPr>
    </w:p>
    <w:p w14:paraId="21C8B940" w14:textId="40367539" w:rsidR="33EB04C4" w:rsidRDefault="33EB04C4" w:rsidP="33EB04C4">
      <w:pPr>
        <w:pStyle w:val="Szvegtrzs"/>
        <w:spacing w:after="0"/>
        <w:jc w:val="both"/>
        <w:rPr>
          <w:b/>
          <w:bCs/>
          <w:u w:val="single"/>
          <w:lang w:val="hu-HU"/>
        </w:rPr>
      </w:pPr>
      <w:r w:rsidRPr="33EB04C4">
        <w:rPr>
          <w:b/>
          <w:bCs/>
          <w:u w:val="single"/>
          <w:lang w:val="hu-HU"/>
        </w:rPr>
        <w:t>Oláh István polgármester</w:t>
      </w:r>
    </w:p>
    <w:p w14:paraId="2F573FDE" w14:textId="27B7277F" w:rsidR="33EB04C4" w:rsidRDefault="33EB04C4" w:rsidP="33EB04C4">
      <w:pPr>
        <w:pStyle w:val="Szvegtrzs"/>
        <w:spacing w:after="0"/>
        <w:jc w:val="both"/>
        <w:rPr>
          <w:lang w:val="hu-HU"/>
        </w:rPr>
      </w:pPr>
      <w:r w:rsidRPr="33EB04C4">
        <w:rPr>
          <w:lang w:val="hu-HU"/>
        </w:rPr>
        <w:t>Fent van a honlapukon, van ott több elérhetőség is. Az elmúlt időszakban volt nem is egy ingatlan hulladékelásással kapcsolatos</w:t>
      </w:r>
      <w:r w:rsidR="00AD54CE">
        <w:rPr>
          <w:lang w:val="hu-HU"/>
        </w:rPr>
        <w:t xml:space="preserve"> ügy</w:t>
      </w:r>
      <w:r w:rsidRPr="33EB04C4">
        <w:rPr>
          <w:lang w:val="hu-HU"/>
        </w:rPr>
        <w:t xml:space="preserve">. Volt egy a Dr. Baráth Károly utcában is. Kiküldtem a rendőrséget is és jelentettem, visszajött ide a rendőr is. Nem tudott mit tenni. Tereprendezés volt az udvarban, amire a rendőr kiért addigra az összes hulladék el lett ásva. Láttam én is, amikor még a gödör ki volt ásva- látták a szomszédban lakók is. </w:t>
      </w:r>
    </w:p>
    <w:p w14:paraId="29D780AF" w14:textId="4EE3B922" w:rsidR="33EB04C4" w:rsidRDefault="33EB04C4" w:rsidP="33EB04C4">
      <w:pPr>
        <w:pStyle w:val="Szvegtrzs"/>
        <w:spacing w:after="0"/>
        <w:jc w:val="both"/>
        <w:rPr>
          <w:lang w:val="hu-HU"/>
        </w:rPr>
      </w:pPr>
    </w:p>
    <w:p w14:paraId="26D1D7A4" w14:textId="55EAA0D3" w:rsidR="33EB04C4" w:rsidRDefault="33EB04C4" w:rsidP="33EB04C4">
      <w:pPr>
        <w:pStyle w:val="Szvegtrzs"/>
        <w:spacing w:after="0"/>
        <w:jc w:val="both"/>
        <w:rPr>
          <w:b/>
          <w:bCs/>
          <w:u w:val="single"/>
          <w:lang w:val="hu-HU"/>
        </w:rPr>
      </w:pPr>
      <w:r w:rsidRPr="33EB04C4">
        <w:rPr>
          <w:b/>
          <w:bCs/>
          <w:u w:val="single"/>
          <w:lang w:val="hu-HU"/>
        </w:rPr>
        <w:t>Dr. Lakos László jegyző</w:t>
      </w:r>
    </w:p>
    <w:p w14:paraId="327C6DA5" w14:textId="57111F16" w:rsidR="33EB04C4" w:rsidRDefault="33EB04C4" w:rsidP="33EB04C4">
      <w:pPr>
        <w:pStyle w:val="Szvegtrzs"/>
        <w:spacing w:after="0"/>
        <w:jc w:val="both"/>
        <w:rPr>
          <w:lang w:val="hu-HU"/>
        </w:rPr>
      </w:pPr>
      <w:r w:rsidRPr="33EB04C4">
        <w:rPr>
          <w:lang w:val="hu-HU"/>
        </w:rPr>
        <w:t>A probléma az, amire Szőke Imre képviselő úr is hivatkozott. Sajnos a hulladék fogalom a Btk.-ban más, mint a hulladék törvényben lévő hulladék fogalom. Tehát itt két fogalommal van dolgunk és nagyon szigorú fogalma van a hulladéknak a Btk. szerint</w:t>
      </w:r>
      <w:r w:rsidR="00AD54CE">
        <w:rPr>
          <w:lang w:val="hu-HU"/>
        </w:rPr>
        <w:t>.</w:t>
      </w:r>
      <w:r w:rsidRPr="33EB04C4">
        <w:rPr>
          <w:lang w:val="hu-HU"/>
        </w:rPr>
        <w:t xml:space="preserve"> Ez egy új paragrafus és olyan szigorú, hogy bele van írva még az is, hogy mikor károsítja az emberi egészséget. Tehát ott nem elegendő annyi, hogy elhelyez valami hulladékot és máris Btk. </w:t>
      </w:r>
      <w:r w:rsidR="00C062C0">
        <w:rPr>
          <w:lang w:val="hu-HU"/>
        </w:rPr>
        <w:t>A</w:t>
      </w:r>
      <w:r w:rsidRPr="33EB04C4">
        <w:rPr>
          <w:lang w:val="hu-HU"/>
        </w:rPr>
        <w:t xml:space="preserve">zt kell bizonyítani, hogy ezzel a hulladék elhelyezéssel károsította például az emberi egészséget, testi épséget és ez a nehéz benne. Viszont a Kormányhivatalnak minden hulladékkal kapcsolatban eljárási kötelezettsége lett. Én azt látom, hogy inkább azt kellene erőltetnünk. </w:t>
      </w:r>
    </w:p>
    <w:p w14:paraId="3A52EF16" w14:textId="777FD700" w:rsidR="33EB04C4" w:rsidRDefault="33EB04C4" w:rsidP="33EB04C4">
      <w:pPr>
        <w:pStyle w:val="Szvegtrzs"/>
        <w:spacing w:after="0"/>
        <w:jc w:val="both"/>
        <w:rPr>
          <w:lang w:val="hu-HU"/>
        </w:rPr>
      </w:pPr>
    </w:p>
    <w:p w14:paraId="4936C086" w14:textId="0FBA91C8" w:rsidR="33EB04C4" w:rsidRDefault="33EB04C4" w:rsidP="33EB04C4">
      <w:pPr>
        <w:pStyle w:val="Szvegtrzs"/>
        <w:spacing w:after="0"/>
        <w:jc w:val="both"/>
        <w:rPr>
          <w:b/>
          <w:bCs/>
          <w:u w:val="single"/>
          <w:lang w:val="hu-HU"/>
        </w:rPr>
      </w:pPr>
      <w:r w:rsidRPr="33EB04C4">
        <w:rPr>
          <w:b/>
          <w:bCs/>
          <w:u w:val="single"/>
          <w:lang w:val="hu-HU"/>
        </w:rPr>
        <w:t>Sarok Mihály képviselő</w:t>
      </w:r>
    </w:p>
    <w:p w14:paraId="3C66028A" w14:textId="3F29EE23" w:rsidR="33EB04C4" w:rsidRDefault="33EB04C4" w:rsidP="33EB04C4">
      <w:pPr>
        <w:pStyle w:val="Szvegtrzs"/>
        <w:spacing w:after="0"/>
        <w:jc w:val="both"/>
        <w:rPr>
          <w:lang w:val="hu-HU"/>
        </w:rPr>
      </w:pPr>
      <w:r w:rsidRPr="33EB04C4">
        <w:rPr>
          <w:lang w:val="hu-HU"/>
        </w:rPr>
        <w:t xml:space="preserve">A Széchenyi utcában is van most egy ingatlan, ami tele van hulladékkal. Onnan most költözött ki egy család. </w:t>
      </w:r>
    </w:p>
    <w:p w14:paraId="4573F2F3" w14:textId="03054AC7" w:rsidR="33EB04C4" w:rsidRDefault="33EB04C4" w:rsidP="33EB04C4">
      <w:pPr>
        <w:pStyle w:val="Szvegtrzs"/>
        <w:spacing w:after="0"/>
        <w:jc w:val="both"/>
        <w:rPr>
          <w:lang w:val="hu-HU"/>
        </w:rPr>
      </w:pPr>
    </w:p>
    <w:p w14:paraId="7ACE0CC0" w14:textId="40367539" w:rsidR="33EB04C4" w:rsidRDefault="33EB04C4" w:rsidP="33EB04C4">
      <w:pPr>
        <w:pStyle w:val="Szvegtrzs"/>
        <w:spacing w:after="0"/>
        <w:jc w:val="both"/>
        <w:rPr>
          <w:b/>
          <w:bCs/>
          <w:u w:val="single"/>
          <w:lang w:val="hu-HU"/>
        </w:rPr>
      </w:pPr>
      <w:r w:rsidRPr="33EB04C4">
        <w:rPr>
          <w:b/>
          <w:bCs/>
          <w:u w:val="single"/>
          <w:lang w:val="hu-HU"/>
        </w:rPr>
        <w:t>Oláh István polgármester</w:t>
      </w:r>
    </w:p>
    <w:p w14:paraId="00E91FF5" w14:textId="4839F8E2" w:rsidR="33EB04C4" w:rsidRDefault="33EB04C4" w:rsidP="33EB04C4">
      <w:pPr>
        <w:pStyle w:val="Szvegtrzs"/>
        <w:spacing w:after="0"/>
        <w:jc w:val="both"/>
        <w:rPr>
          <w:lang w:val="hu-HU"/>
        </w:rPr>
      </w:pPr>
      <w:r w:rsidRPr="33EB04C4">
        <w:rPr>
          <w:lang w:val="hu-HU"/>
        </w:rPr>
        <w:lastRenderedPageBreak/>
        <w:t>Arra is kaptam bejelentést. Most múlthéten volt megint a Baross utcában egy ingatlan, közterület is tele volt már bútorral, hulladékkal. Meg eléggé megszállták a rókacsaládok a kert részt, onnan szaladgálnak kifelé.</w:t>
      </w:r>
    </w:p>
    <w:p w14:paraId="4B9D3A53" w14:textId="5F915086" w:rsidR="33EB04C4" w:rsidRDefault="33EB04C4" w:rsidP="33EB04C4">
      <w:pPr>
        <w:pStyle w:val="Szvegtrzs"/>
        <w:spacing w:after="0"/>
        <w:jc w:val="both"/>
        <w:rPr>
          <w:lang w:val="hu-HU"/>
        </w:rPr>
      </w:pPr>
    </w:p>
    <w:p w14:paraId="4061A4E2" w14:textId="55EAA0D3" w:rsidR="33EB04C4" w:rsidRDefault="33EB04C4" w:rsidP="33EB04C4">
      <w:pPr>
        <w:pStyle w:val="Szvegtrzs"/>
        <w:spacing w:after="0"/>
        <w:jc w:val="both"/>
        <w:rPr>
          <w:b/>
          <w:bCs/>
          <w:u w:val="single"/>
          <w:lang w:val="hu-HU"/>
        </w:rPr>
      </w:pPr>
      <w:r w:rsidRPr="33EB04C4">
        <w:rPr>
          <w:b/>
          <w:bCs/>
          <w:u w:val="single"/>
          <w:lang w:val="hu-HU"/>
        </w:rPr>
        <w:t>Dr. Lakos László jegyző</w:t>
      </w:r>
    </w:p>
    <w:p w14:paraId="28F5C165" w14:textId="346FB643" w:rsidR="33EB04C4" w:rsidRDefault="33EB04C4" w:rsidP="33EB04C4">
      <w:pPr>
        <w:pStyle w:val="Szvegtrzs"/>
        <w:spacing w:after="0"/>
        <w:jc w:val="both"/>
        <w:rPr>
          <w:lang w:val="hu-HU"/>
        </w:rPr>
      </w:pPr>
      <w:r w:rsidRPr="33EB04C4">
        <w:rPr>
          <w:lang w:val="hu-HU"/>
        </w:rPr>
        <w:t>Kint van a közterületen. Ott van a rendeletünk, amiben 30 000 Ft-os bírságot szabhatunk ki arra, aki nem tartja rendben az ingatlan előtti részt.</w:t>
      </w:r>
    </w:p>
    <w:p w14:paraId="67B8114F" w14:textId="1533288F" w:rsidR="33EB04C4" w:rsidRDefault="33EB04C4" w:rsidP="33EB04C4">
      <w:pPr>
        <w:pStyle w:val="Szvegtrzs"/>
        <w:spacing w:after="0"/>
        <w:jc w:val="both"/>
        <w:rPr>
          <w:lang w:val="hu-HU"/>
        </w:rPr>
      </w:pPr>
    </w:p>
    <w:p w14:paraId="515A879A" w14:textId="0FBA91C8" w:rsidR="33EB04C4" w:rsidRDefault="33EB04C4" w:rsidP="33EB04C4">
      <w:pPr>
        <w:pStyle w:val="Szvegtrzs"/>
        <w:spacing w:after="0"/>
        <w:jc w:val="both"/>
        <w:rPr>
          <w:b/>
          <w:bCs/>
          <w:u w:val="single"/>
          <w:lang w:val="hu-HU"/>
        </w:rPr>
      </w:pPr>
      <w:r w:rsidRPr="33EB04C4">
        <w:rPr>
          <w:b/>
          <w:bCs/>
          <w:u w:val="single"/>
          <w:lang w:val="hu-HU"/>
        </w:rPr>
        <w:t>Sarok Mihály képviselő</w:t>
      </w:r>
    </w:p>
    <w:p w14:paraId="669F3C90" w14:textId="7F7F4E41" w:rsidR="33EB04C4" w:rsidRDefault="33EB04C4" w:rsidP="33EB04C4">
      <w:pPr>
        <w:pStyle w:val="Szvegtrzs"/>
        <w:spacing w:after="0"/>
        <w:jc w:val="both"/>
        <w:rPr>
          <w:lang w:val="hu-HU"/>
        </w:rPr>
      </w:pPr>
      <w:r w:rsidRPr="33EB04C4">
        <w:rPr>
          <w:lang w:val="hu-HU"/>
        </w:rPr>
        <w:t>Jegyző úr mi lenne, ha a héten körbe mennénk és ezeket megnéznénk közösen? Mert ez gyűlik és viszik ki folyamatosan.</w:t>
      </w:r>
    </w:p>
    <w:p w14:paraId="2BF4E6B5" w14:textId="45546873" w:rsidR="33EB04C4" w:rsidRDefault="33EB04C4" w:rsidP="33EB04C4">
      <w:pPr>
        <w:pStyle w:val="Szvegtrzs"/>
        <w:spacing w:after="0"/>
        <w:jc w:val="both"/>
        <w:rPr>
          <w:lang w:val="hu-HU"/>
        </w:rPr>
      </w:pPr>
    </w:p>
    <w:p w14:paraId="7FA8EBA6" w14:textId="55EAA0D3" w:rsidR="33EB04C4" w:rsidRDefault="33EB04C4" w:rsidP="33EB04C4">
      <w:pPr>
        <w:pStyle w:val="Szvegtrzs"/>
        <w:spacing w:after="0"/>
        <w:jc w:val="both"/>
        <w:rPr>
          <w:b/>
          <w:bCs/>
          <w:u w:val="single"/>
          <w:lang w:val="hu-HU"/>
        </w:rPr>
      </w:pPr>
      <w:r w:rsidRPr="33EB04C4">
        <w:rPr>
          <w:b/>
          <w:bCs/>
          <w:u w:val="single"/>
          <w:lang w:val="hu-HU"/>
        </w:rPr>
        <w:t>Dr. Lakos László jegyző</w:t>
      </w:r>
    </w:p>
    <w:p w14:paraId="1EE72561" w14:textId="36590FD0" w:rsidR="33EB04C4" w:rsidRDefault="33EB04C4" w:rsidP="33EB04C4">
      <w:pPr>
        <w:pStyle w:val="Szvegtrzs"/>
        <w:spacing w:after="0"/>
        <w:jc w:val="both"/>
        <w:rPr>
          <w:lang w:val="hu-HU"/>
        </w:rPr>
      </w:pPr>
      <w:r w:rsidRPr="33EB04C4">
        <w:rPr>
          <w:lang w:val="hu-HU"/>
        </w:rPr>
        <w:t>Én tudom, hogy mi</w:t>
      </w:r>
      <w:r w:rsidR="00C062C0">
        <w:rPr>
          <w:lang w:val="hu-HU"/>
        </w:rPr>
        <w:t xml:space="preserve"> fog történni</w:t>
      </w:r>
      <w:r w:rsidRPr="33EB04C4">
        <w:rPr>
          <w:lang w:val="hu-HU"/>
        </w:rPr>
        <w:t xml:space="preserve">. </w:t>
      </w:r>
      <w:r w:rsidR="00C062C0">
        <w:rPr>
          <w:lang w:val="hu-HU"/>
        </w:rPr>
        <w:t>Figyelmeztettem</w:t>
      </w:r>
      <w:r w:rsidRPr="33EB04C4">
        <w:rPr>
          <w:lang w:val="hu-HU"/>
        </w:rPr>
        <w:t>, hogy tüntesse el a közterületről</w:t>
      </w:r>
      <w:r w:rsidR="00C062C0">
        <w:rPr>
          <w:lang w:val="hu-HU"/>
        </w:rPr>
        <w:t>.</w:t>
      </w:r>
      <w:r w:rsidRPr="33EB04C4">
        <w:rPr>
          <w:lang w:val="hu-HU"/>
        </w:rPr>
        <w:t xml:space="preserve"> </w:t>
      </w:r>
      <w:r w:rsidR="00C062C0">
        <w:rPr>
          <w:lang w:val="hu-HU"/>
        </w:rPr>
        <w:t>B</w:t>
      </w:r>
      <w:r w:rsidRPr="33EB04C4">
        <w:rPr>
          <w:lang w:val="hu-HU"/>
        </w:rPr>
        <w:t>eviszi hátra és akkor már nem az én hatásköröm. Az már a Kormányhivatal hatásköre.</w:t>
      </w:r>
    </w:p>
    <w:p w14:paraId="66B0DDBE" w14:textId="4EB88605" w:rsidR="33EB04C4" w:rsidRDefault="33EB04C4" w:rsidP="33EB04C4">
      <w:pPr>
        <w:pStyle w:val="Szvegtrzs"/>
        <w:spacing w:after="0"/>
        <w:jc w:val="both"/>
        <w:rPr>
          <w:lang w:val="hu-HU"/>
        </w:rPr>
      </w:pPr>
    </w:p>
    <w:p w14:paraId="7A41D05B" w14:textId="40367539" w:rsidR="33EB04C4" w:rsidRDefault="33EB04C4" w:rsidP="33EB04C4">
      <w:pPr>
        <w:pStyle w:val="Szvegtrzs"/>
        <w:spacing w:after="0"/>
        <w:jc w:val="both"/>
        <w:rPr>
          <w:b/>
          <w:bCs/>
          <w:u w:val="single"/>
          <w:lang w:val="hu-HU"/>
        </w:rPr>
      </w:pPr>
      <w:r w:rsidRPr="33EB04C4">
        <w:rPr>
          <w:b/>
          <w:bCs/>
          <w:u w:val="single"/>
          <w:lang w:val="hu-HU"/>
        </w:rPr>
        <w:t>Oláh István polgármester</w:t>
      </w:r>
    </w:p>
    <w:p w14:paraId="539C01F2" w14:textId="2F99427E" w:rsidR="33EB04C4" w:rsidRDefault="33EB04C4" w:rsidP="33EB04C4">
      <w:pPr>
        <w:pStyle w:val="Szvegtrzs"/>
        <w:spacing w:after="0"/>
        <w:jc w:val="both"/>
        <w:rPr>
          <w:lang w:val="hu-HU"/>
        </w:rPr>
      </w:pPr>
      <w:r w:rsidRPr="33EB04C4">
        <w:rPr>
          <w:lang w:val="hu-HU"/>
        </w:rPr>
        <w:t>Én azt javasolnám mindenkinek, hogy egyre többen jelentsük be. Mert az, hogy mi lejelentjük innen, az egy, de ha többen jelentik akkor már csak tesznek valamit az ügy érdekében.</w:t>
      </w:r>
    </w:p>
    <w:p w14:paraId="78A882C5" w14:textId="73D782A3" w:rsidR="33EB04C4" w:rsidRDefault="33EB04C4" w:rsidP="33EB04C4">
      <w:pPr>
        <w:pStyle w:val="Szvegtrzs"/>
        <w:spacing w:after="0"/>
        <w:jc w:val="both"/>
        <w:rPr>
          <w:lang w:val="hu-HU"/>
        </w:rPr>
      </w:pPr>
    </w:p>
    <w:p w14:paraId="3D1D926F" w14:textId="3675F421" w:rsidR="33EB04C4" w:rsidRDefault="33EB04C4" w:rsidP="33EB04C4">
      <w:pPr>
        <w:pStyle w:val="Szvegtrzs"/>
        <w:spacing w:after="0"/>
        <w:jc w:val="both"/>
        <w:rPr>
          <w:b/>
          <w:bCs/>
          <w:u w:val="single"/>
          <w:lang w:val="hu-HU"/>
        </w:rPr>
      </w:pPr>
      <w:r w:rsidRPr="33EB04C4">
        <w:rPr>
          <w:b/>
          <w:bCs/>
          <w:u w:val="single"/>
          <w:lang w:val="hu-HU"/>
        </w:rPr>
        <w:t>Szőke Imre Andor képviselő</w:t>
      </w:r>
    </w:p>
    <w:p w14:paraId="41223473" w14:textId="1EB4871F" w:rsidR="33EB04C4" w:rsidRDefault="33EB04C4" w:rsidP="33EB04C4">
      <w:pPr>
        <w:pStyle w:val="Szvegtrzs"/>
        <w:spacing w:after="0"/>
        <w:jc w:val="both"/>
        <w:rPr>
          <w:lang w:val="hu-HU"/>
        </w:rPr>
      </w:pPr>
      <w:r w:rsidRPr="33EB04C4">
        <w:rPr>
          <w:lang w:val="hu-HU"/>
        </w:rPr>
        <w:t>Fel kéne tenni az internetre ezeket az e-mail címeket, hogy itt lehet bejelenteni, mert sok ember nem is tudja meg nem is foglalkozik vele, de ha tudná rögtön, hogy hova kell ezt jelezni akkor szerintem nagyobb foganatja lenne.</w:t>
      </w:r>
    </w:p>
    <w:p w14:paraId="1614DBD4" w14:textId="46F379EC" w:rsidR="33EB04C4" w:rsidRDefault="33EB04C4" w:rsidP="33EB04C4">
      <w:pPr>
        <w:pStyle w:val="Szvegtrzs"/>
        <w:spacing w:after="0"/>
        <w:jc w:val="both"/>
        <w:rPr>
          <w:lang w:val="hu-HU"/>
        </w:rPr>
      </w:pPr>
    </w:p>
    <w:p w14:paraId="731C4334" w14:textId="55EAA0D3" w:rsidR="33EB04C4" w:rsidRDefault="33EB04C4" w:rsidP="33EB04C4">
      <w:pPr>
        <w:pStyle w:val="Szvegtrzs"/>
        <w:spacing w:after="0"/>
        <w:jc w:val="both"/>
        <w:rPr>
          <w:b/>
          <w:bCs/>
          <w:u w:val="single"/>
          <w:lang w:val="hu-HU"/>
        </w:rPr>
      </w:pPr>
      <w:r w:rsidRPr="33EB04C4">
        <w:rPr>
          <w:b/>
          <w:bCs/>
          <w:u w:val="single"/>
          <w:lang w:val="hu-HU"/>
        </w:rPr>
        <w:t>Dr. Lakos László jegyző</w:t>
      </w:r>
    </w:p>
    <w:p w14:paraId="7761938B" w14:textId="453EB21E" w:rsidR="33EB04C4" w:rsidRDefault="33EB04C4" w:rsidP="33EB04C4">
      <w:pPr>
        <w:pStyle w:val="Szvegtrzs"/>
        <w:spacing w:after="0"/>
        <w:jc w:val="both"/>
        <w:rPr>
          <w:lang w:val="hu-HU"/>
        </w:rPr>
      </w:pPr>
      <w:r w:rsidRPr="33EB04C4">
        <w:rPr>
          <w:lang w:val="hu-HU"/>
        </w:rPr>
        <w:t xml:space="preserve">Rakok ki egy tájékoztatót a honlapra. </w:t>
      </w:r>
    </w:p>
    <w:p w14:paraId="56DF5662" w14:textId="3FD4BF40" w:rsidR="33EB04C4" w:rsidRDefault="33EB04C4" w:rsidP="33EB04C4">
      <w:pPr>
        <w:pStyle w:val="Szvegtrzs"/>
        <w:spacing w:after="0"/>
        <w:jc w:val="both"/>
        <w:rPr>
          <w:lang w:val="hu-HU"/>
        </w:rPr>
      </w:pPr>
    </w:p>
    <w:p w14:paraId="4A0E8B13" w14:textId="0FBA91C8" w:rsidR="33EB04C4" w:rsidRDefault="33EB04C4" w:rsidP="33EB04C4">
      <w:pPr>
        <w:pStyle w:val="Szvegtrzs"/>
        <w:spacing w:after="0"/>
        <w:jc w:val="both"/>
        <w:rPr>
          <w:b/>
          <w:bCs/>
          <w:u w:val="single"/>
          <w:lang w:val="hu-HU"/>
        </w:rPr>
      </w:pPr>
      <w:r w:rsidRPr="33EB04C4">
        <w:rPr>
          <w:b/>
          <w:bCs/>
          <w:u w:val="single"/>
          <w:lang w:val="hu-HU"/>
        </w:rPr>
        <w:t>Sarok Mihály képviselő</w:t>
      </w:r>
    </w:p>
    <w:p w14:paraId="184492EE" w14:textId="069F273E" w:rsidR="33EB04C4" w:rsidRDefault="33EB04C4" w:rsidP="33EB04C4">
      <w:pPr>
        <w:pStyle w:val="Szvegtrzs"/>
        <w:spacing w:after="0"/>
        <w:jc w:val="both"/>
        <w:rPr>
          <w:lang w:val="hu-HU"/>
        </w:rPr>
      </w:pPr>
      <w:r w:rsidRPr="33EB04C4">
        <w:rPr>
          <w:lang w:val="hu-HU"/>
        </w:rPr>
        <w:t>Múltkori rendőrségi beszámolón ígérték, hogy egyre többet jelen lesznek a rendőreink. Hát én nem nagyon láttam változást.</w:t>
      </w:r>
    </w:p>
    <w:p w14:paraId="6FC542E8" w14:textId="3E939DA3" w:rsidR="33EB04C4" w:rsidRDefault="33EB04C4" w:rsidP="33EB04C4">
      <w:pPr>
        <w:pStyle w:val="Szvegtrzs"/>
        <w:spacing w:after="0"/>
        <w:jc w:val="both"/>
        <w:rPr>
          <w:lang w:val="hu-HU"/>
        </w:rPr>
      </w:pPr>
    </w:p>
    <w:p w14:paraId="193AB103" w14:textId="3675F421" w:rsidR="33EB04C4" w:rsidRDefault="33EB04C4" w:rsidP="33EB04C4">
      <w:pPr>
        <w:pStyle w:val="Szvegtrzs"/>
        <w:spacing w:after="0"/>
        <w:jc w:val="both"/>
        <w:rPr>
          <w:b/>
          <w:bCs/>
          <w:u w:val="single"/>
          <w:lang w:val="hu-HU"/>
        </w:rPr>
      </w:pPr>
      <w:r w:rsidRPr="33EB04C4">
        <w:rPr>
          <w:b/>
          <w:bCs/>
          <w:u w:val="single"/>
          <w:lang w:val="hu-HU"/>
        </w:rPr>
        <w:t>Szőke Imre Andor képviselő</w:t>
      </w:r>
    </w:p>
    <w:p w14:paraId="62ED136A" w14:textId="341629AA" w:rsidR="33EB04C4" w:rsidRDefault="33EB04C4" w:rsidP="33EB04C4">
      <w:pPr>
        <w:pStyle w:val="Szvegtrzs"/>
        <w:spacing w:after="0"/>
        <w:jc w:val="both"/>
        <w:rPr>
          <w:lang w:val="hu-HU"/>
        </w:rPr>
      </w:pPr>
      <w:r w:rsidRPr="33EB04C4">
        <w:rPr>
          <w:lang w:val="hu-HU"/>
        </w:rPr>
        <w:t xml:space="preserve">A rendőr urat megkérdezted polgármester úr, hogy az idős vezetőkkel lehet-e valamit tenni? Mert sok idős vezető van a faluban. </w:t>
      </w:r>
    </w:p>
    <w:p w14:paraId="764A2FB1" w14:textId="18C30EC7" w:rsidR="33EB04C4" w:rsidRDefault="33EB04C4" w:rsidP="33EB04C4">
      <w:pPr>
        <w:pStyle w:val="Szvegtrzs"/>
        <w:spacing w:after="0"/>
        <w:jc w:val="both"/>
        <w:rPr>
          <w:lang w:val="hu-HU"/>
        </w:rPr>
      </w:pPr>
      <w:r w:rsidRPr="33EB04C4">
        <w:rPr>
          <w:lang w:val="hu-HU"/>
        </w:rPr>
        <w:t xml:space="preserve"> </w:t>
      </w:r>
    </w:p>
    <w:p w14:paraId="040DC061" w14:textId="40367539" w:rsidR="33EB04C4" w:rsidRDefault="33EB04C4" w:rsidP="33EB04C4">
      <w:pPr>
        <w:pStyle w:val="Szvegtrzs"/>
        <w:spacing w:after="0"/>
        <w:jc w:val="both"/>
        <w:rPr>
          <w:b/>
          <w:bCs/>
          <w:u w:val="single"/>
          <w:lang w:val="hu-HU"/>
        </w:rPr>
      </w:pPr>
      <w:r w:rsidRPr="33EB04C4">
        <w:rPr>
          <w:b/>
          <w:bCs/>
          <w:u w:val="single"/>
          <w:lang w:val="hu-HU"/>
        </w:rPr>
        <w:t>Oláh István polgármester</w:t>
      </w:r>
    </w:p>
    <w:p w14:paraId="12232C5E" w14:textId="08A5D072" w:rsidR="33EB04C4" w:rsidRDefault="33EB04C4" w:rsidP="33EB04C4">
      <w:pPr>
        <w:pStyle w:val="Szvegtrzs"/>
        <w:spacing w:after="0"/>
        <w:jc w:val="both"/>
        <w:rPr>
          <w:lang w:val="hu-HU"/>
        </w:rPr>
      </w:pPr>
      <w:r w:rsidRPr="33EB04C4">
        <w:rPr>
          <w:lang w:val="hu-HU"/>
        </w:rPr>
        <w:t xml:space="preserve">Nem az idős vezetőkkel van a probléma, mert ők nem száguldoznak. Hanem azokkal, akik például jogosítvány nélkül vezetnek vagy akik forma 1 versenyt játszanak </w:t>
      </w:r>
      <w:proofErr w:type="spellStart"/>
      <w:r w:rsidRPr="33EB04C4">
        <w:rPr>
          <w:lang w:val="hu-HU"/>
        </w:rPr>
        <w:t>perkáta</w:t>
      </w:r>
      <w:proofErr w:type="spellEnd"/>
      <w:r w:rsidRPr="33EB04C4">
        <w:rPr>
          <w:lang w:val="hu-HU"/>
        </w:rPr>
        <w:t xml:space="preserve"> utcáin.</w:t>
      </w:r>
    </w:p>
    <w:p w14:paraId="1D35AEEC" w14:textId="57759C8B" w:rsidR="33EB04C4" w:rsidRDefault="33EB04C4" w:rsidP="33EB04C4">
      <w:pPr>
        <w:pStyle w:val="Szvegtrzs"/>
        <w:spacing w:after="0"/>
        <w:jc w:val="both"/>
        <w:rPr>
          <w:lang w:val="hu-HU"/>
        </w:rPr>
      </w:pPr>
    </w:p>
    <w:p w14:paraId="56BDC9C3" w14:textId="3675F421" w:rsidR="33EB04C4" w:rsidRDefault="33EB04C4" w:rsidP="33EB04C4">
      <w:pPr>
        <w:pStyle w:val="Szvegtrzs"/>
        <w:spacing w:after="0"/>
        <w:jc w:val="both"/>
        <w:rPr>
          <w:b/>
          <w:bCs/>
          <w:u w:val="single"/>
          <w:lang w:val="hu-HU"/>
        </w:rPr>
      </w:pPr>
      <w:r w:rsidRPr="33EB04C4">
        <w:rPr>
          <w:b/>
          <w:bCs/>
          <w:u w:val="single"/>
          <w:lang w:val="hu-HU"/>
        </w:rPr>
        <w:t>Szőke Imre Andor képviselő</w:t>
      </w:r>
    </w:p>
    <w:p w14:paraId="7CACF99E" w14:textId="63C6ECCA" w:rsidR="33EB04C4" w:rsidRDefault="33EB04C4" w:rsidP="33EB04C4">
      <w:pPr>
        <w:pStyle w:val="Szvegtrzs"/>
        <w:spacing w:after="0"/>
        <w:jc w:val="both"/>
        <w:rPr>
          <w:lang w:val="hu-HU"/>
        </w:rPr>
      </w:pPr>
      <w:r w:rsidRPr="33EB04C4">
        <w:rPr>
          <w:lang w:val="hu-HU"/>
        </w:rPr>
        <w:t>Mi van azzal a házzal a Táncsics Mihály utcában? Volt, hogy az építési hatóságtól kértünk szakvéleményt a ház állapotáról. Csak mert ott vannak gyerekek is időnként.</w:t>
      </w:r>
    </w:p>
    <w:p w14:paraId="04E95F28" w14:textId="3695672E" w:rsidR="33EB04C4" w:rsidRDefault="33EB04C4" w:rsidP="33EB04C4">
      <w:pPr>
        <w:pStyle w:val="Szvegtrzs"/>
        <w:spacing w:after="0"/>
        <w:jc w:val="both"/>
        <w:rPr>
          <w:lang w:val="hu-HU"/>
        </w:rPr>
      </w:pPr>
    </w:p>
    <w:p w14:paraId="53C297C1" w14:textId="40367539" w:rsidR="33EB04C4" w:rsidRDefault="33EB04C4" w:rsidP="33EB04C4">
      <w:pPr>
        <w:pStyle w:val="Szvegtrzs"/>
        <w:spacing w:after="0"/>
        <w:jc w:val="both"/>
        <w:rPr>
          <w:b/>
          <w:bCs/>
          <w:u w:val="single"/>
          <w:lang w:val="hu-HU"/>
        </w:rPr>
      </w:pPr>
      <w:r w:rsidRPr="33EB04C4">
        <w:rPr>
          <w:b/>
          <w:bCs/>
          <w:u w:val="single"/>
          <w:lang w:val="hu-HU"/>
        </w:rPr>
        <w:t>Oláh István polgármester</w:t>
      </w:r>
    </w:p>
    <w:p w14:paraId="4A08DA9B" w14:textId="76C991FF" w:rsidR="33EB04C4" w:rsidRDefault="33EB04C4" w:rsidP="33EB04C4">
      <w:pPr>
        <w:pStyle w:val="Szvegtrzs"/>
        <w:spacing w:after="0"/>
        <w:jc w:val="both"/>
        <w:rPr>
          <w:lang w:val="hu-HU"/>
        </w:rPr>
      </w:pPr>
      <w:r w:rsidRPr="33EB04C4">
        <w:rPr>
          <w:lang w:val="hu-HU"/>
        </w:rPr>
        <w:t>Arra bement a bejelentés. Azt majd ők rendezik. Volt kint a gyámügy is, én úgy tudom, hogy az iskolaigazgató jelzéséből és akkor arról volt szó, hogy elviszik a gyerekeket. Ez folyamatban van, csak nehezen akarnak kiszakítani gyerekeket a családból. Esetleg valakinek még hozzászólása?</w:t>
      </w:r>
    </w:p>
    <w:p w14:paraId="6342AA6E" w14:textId="36DA703F" w:rsidR="33EB04C4" w:rsidRDefault="33EB04C4" w:rsidP="33EB04C4">
      <w:pPr>
        <w:pStyle w:val="Szvegtrzs"/>
        <w:spacing w:after="0"/>
        <w:jc w:val="both"/>
        <w:rPr>
          <w:lang w:val="hu-HU"/>
        </w:rPr>
      </w:pPr>
    </w:p>
    <w:p w14:paraId="11406DC8" w14:textId="1A01F91A" w:rsidR="33EB04C4" w:rsidRDefault="33EB04C4" w:rsidP="33EB04C4">
      <w:pPr>
        <w:pStyle w:val="Szvegtrzs"/>
        <w:spacing w:after="0"/>
        <w:jc w:val="both"/>
        <w:rPr>
          <w:b/>
          <w:bCs/>
          <w:u w:val="single"/>
          <w:lang w:val="hu-HU"/>
        </w:rPr>
      </w:pPr>
      <w:r w:rsidRPr="33EB04C4">
        <w:rPr>
          <w:b/>
          <w:bCs/>
          <w:u w:val="single"/>
          <w:lang w:val="hu-HU"/>
        </w:rPr>
        <w:lastRenderedPageBreak/>
        <w:t>Kis József képviselő</w:t>
      </w:r>
    </w:p>
    <w:p w14:paraId="6D533B7F" w14:textId="77733BF1" w:rsidR="33EB04C4" w:rsidRDefault="33EB04C4" w:rsidP="33EB04C4">
      <w:pPr>
        <w:pStyle w:val="Szvegtrzs"/>
        <w:spacing w:after="0"/>
        <w:jc w:val="both"/>
        <w:rPr>
          <w:lang w:val="hu-HU"/>
        </w:rPr>
      </w:pPr>
      <w:r w:rsidRPr="33EB04C4">
        <w:rPr>
          <w:lang w:val="hu-HU"/>
        </w:rPr>
        <w:t>Nekem lenne két mondat. Szeretném megköszönni, hogy itt lehetek. Nyilván elsősorban azoknak az embereknek, akik akkor annyit beikszeltek, amennyit, másodsorban szeretném előre bocsájtani mindegyikőtök felé, hogy alkalmas és rátermett szeretnék lenni erre a feladatra, úgyhogy próbálok mindenkinek segíteni, viszont a segítségeteket is szeretném kérni. Próbáljunk meg csapatban dolgozni és minél több eredményt elérni. Köszönöm szépen mindegyikőtöknek!</w:t>
      </w:r>
    </w:p>
    <w:p w14:paraId="1EA2D117" w14:textId="52980499" w:rsidR="33EB04C4" w:rsidRDefault="33EB04C4" w:rsidP="33EB04C4">
      <w:pPr>
        <w:pStyle w:val="Szvegtrzs"/>
        <w:spacing w:after="0"/>
        <w:jc w:val="both"/>
        <w:rPr>
          <w:lang w:val="hu-HU"/>
        </w:rPr>
      </w:pPr>
    </w:p>
    <w:p w14:paraId="7933FD2C" w14:textId="3E1E50B7" w:rsidR="33EB04C4" w:rsidRDefault="33EB04C4" w:rsidP="33EB04C4">
      <w:pPr>
        <w:pStyle w:val="Szvegtrzs"/>
        <w:spacing w:after="0"/>
        <w:jc w:val="both"/>
        <w:rPr>
          <w:b/>
          <w:bCs/>
          <w:u w:val="single"/>
          <w:lang w:val="hu-HU"/>
        </w:rPr>
      </w:pPr>
      <w:r w:rsidRPr="33EB04C4">
        <w:rPr>
          <w:b/>
          <w:bCs/>
          <w:u w:val="single"/>
          <w:lang w:val="hu-HU"/>
        </w:rPr>
        <w:t>Bölcskei-Csősz Nikolett képviselő</w:t>
      </w:r>
    </w:p>
    <w:p w14:paraId="678A7276" w14:textId="1B534F1F" w:rsidR="33EB04C4" w:rsidRDefault="33EB04C4" w:rsidP="33EB04C4">
      <w:pPr>
        <w:pStyle w:val="Szvegtrzs"/>
        <w:spacing w:after="0"/>
        <w:jc w:val="both"/>
        <w:rPr>
          <w:lang w:val="hu-HU"/>
        </w:rPr>
      </w:pPr>
      <w:r w:rsidRPr="33EB04C4">
        <w:rPr>
          <w:lang w:val="hu-HU"/>
        </w:rPr>
        <w:t>Mi is köszönjük!</w:t>
      </w:r>
    </w:p>
    <w:p w14:paraId="1AB1A9E0" w14:textId="411E8DC1" w:rsidR="33EB04C4" w:rsidRDefault="33EB04C4" w:rsidP="33EB04C4">
      <w:pPr>
        <w:pStyle w:val="Szvegtrzs"/>
        <w:spacing w:after="0"/>
        <w:jc w:val="both"/>
        <w:rPr>
          <w:lang w:val="hu-HU"/>
        </w:rPr>
      </w:pPr>
    </w:p>
    <w:p w14:paraId="48015C30" w14:textId="40367539" w:rsidR="33EB04C4" w:rsidRDefault="33EB04C4" w:rsidP="33EB04C4">
      <w:pPr>
        <w:pStyle w:val="Szvegtrzs"/>
        <w:spacing w:after="0"/>
        <w:jc w:val="both"/>
        <w:rPr>
          <w:b/>
          <w:bCs/>
          <w:u w:val="single"/>
          <w:lang w:val="hu-HU"/>
        </w:rPr>
      </w:pPr>
      <w:r w:rsidRPr="33EB04C4">
        <w:rPr>
          <w:b/>
          <w:bCs/>
          <w:u w:val="single"/>
          <w:lang w:val="hu-HU"/>
        </w:rPr>
        <w:t>Oláh István polgármester</w:t>
      </w:r>
    </w:p>
    <w:p w14:paraId="552BB0C0" w14:textId="60C53544" w:rsidR="33EB04C4" w:rsidRDefault="33EB04C4" w:rsidP="33EB04C4">
      <w:pPr>
        <w:pStyle w:val="Szvegtrzs"/>
        <w:spacing w:after="0"/>
        <w:jc w:val="both"/>
        <w:rPr>
          <w:lang w:val="hu-HU"/>
        </w:rPr>
      </w:pPr>
      <w:r w:rsidRPr="33EB04C4">
        <w:rPr>
          <w:lang w:val="hu-HU"/>
        </w:rPr>
        <w:t>Bízom benne én is, hogy közösen tudunk dolgozni a falu érdekében. Dankó Lajost szeretném megkérdezni elsőkörben arról, hogy mikor várható a testület irányába a Roma Nemzetiségi Önkormányzat akár programjairól, anyagi helyzetéről tájékoztatás, beszámoló?</w:t>
      </w:r>
    </w:p>
    <w:p w14:paraId="3269857A" w14:textId="15CE3692" w:rsidR="33EB04C4" w:rsidRDefault="33EB04C4" w:rsidP="33EB04C4">
      <w:pPr>
        <w:pStyle w:val="Szvegtrzs"/>
        <w:spacing w:after="0"/>
        <w:jc w:val="both"/>
        <w:rPr>
          <w:lang w:val="hu-HU"/>
        </w:rPr>
      </w:pPr>
    </w:p>
    <w:p w14:paraId="58ACDF51" w14:textId="23E836E5" w:rsidR="33EB04C4" w:rsidRDefault="33EB04C4" w:rsidP="33EB04C4">
      <w:pPr>
        <w:pStyle w:val="Szvegtrzs"/>
        <w:spacing w:after="0"/>
        <w:jc w:val="both"/>
        <w:rPr>
          <w:b/>
          <w:bCs/>
          <w:u w:val="single"/>
          <w:lang w:val="hu-HU"/>
        </w:rPr>
      </w:pPr>
      <w:r w:rsidRPr="33EB04C4">
        <w:rPr>
          <w:b/>
          <w:bCs/>
          <w:u w:val="single"/>
          <w:lang w:val="hu-HU"/>
        </w:rPr>
        <w:t>Dankó Lajos Roma Nemzetiségi Önkormányzat Elnöke</w:t>
      </w:r>
    </w:p>
    <w:p w14:paraId="62B46D15" w14:textId="71D5F96A" w:rsidR="33EB04C4" w:rsidRDefault="33EB04C4" w:rsidP="33EB04C4">
      <w:pPr>
        <w:pStyle w:val="Szvegtrzs"/>
        <w:spacing w:after="0"/>
        <w:jc w:val="both"/>
        <w:rPr>
          <w:lang w:val="hu-HU"/>
        </w:rPr>
      </w:pPr>
      <w:r w:rsidRPr="33EB04C4">
        <w:rPr>
          <w:lang w:val="hu-HU"/>
        </w:rPr>
        <w:t>Holnap vagy holnapután ülünk össze mi is képviselő társaimmal és utána fogom jelezni jegyző úrnak, hogy szeretnénk rendkívüli ülést, ez valószínű jövőhéten lesz.</w:t>
      </w:r>
    </w:p>
    <w:p w14:paraId="627F65B0" w14:textId="7DA69E27" w:rsidR="33EB04C4" w:rsidRDefault="33EB04C4" w:rsidP="33EB04C4">
      <w:pPr>
        <w:pStyle w:val="Szvegtrzs"/>
        <w:spacing w:after="0"/>
        <w:jc w:val="both"/>
        <w:rPr>
          <w:lang w:val="hu-HU"/>
        </w:rPr>
      </w:pPr>
    </w:p>
    <w:p w14:paraId="7547AEE2" w14:textId="40367539" w:rsidR="33EB04C4" w:rsidRDefault="33EB04C4" w:rsidP="33EB04C4">
      <w:pPr>
        <w:pStyle w:val="Szvegtrzs"/>
        <w:spacing w:after="0"/>
        <w:jc w:val="both"/>
        <w:rPr>
          <w:b/>
          <w:bCs/>
          <w:u w:val="single"/>
          <w:lang w:val="hu-HU"/>
        </w:rPr>
      </w:pPr>
      <w:r w:rsidRPr="33EB04C4">
        <w:rPr>
          <w:b/>
          <w:bCs/>
          <w:u w:val="single"/>
          <w:lang w:val="hu-HU"/>
        </w:rPr>
        <w:t>Oláh István polgármester</w:t>
      </w:r>
    </w:p>
    <w:p w14:paraId="0CAAABAD" w14:textId="5A43E6C6" w:rsidR="33EB04C4" w:rsidRDefault="33EB04C4" w:rsidP="33EB04C4">
      <w:pPr>
        <w:pStyle w:val="Szvegtrzs"/>
        <w:spacing w:after="0"/>
        <w:jc w:val="both"/>
        <w:rPr>
          <w:lang w:val="hu-HU"/>
        </w:rPr>
      </w:pPr>
      <w:r w:rsidRPr="33EB04C4">
        <w:rPr>
          <w:lang w:val="hu-HU"/>
        </w:rPr>
        <w:t xml:space="preserve">Rendben van. Lesznek majd nemsokára a féléves beszámolók, már párat kaptam is az intézményektől. Csak ezért kérdeztem, hogy akkor majd egy testületi ülésen össze tudnánk rakni az összes beszámolót. </w:t>
      </w:r>
    </w:p>
    <w:p w14:paraId="12BA93DC" w14:textId="2C11739B" w:rsidR="33EB04C4" w:rsidRDefault="33EB04C4" w:rsidP="33EB04C4">
      <w:pPr>
        <w:pStyle w:val="Szvegtrzs"/>
        <w:spacing w:after="0"/>
        <w:jc w:val="both"/>
        <w:rPr>
          <w:lang w:val="hu-HU"/>
        </w:rPr>
      </w:pPr>
    </w:p>
    <w:p w14:paraId="181F0E7E" w14:textId="23E836E5" w:rsidR="33EB04C4" w:rsidRDefault="33EB04C4" w:rsidP="33EB04C4">
      <w:pPr>
        <w:pStyle w:val="Szvegtrzs"/>
        <w:spacing w:after="0"/>
        <w:jc w:val="both"/>
        <w:rPr>
          <w:b/>
          <w:bCs/>
          <w:u w:val="single"/>
          <w:lang w:val="hu-HU"/>
        </w:rPr>
      </w:pPr>
      <w:r w:rsidRPr="33EB04C4">
        <w:rPr>
          <w:b/>
          <w:bCs/>
          <w:u w:val="single"/>
          <w:lang w:val="hu-HU"/>
        </w:rPr>
        <w:t>Dankó Lajos Roma Nemzetiségi Önkormányzat Elnöke</w:t>
      </w:r>
    </w:p>
    <w:p w14:paraId="09038E12" w14:textId="2E486BBE" w:rsidR="33EB04C4" w:rsidRDefault="33EB04C4" w:rsidP="33EB04C4">
      <w:pPr>
        <w:pStyle w:val="Szvegtrzs"/>
        <w:spacing w:after="0"/>
        <w:jc w:val="both"/>
        <w:rPr>
          <w:lang w:val="hu-HU"/>
        </w:rPr>
      </w:pPr>
      <w:r w:rsidRPr="33EB04C4">
        <w:rPr>
          <w:lang w:val="hu-HU"/>
        </w:rPr>
        <w:t xml:space="preserve">Lenne nekünk egy nagy programunk, amit szeretnénk is a polgármester úrral megtárgyalni. Augusztus 20-án szeretnénk, nem tudom, hogy az Önkormányzatnak mi a terve 20-ára. Hogyha van tervük akkor szeretnénk csatlakozni, hogyha nincs akkor egyénileg a Roma Önkormányzat szeretne megvalósítani egy focitornát, főzőversenyt, fellépőket szeretne hívni. Mi nem húzzuk bele az éjszakába ezeket a programokat, mert mi nem szeretnénk semmi féle problémába bele menni, körülbelül este tíz-tizenegy órakor befejeznénk. </w:t>
      </w:r>
    </w:p>
    <w:p w14:paraId="4FF35BD2" w14:textId="712DDF94" w:rsidR="33EB04C4" w:rsidRDefault="33EB04C4" w:rsidP="33EB04C4">
      <w:pPr>
        <w:pStyle w:val="Szvegtrzs"/>
        <w:spacing w:after="0"/>
        <w:jc w:val="both"/>
        <w:rPr>
          <w:lang w:val="hu-HU"/>
        </w:rPr>
      </w:pPr>
    </w:p>
    <w:p w14:paraId="5A1894F9" w14:textId="1CEFD996" w:rsidR="33EB04C4" w:rsidRDefault="33EB04C4" w:rsidP="33EB04C4">
      <w:pPr>
        <w:pStyle w:val="Szvegtrzs"/>
        <w:spacing w:after="0"/>
        <w:jc w:val="both"/>
        <w:rPr>
          <w:b/>
          <w:bCs/>
          <w:u w:val="single"/>
          <w:lang w:val="hu-HU"/>
        </w:rPr>
      </w:pPr>
      <w:r w:rsidRPr="33EB04C4">
        <w:rPr>
          <w:b/>
          <w:bCs/>
          <w:u w:val="single"/>
          <w:lang w:val="hu-HU"/>
        </w:rPr>
        <w:t>Oláh István polgármester</w:t>
      </w:r>
    </w:p>
    <w:p w14:paraId="3412CCA0" w14:textId="5B1E3536" w:rsidR="33EB04C4" w:rsidRDefault="33EB04C4" w:rsidP="33EB04C4">
      <w:pPr>
        <w:pStyle w:val="Szvegtrzs"/>
        <w:spacing w:after="0"/>
        <w:jc w:val="both"/>
        <w:rPr>
          <w:lang w:val="hu-HU"/>
        </w:rPr>
      </w:pPr>
      <w:r w:rsidRPr="33EB04C4">
        <w:rPr>
          <w:lang w:val="hu-HU"/>
        </w:rPr>
        <w:t>Javasoltam az ÁMK-</w:t>
      </w:r>
      <w:proofErr w:type="spellStart"/>
      <w:r w:rsidRPr="33EB04C4">
        <w:rPr>
          <w:lang w:val="hu-HU"/>
        </w:rPr>
        <w:t>nak</w:t>
      </w:r>
      <w:proofErr w:type="spellEnd"/>
      <w:r w:rsidRPr="33EB04C4">
        <w:rPr>
          <w:lang w:val="hu-HU"/>
        </w:rPr>
        <w:t xml:space="preserve"> és a Kft.-</w:t>
      </w:r>
      <w:proofErr w:type="spellStart"/>
      <w:r w:rsidRPr="33EB04C4">
        <w:rPr>
          <w:lang w:val="hu-HU"/>
        </w:rPr>
        <w:t>nek</w:t>
      </w:r>
      <w:proofErr w:type="spellEnd"/>
      <w:r w:rsidRPr="33EB04C4">
        <w:rPr>
          <w:lang w:val="hu-HU"/>
        </w:rPr>
        <w:t xml:space="preserve"> is, ha lesz akármilyen rendezvénye, nem fogom engedélyezni az éjszakai szórakozórészt. Mi oldalunkról augusztus 20-án este nyolc, maximum este kilenc órakor záróra lesz. Ugyanúgy lesz főzőverseny is mint tavaly volt. Ezt majd megbeszéljük, hogy mit szeretnétek beletenni ti is.</w:t>
      </w:r>
    </w:p>
    <w:p w14:paraId="15813D79" w14:textId="4B718EC0" w:rsidR="33EB04C4" w:rsidRDefault="33EB04C4" w:rsidP="33EB04C4">
      <w:pPr>
        <w:pStyle w:val="Szvegtrzs"/>
        <w:spacing w:after="0"/>
        <w:jc w:val="both"/>
        <w:rPr>
          <w:lang w:val="hu-HU"/>
        </w:rPr>
      </w:pPr>
    </w:p>
    <w:p w14:paraId="2788E7FF" w14:textId="0490E46F" w:rsidR="33EB04C4" w:rsidRDefault="33EB04C4" w:rsidP="33EB04C4">
      <w:pPr>
        <w:pStyle w:val="Szvegtrzs"/>
        <w:spacing w:after="0"/>
        <w:jc w:val="both"/>
        <w:rPr>
          <w:b/>
          <w:bCs/>
          <w:u w:val="single"/>
          <w:lang w:val="hu-HU"/>
        </w:rPr>
      </w:pPr>
      <w:r w:rsidRPr="33EB04C4">
        <w:rPr>
          <w:b/>
          <w:bCs/>
          <w:u w:val="single"/>
          <w:lang w:val="hu-HU"/>
        </w:rPr>
        <w:t>Dr. Lakos László jegyző</w:t>
      </w:r>
    </w:p>
    <w:p w14:paraId="4EF19276" w14:textId="6E599699" w:rsidR="33EB04C4" w:rsidRDefault="33EB04C4" w:rsidP="33EB04C4">
      <w:pPr>
        <w:pStyle w:val="Szvegtrzs"/>
        <w:spacing w:after="0"/>
        <w:jc w:val="both"/>
        <w:rPr>
          <w:lang w:val="hu-HU"/>
        </w:rPr>
      </w:pPr>
      <w:r w:rsidRPr="33EB04C4">
        <w:rPr>
          <w:lang w:val="hu-HU"/>
        </w:rPr>
        <w:t>A beszámolóval kapcsolatban még azt tudom mondani, hogy az üléstervünk szerint szeptemberben rendes ülésünkre még van napirendi pont beszámolóra, úgyhogy a Roma Önkormányzat akkor be tud számolni.</w:t>
      </w:r>
    </w:p>
    <w:p w14:paraId="61251612" w14:textId="0B10A8C0" w:rsidR="33EB04C4" w:rsidRDefault="33EB04C4" w:rsidP="33EB04C4">
      <w:pPr>
        <w:pStyle w:val="Szvegtrzs"/>
        <w:spacing w:after="0"/>
        <w:jc w:val="both"/>
        <w:rPr>
          <w:lang w:val="hu-HU"/>
        </w:rPr>
      </w:pPr>
    </w:p>
    <w:p w14:paraId="6BE25A95" w14:textId="1CEFD996" w:rsidR="33EB04C4" w:rsidRDefault="33EB04C4" w:rsidP="33EB04C4">
      <w:pPr>
        <w:pStyle w:val="Szvegtrzs"/>
        <w:spacing w:after="0"/>
        <w:jc w:val="both"/>
        <w:rPr>
          <w:b/>
          <w:bCs/>
          <w:u w:val="single"/>
          <w:lang w:val="hu-HU"/>
        </w:rPr>
      </w:pPr>
      <w:r w:rsidRPr="33EB04C4">
        <w:rPr>
          <w:b/>
          <w:bCs/>
          <w:u w:val="single"/>
          <w:lang w:val="hu-HU"/>
        </w:rPr>
        <w:t>Oláh István polgármester</w:t>
      </w:r>
    </w:p>
    <w:p w14:paraId="53D7B348" w14:textId="0691BC6F" w:rsidR="33EB04C4" w:rsidRDefault="33EB04C4" w:rsidP="33EB04C4">
      <w:pPr>
        <w:pStyle w:val="Szvegtrzs"/>
        <w:spacing w:after="0"/>
        <w:jc w:val="both"/>
        <w:rPr>
          <w:lang w:val="hu-HU"/>
        </w:rPr>
      </w:pPr>
      <w:r w:rsidRPr="33EB04C4">
        <w:rPr>
          <w:lang w:val="hu-HU"/>
        </w:rPr>
        <w:t>Valakinek még valami hozzászólása?</w:t>
      </w:r>
    </w:p>
    <w:p w14:paraId="2E831DA5" w14:textId="644D75A4" w:rsidR="33EB04C4" w:rsidRDefault="33EB04C4" w:rsidP="33EB04C4">
      <w:pPr>
        <w:pStyle w:val="Szvegtrzs"/>
        <w:spacing w:after="0"/>
        <w:jc w:val="both"/>
        <w:rPr>
          <w:lang w:val="hu-HU"/>
        </w:rPr>
      </w:pPr>
    </w:p>
    <w:p w14:paraId="0637B662" w14:textId="135AD069" w:rsidR="33EB04C4" w:rsidRDefault="33EB04C4" w:rsidP="33EB04C4">
      <w:pPr>
        <w:pStyle w:val="Szvegtrzs"/>
        <w:spacing w:after="0"/>
        <w:jc w:val="both"/>
        <w:rPr>
          <w:b/>
          <w:bCs/>
          <w:u w:val="single"/>
          <w:lang w:val="hu-HU"/>
        </w:rPr>
      </w:pPr>
      <w:r w:rsidRPr="33EB04C4">
        <w:rPr>
          <w:b/>
          <w:bCs/>
          <w:u w:val="single"/>
          <w:lang w:val="hu-HU"/>
        </w:rPr>
        <w:t>Vaskó Ferenc</w:t>
      </w:r>
    </w:p>
    <w:p w14:paraId="5B7AFBC7" w14:textId="12F62CF1" w:rsidR="33EB04C4" w:rsidRDefault="33EB04C4" w:rsidP="33EB04C4">
      <w:pPr>
        <w:pStyle w:val="Szvegtrzs"/>
        <w:spacing w:after="0"/>
        <w:jc w:val="both"/>
        <w:rPr>
          <w:lang w:val="hu-HU"/>
        </w:rPr>
      </w:pPr>
      <w:r w:rsidRPr="33EB04C4">
        <w:rPr>
          <w:lang w:val="hu-HU"/>
        </w:rPr>
        <w:t xml:space="preserve">Én csak röviden annyit szeretnék mondani, hogy gratulálok a polgármester úrnak, gratulálok neked is Józsi. Új testület állt fel, végre helyre állt a rend. Nagy hiány lett pótolva a főállású </w:t>
      </w:r>
      <w:r w:rsidRPr="33EB04C4">
        <w:rPr>
          <w:lang w:val="hu-HU"/>
        </w:rPr>
        <w:lastRenderedPageBreak/>
        <w:t>polgármesterrel és végre határozottabb lépéseket tud megtenni, olyat, ami eddig kétséges volt. Kérdezem Szőke Imre képviselőt, hogy hogy gondolja a jövőben a választási kampány során közzétett Facebook-os megjegyzései arra utalnak, hogy olyan véleményeket mond ki, amit itt nem akar. Legyen az kritika jegyző úr fele, polgármester úr fele. Jövőben is így akarja csinálni, hogyha vége van az ülésnek akkor valamit kitalál vagy megpróbál normálisabban, őszintén testületi ülésen véleményt mondani?</w:t>
      </w:r>
    </w:p>
    <w:p w14:paraId="5587CA8E" w14:textId="059BC5F7" w:rsidR="33EB04C4" w:rsidRDefault="33EB04C4" w:rsidP="33EB04C4">
      <w:pPr>
        <w:pStyle w:val="Szvegtrzs"/>
        <w:spacing w:after="0"/>
        <w:jc w:val="both"/>
        <w:rPr>
          <w:lang w:val="hu-HU"/>
        </w:rPr>
      </w:pPr>
    </w:p>
    <w:p w14:paraId="16ACFFE0" w14:textId="765D99F4" w:rsidR="33EB04C4" w:rsidRDefault="33EB04C4" w:rsidP="33EB04C4">
      <w:pPr>
        <w:pStyle w:val="Szvegtrzs"/>
        <w:spacing w:after="0"/>
        <w:jc w:val="both"/>
        <w:rPr>
          <w:b/>
          <w:bCs/>
          <w:u w:val="single"/>
          <w:lang w:val="hu-HU"/>
        </w:rPr>
      </w:pPr>
      <w:r w:rsidRPr="33EB04C4">
        <w:rPr>
          <w:b/>
          <w:bCs/>
          <w:u w:val="single"/>
          <w:lang w:val="hu-HU"/>
        </w:rPr>
        <w:t>Szőke Imre Andor képviselő</w:t>
      </w:r>
    </w:p>
    <w:p w14:paraId="1EF45A9F" w14:textId="2F092CF7" w:rsidR="33EB04C4" w:rsidRDefault="33EB04C4" w:rsidP="33EB04C4">
      <w:pPr>
        <w:pStyle w:val="Szvegtrzs"/>
        <w:spacing w:after="0"/>
        <w:jc w:val="both"/>
        <w:rPr>
          <w:lang w:val="hu-HU"/>
        </w:rPr>
      </w:pPr>
      <w:r w:rsidRPr="33EB04C4">
        <w:rPr>
          <w:lang w:val="hu-HU"/>
        </w:rPr>
        <w:t xml:space="preserve">Nem hiszem, hogy erre nekem válaszolnom kellene. Soha nem írtam le olyat, ami hazugság lenne. </w:t>
      </w:r>
    </w:p>
    <w:p w14:paraId="7F5D8569" w14:textId="4F856DAA" w:rsidR="33EB04C4" w:rsidRDefault="33EB04C4" w:rsidP="33EB04C4">
      <w:pPr>
        <w:pStyle w:val="Szvegtrzs"/>
        <w:spacing w:after="0"/>
        <w:jc w:val="both"/>
        <w:rPr>
          <w:lang w:val="hu-HU"/>
        </w:rPr>
      </w:pPr>
    </w:p>
    <w:p w14:paraId="27BC2999" w14:textId="759AAB89" w:rsidR="33EB04C4" w:rsidRDefault="33EB04C4" w:rsidP="33EB04C4">
      <w:pPr>
        <w:pStyle w:val="Szvegtrzs"/>
        <w:spacing w:after="0"/>
        <w:jc w:val="both"/>
        <w:rPr>
          <w:b/>
          <w:bCs/>
          <w:u w:val="single"/>
          <w:lang w:val="hu-HU"/>
        </w:rPr>
      </w:pPr>
      <w:r w:rsidRPr="33EB04C4">
        <w:rPr>
          <w:b/>
          <w:bCs/>
          <w:u w:val="single"/>
          <w:lang w:val="hu-HU"/>
        </w:rPr>
        <w:t>Vaskó Ferenc</w:t>
      </w:r>
    </w:p>
    <w:p w14:paraId="3C95109E" w14:textId="570ACDC7" w:rsidR="33EB04C4" w:rsidRDefault="33EB04C4" w:rsidP="33EB04C4">
      <w:pPr>
        <w:pStyle w:val="Szvegtrzs"/>
        <w:spacing w:after="0"/>
        <w:jc w:val="both"/>
        <w:rPr>
          <w:lang w:val="hu-HU"/>
        </w:rPr>
      </w:pPr>
      <w:r w:rsidRPr="33EB04C4">
        <w:rPr>
          <w:lang w:val="hu-HU"/>
        </w:rPr>
        <w:t xml:space="preserve">Ezt kétlem. </w:t>
      </w:r>
    </w:p>
    <w:p w14:paraId="6B506BE8" w14:textId="08A26C8F" w:rsidR="33EB04C4" w:rsidRDefault="33EB04C4" w:rsidP="33EB04C4">
      <w:pPr>
        <w:pStyle w:val="Szvegtrzs"/>
        <w:spacing w:after="0"/>
        <w:jc w:val="both"/>
        <w:rPr>
          <w:lang w:val="hu-HU"/>
        </w:rPr>
      </w:pPr>
    </w:p>
    <w:p w14:paraId="7D34AEA8" w14:textId="3B8CB2A5" w:rsidR="33EB04C4" w:rsidRPr="00B70B66" w:rsidRDefault="00B70B66" w:rsidP="33EB04C4">
      <w:pPr>
        <w:pStyle w:val="Szvegtrzs"/>
        <w:spacing w:after="0"/>
        <w:jc w:val="both"/>
        <w:rPr>
          <w:b/>
          <w:bCs/>
          <w:u w:val="single"/>
          <w:lang w:val="hu-HU"/>
        </w:rPr>
      </w:pPr>
      <w:proofErr w:type="spellStart"/>
      <w:r w:rsidRPr="00B70B66">
        <w:rPr>
          <w:b/>
          <w:bCs/>
          <w:u w:val="single"/>
          <w:lang w:val="hu-HU"/>
        </w:rPr>
        <w:t>Ujfalusi</w:t>
      </w:r>
      <w:proofErr w:type="spellEnd"/>
      <w:r w:rsidRPr="00B70B66">
        <w:rPr>
          <w:b/>
          <w:bCs/>
          <w:u w:val="single"/>
          <w:lang w:val="hu-HU"/>
        </w:rPr>
        <w:t xml:space="preserve"> Pál</w:t>
      </w:r>
    </w:p>
    <w:p w14:paraId="171D82A6" w14:textId="28D0960F" w:rsidR="00DB741B" w:rsidRDefault="00B70B66" w:rsidP="33EB04C4">
      <w:pPr>
        <w:pStyle w:val="Szvegtrzs"/>
        <w:spacing w:after="0"/>
        <w:jc w:val="both"/>
        <w:rPr>
          <w:lang w:val="hu-HU"/>
        </w:rPr>
      </w:pPr>
      <w:r>
        <w:rPr>
          <w:lang w:val="hu-HU"/>
        </w:rPr>
        <w:t xml:space="preserve">Szeretnék kérni tőletek. Nem is tudom melyik képviselőt nem kerestem meg már a </w:t>
      </w:r>
      <w:proofErr w:type="spellStart"/>
      <w:r>
        <w:rPr>
          <w:lang w:val="hu-HU"/>
        </w:rPr>
        <w:t>Damjanich</w:t>
      </w:r>
      <w:proofErr w:type="spellEnd"/>
      <w:r>
        <w:rPr>
          <w:lang w:val="hu-HU"/>
        </w:rPr>
        <w:t xml:space="preserve"> </w:t>
      </w:r>
      <w:r w:rsidR="00743DCE">
        <w:rPr>
          <w:lang w:val="hu-HU"/>
        </w:rPr>
        <w:t>utcával kapcsolatban. Az idén szeptemberben lesz 9-én, hogy 13 éve por mentesítve lett az utcánk. Gyűjtöttünk pénz, próbáltunk rajta javítani, viszont most megint szükségessé vált. Arra szeretnélek titeket kérni, hogyha jön egy vállalkozó</w:t>
      </w:r>
      <w:r w:rsidR="00C95761">
        <w:rPr>
          <w:lang w:val="hu-HU"/>
        </w:rPr>
        <w:t>,</w:t>
      </w:r>
      <w:r w:rsidR="00743DCE">
        <w:rPr>
          <w:lang w:val="hu-HU"/>
        </w:rPr>
        <w:t xml:space="preserve"> akivel aszfaltoztattok valamilyen utcát, tudomásom szerint ezt a Széchenyi utcai vonalat szeretnétek csinálni, kérjétek meg arra is, hogy a </w:t>
      </w:r>
      <w:proofErr w:type="spellStart"/>
      <w:r w:rsidR="00743DCE">
        <w:rPr>
          <w:lang w:val="hu-HU"/>
        </w:rPr>
        <w:t>Damjanich</w:t>
      </w:r>
      <w:proofErr w:type="spellEnd"/>
      <w:r w:rsidR="00743DCE">
        <w:rPr>
          <w:lang w:val="hu-HU"/>
        </w:rPr>
        <w:t xml:space="preserve"> utcát is javítsák. </w:t>
      </w:r>
      <w:r w:rsidR="00C95761">
        <w:rPr>
          <w:lang w:val="hu-HU"/>
        </w:rPr>
        <w:t xml:space="preserve">A követkető, amit szeretnék felétek terjeszteni az az, hogy </w:t>
      </w:r>
      <w:proofErr w:type="spellStart"/>
      <w:r w:rsidR="00C95761">
        <w:rPr>
          <w:lang w:val="hu-HU"/>
        </w:rPr>
        <w:t>Bógó</w:t>
      </w:r>
      <w:proofErr w:type="spellEnd"/>
      <w:r w:rsidR="00C95761">
        <w:rPr>
          <w:lang w:val="hu-HU"/>
        </w:rPr>
        <w:t xml:space="preserve"> Feri barátommal a haranglábat 2008-ban kezdtük el felújítani a mi szervezésünk alatt. Most megnéztük a Feri barátommal, rá férne egy kis javítás, amit az idei évben meg tudunk csinálni, jövő évben meg befejezzük. </w:t>
      </w:r>
      <w:r w:rsidR="00B56756">
        <w:rPr>
          <w:lang w:val="hu-HU"/>
        </w:rPr>
        <w:t xml:space="preserve">A híd, ami már teljesen tönkre ment, azzal az idei évben az a tervünk, hogy </w:t>
      </w:r>
      <w:r w:rsidR="00DB741B">
        <w:rPr>
          <w:lang w:val="hu-HU"/>
        </w:rPr>
        <w:t>cseréljük a deszkáit akácból, ami több évet kibír majd.</w:t>
      </w:r>
    </w:p>
    <w:p w14:paraId="7A4C51DE" w14:textId="77777777" w:rsidR="00DB741B" w:rsidRDefault="00DB741B" w:rsidP="33EB04C4">
      <w:pPr>
        <w:pStyle w:val="Szvegtrzs"/>
        <w:spacing w:after="0"/>
        <w:jc w:val="both"/>
        <w:rPr>
          <w:lang w:val="hu-HU"/>
        </w:rPr>
      </w:pPr>
    </w:p>
    <w:p w14:paraId="450B9F88" w14:textId="77777777" w:rsidR="00DB741B" w:rsidRDefault="00DB741B" w:rsidP="00DB741B">
      <w:pPr>
        <w:pStyle w:val="Szvegtrzs"/>
        <w:spacing w:after="0"/>
        <w:jc w:val="both"/>
        <w:rPr>
          <w:b/>
          <w:bCs/>
          <w:u w:val="single"/>
          <w:lang w:val="hu-HU"/>
        </w:rPr>
      </w:pPr>
      <w:r w:rsidRPr="33EB04C4">
        <w:rPr>
          <w:b/>
          <w:bCs/>
          <w:u w:val="single"/>
          <w:lang w:val="hu-HU"/>
        </w:rPr>
        <w:t>Oláh István polgármester</w:t>
      </w:r>
    </w:p>
    <w:p w14:paraId="06499353" w14:textId="13A2A97B" w:rsidR="00743DCE" w:rsidRDefault="00DB741B" w:rsidP="33EB04C4">
      <w:pPr>
        <w:pStyle w:val="Szvegtrzs"/>
        <w:spacing w:after="0"/>
        <w:jc w:val="both"/>
        <w:rPr>
          <w:lang w:val="hu-HU"/>
        </w:rPr>
      </w:pPr>
      <w:r>
        <w:rPr>
          <w:lang w:val="hu-HU"/>
        </w:rPr>
        <w:t xml:space="preserve">Nekem annyi kérdésem lenne, hogy említetted a hidat kint a haranglábnál. Én kérhetnék egy olyat, hogy itt a benti gyógyszertári hídnál is az alsó gerendákat </w:t>
      </w:r>
      <w:r w:rsidR="00970C39">
        <w:rPr>
          <w:lang w:val="hu-HU"/>
        </w:rPr>
        <w:t>akár akáccal vagy valamivel meg tudnánk-e erősíteni? Annak mi lenne a költsége? Mert abba én is bele tudnék szállni.</w:t>
      </w:r>
    </w:p>
    <w:p w14:paraId="624CA1E8" w14:textId="30EC3366" w:rsidR="00970C39" w:rsidRDefault="00970C39" w:rsidP="33EB04C4">
      <w:pPr>
        <w:pStyle w:val="Szvegtrzs"/>
        <w:spacing w:after="0"/>
        <w:jc w:val="both"/>
        <w:rPr>
          <w:lang w:val="hu-HU"/>
        </w:rPr>
      </w:pPr>
    </w:p>
    <w:p w14:paraId="3B1C7CFA" w14:textId="77777777" w:rsidR="00970C39" w:rsidRPr="00B70B66" w:rsidRDefault="00970C39" w:rsidP="00970C39">
      <w:pPr>
        <w:pStyle w:val="Szvegtrzs"/>
        <w:spacing w:after="0"/>
        <w:jc w:val="both"/>
        <w:rPr>
          <w:b/>
          <w:bCs/>
          <w:u w:val="single"/>
          <w:lang w:val="hu-HU"/>
        </w:rPr>
      </w:pPr>
      <w:proofErr w:type="spellStart"/>
      <w:r w:rsidRPr="00B70B66">
        <w:rPr>
          <w:b/>
          <w:bCs/>
          <w:u w:val="single"/>
          <w:lang w:val="hu-HU"/>
        </w:rPr>
        <w:t>Ujfalusi</w:t>
      </w:r>
      <w:proofErr w:type="spellEnd"/>
      <w:r w:rsidRPr="00B70B66">
        <w:rPr>
          <w:b/>
          <w:bCs/>
          <w:u w:val="single"/>
          <w:lang w:val="hu-HU"/>
        </w:rPr>
        <w:t xml:space="preserve"> Pál</w:t>
      </w:r>
    </w:p>
    <w:p w14:paraId="707C9C08" w14:textId="591BAAD9" w:rsidR="00970C39" w:rsidRDefault="00970C39" w:rsidP="00970C39">
      <w:pPr>
        <w:pStyle w:val="Szvegtrzs"/>
        <w:spacing w:after="0"/>
        <w:jc w:val="both"/>
        <w:rPr>
          <w:lang w:val="hu-HU"/>
        </w:rPr>
      </w:pPr>
      <w:r>
        <w:rPr>
          <w:lang w:val="hu-HU"/>
        </w:rPr>
        <w:t>Valamelyik szombaton neki állunk és akkor a haranglábhoz szerzünk egy másikat.</w:t>
      </w:r>
    </w:p>
    <w:p w14:paraId="5D0079F9" w14:textId="77777777" w:rsidR="00C95761" w:rsidRDefault="00C95761" w:rsidP="00970C39">
      <w:pPr>
        <w:pStyle w:val="Szvegtrzs"/>
        <w:spacing w:after="0"/>
        <w:jc w:val="both"/>
        <w:rPr>
          <w:lang w:val="hu-HU"/>
        </w:rPr>
      </w:pPr>
    </w:p>
    <w:p w14:paraId="1EB7F9A7" w14:textId="39AD37E1" w:rsidR="00B70B66" w:rsidRPr="00970C39" w:rsidRDefault="00B70B66" w:rsidP="00970C39">
      <w:pPr>
        <w:pStyle w:val="Szvegtrzs"/>
        <w:jc w:val="both"/>
        <w:rPr>
          <w:b/>
          <w:bCs/>
          <w:u w:val="single"/>
          <w:lang w:val="hu-HU"/>
        </w:rPr>
      </w:pPr>
      <w:r w:rsidRPr="00970C39">
        <w:rPr>
          <w:b/>
          <w:bCs/>
          <w:u w:val="single"/>
          <w:lang w:val="hu-HU"/>
        </w:rPr>
        <w:t>Oláh István polgármester</w:t>
      </w:r>
    </w:p>
    <w:p w14:paraId="4DFA3E74" w14:textId="65198DC5" w:rsidR="00B70B66" w:rsidRDefault="00970C39" w:rsidP="00970C39">
      <w:pPr>
        <w:pStyle w:val="Szvegtrzs"/>
        <w:jc w:val="both"/>
        <w:rPr>
          <w:lang w:val="hu-HU"/>
        </w:rPr>
      </w:pPr>
      <w:r>
        <w:rPr>
          <w:lang w:val="hu-HU"/>
        </w:rPr>
        <w:t xml:space="preserve">Rendben, köszönöm. </w:t>
      </w:r>
      <w:r w:rsidR="00B70B66" w:rsidRPr="00B70B66">
        <w:rPr>
          <w:lang w:val="hu-HU"/>
        </w:rPr>
        <w:t>A Képviselő</w:t>
      </w:r>
      <w:r w:rsidR="00C062C0">
        <w:rPr>
          <w:lang w:val="hu-HU"/>
        </w:rPr>
        <w:t>k</w:t>
      </w:r>
      <w:r w:rsidR="00B70B66" w:rsidRPr="00B70B66">
        <w:rPr>
          <w:lang w:val="hu-HU"/>
        </w:rPr>
        <w:t>től kérdezem, hogy az egyebek napirendi pontban lenne hozzászólásuk,</w:t>
      </w:r>
      <w:r>
        <w:rPr>
          <w:lang w:val="hu-HU"/>
        </w:rPr>
        <w:t xml:space="preserve"> </w:t>
      </w:r>
      <w:r w:rsidR="00B70B66" w:rsidRPr="00B70B66">
        <w:rPr>
          <w:lang w:val="hu-HU"/>
        </w:rPr>
        <w:t>kérdésük? Ha n</w:t>
      </w:r>
      <w:r w:rsidR="00B70B66">
        <w:rPr>
          <w:lang w:val="hu-HU"/>
        </w:rPr>
        <w:t>incs</w:t>
      </w:r>
      <w:r w:rsidR="00B70B66" w:rsidRPr="00B70B66">
        <w:rPr>
          <w:lang w:val="hu-HU"/>
        </w:rPr>
        <w:t>, akkor az ülést bezárom.</w:t>
      </w:r>
    </w:p>
    <w:p w14:paraId="5ACF544F" w14:textId="77777777" w:rsidR="00B70B66" w:rsidRPr="00B70B66" w:rsidRDefault="00B70B66" w:rsidP="00970C39">
      <w:pPr>
        <w:pStyle w:val="Szvegtrzs"/>
        <w:jc w:val="both"/>
        <w:rPr>
          <w:lang w:val="hu-HU"/>
        </w:rPr>
      </w:pPr>
    </w:p>
    <w:p w14:paraId="2BAF5D30" w14:textId="46D1EDC3" w:rsidR="00B70B66" w:rsidRPr="00970C39" w:rsidRDefault="00B70B66" w:rsidP="00970C39">
      <w:pPr>
        <w:pStyle w:val="Szvegtrzs"/>
        <w:jc w:val="both"/>
        <w:rPr>
          <w:b/>
          <w:bCs/>
          <w:lang w:val="hu-HU"/>
        </w:rPr>
      </w:pPr>
      <w:r w:rsidRPr="00970C39">
        <w:rPr>
          <w:b/>
          <w:bCs/>
          <w:lang w:val="hu-HU"/>
        </w:rPr>
        <w:t xml:space="preserve">Több hozzászólás nem hangzott el, Oláh István polgármester a testületi ülést </w:t>
      </w:r>
      <w:r w:rsidR="00D63974">
        <w:rPr>
          <w:b/>
          <w:bCs/>
          <w:lang w:val="hu-HU"/>
        </w:rPr>
        <w:t>18:18</w:t>
      </w:r>
      <w:r w:rsidR="00970C39" w:rsidRPr="00970C39">
        <w:rPr>
          <w:b/>
          <w:bCs/>
          <w:lang w:val="hu-HU"/>
        </w:rPr>
        <w:t xml:space="preserve"> </w:t>
      </w:r>
      <w:r w:rsidRPr="00970C39">
        <w:rPr>
          <w:b/>
          <w:bCs/>
          <w:lang w:val="hu-HU"/>
        </w:rPr>
        <w:t>perckor bezárta.</w:t>
      </w:r>
    </w:p>
    <w:p w14:paraId="6CBDA83A" w14:textId="060CD08A" w:rsidR="00B70B66" w:rsidRDefault="00B70B66" w:rsidP="00B70B66">
      <w:pPr>
        <w:pStyle w:val="Szvegtrzs"/>
        <w:spacing w:after="0"/>
        <w:jc w:val="both"/>
        <w:rPr>
          <w:lang w:val="hu-HU"/>
        </w:rPr>
      </w:pPr>
    </w:p>
    <w:p w14:paraId="34A8E95E" w14:textId="77777777" w:rsidR="00D63974" w:rsidRDefault="00D63974" w:rsidP="00B70B66">
      <w:pPr>
        <w:pStyle w:val="Szvegtrzs"/>
        <w:spacing w:after="0"/>
        <w:jc w:val="both"/>
        <w:rPr>
          <w:lang w:val="hu-HU"/>
        </w:rPr>
      </w:pPr>
    </w:p>
    <w:p w14:paraId="087E2729" w14:textId="6AB1131A" w:rsidR="00970C39" w:rsidRDefault="00970C39" w:rsidP="00B70B66">
      <w:pPr>
        <w:pStyle w:val="Szvegtrzs"/>
        <w:spacing w:after="0"/>
        <w:jc w:val="both"/>
        <w:rPr>
          <w:lang w:val="hu-HU"/>
        </w:rPr>
      </w:pPr>
    </w:p>
    <w:p w14:paraId="2636CA07" w14:textId="018B2C5D" w:rsidR="00970C39" w:rsidRPr="00D63974" w:rsidRDefault="00970C39" w:rsidP="00D63974">
      <w:pPr>
        <w:pStyle w:val="Szvegtrzs"/>
        <w:spacing w:after="0"/>
        <w:ind w:left="709" w:firstLine="709"/>
        <w:jc w:val="both"/>
        <w:rPr>
          <w:b/>
          <w:bCs/>
          <w:lang w:val="hu-HU"/>
        </w:rPr>
      </w:pPr>
      <w:r w:rsidRPr="00D63974">
        <w:rPr>
          <w:b/>
          <w:bCs/>
          <w:lang w:val="hu-HU"/>
        </w:rPr>
        <w:t>Oláh István</w:t>
      </w:r>
      <w:r w:rsidRPr="00D63974">
        <w:rPr>
          <w:b/>
          <w:bCs/>
          <w:lang w:val="hu-HU"/>
        </w:rPr>
        <w:tab/>
      </w:r>
      <w:r w:rsidRPr="00D63974">
        <w:rPr>
          <w:b/>
          <w:bCs/>
          <w:lang w:val="hu-HU"/>
        </w:rPr>
        <w:tab/>
      </w:r>
      <w:r w:rsidRPr="00D63974">
        <w:rPr>
          <w:b/>
          <w:bCs/>
          <w:lang w:val="hu-HU"/>
        </w:rPr>
        <w:tab/>
      </w:r>
      <w:r w:rsidRPr="00D63974">
        <w:rPr>
          <w:b/>
          <w:bCs/>
          <w:lang w:val="hu-HU"/>
        </w:rPr>
        <w:tab/>
      </w:r>
      <w:r w:rsidRPr="00D63974">
        <w:rPr>
          <w:b/>
          <w:bCs/>
          <w:lang w:val="hu-HU"/>
        </w:rPr>
        <w:tab/>
        <w:t>Dr. Lakos László</w:t>
      </w:r>
    </w:p>
    <w:p w14:paraId="5331A9D3" w14:textId="22ACDAD1" w:rsidR="00D63974" w:rsidRPr="00D63974" w:rsidRDefault="00D63974" w:rsidP="00D63974">
      <w:pPr>
        <w:pStyle w:val="Szvegtrzs"/>
        <w:spacing w:after="0"/>
        <w:ind w:left="709"/>
        <w:jc w:val="both"/>
        <w:rPr>
          <w:b/>
          <w:bCs/>
          <w:lang w:val="hu-HU"/>
        </w:rPr>
      </w:pPr>
      <w:r w:rsidRPr="00D63974">
        <w:rPr>
          <w:b/>
          <w:bCs/>
          <w:lang w:val="hu-HU"/>
        </w:rPr>
        <w:t xml:space="preserve">           polgármester</w:t>
      </w:r>
      <w:r w:rsidRPr="00D63974">
        <w:rPr>
          <w:b/>
          <w:bCs/>
          <w:lang w:val="hu-HU"/>
        </w:rPr>
        <w:tab/>
      </w:r>
      <w:r w:rsidRPr="00D63974">
        <w:rPr>
          <w:b/>
          <w:bCs/>
          <w:lang w:val="hu-HU"/>
        </w:rPr>
        <w:tab/>
      </w:r>
      <w:r w:rsidRPr="00D63974">
        <w:rPr>
          <w:b/>
          <w:bCs/>
          <w:lang w:val="hu-HU"/>
        </w:rPr>
        <w:tab/>
      </w:r>
      <w:r w:rsidRPr="00D63974">
        <w:rPr>
          <w:b/>
          <w:bCs/>
          <w:lang w:val="hu-HU"/>
        </w:rPr>
        <w:tab/>
      </w:r>
      <w:r w:rsidRPr="00D63974">
        <w:rPr>
          <w:b/>
          <w:bCs/>
          <w:lang w:val="hu-HU"/>
        </w:rPr>
        <w:tab/>
        <w:t xml:space="preserve">        jegyző</w:t>
      </w:r>
    </w:p>
    <w:p w14:paraId="6CC24390" w14:textId="73A6DACE" w:rsidR="00D63974" w:rsidRPr="00D63974" w:rsidRDefault="00D63974" w:rsidP="00D63974">
      <w:pPr>
        <w:pStyle w:val="Szvegtrzs"/>
        <w:spacing w:after="0"/>
        <w:jc w:val="both"/>
        <w:rPr>
          <w:b/>
          <w:bCs/>
          <w:lang w:val="hu-HU"/>
        </w:rPr>
      </w:pPr>
    </w:p>
    <w:p w14:paraId="6324F576" w14:textId="022B25D0" w:rsidR="00D63974" w:rsidRDefault="00D63974" w:rsidP="00D63974">
      <w:pPr>
        <w:pStyle w:val="Szvegtrzs"/>
        <w:spacing w:after="0"/>
        <w:jc w:val="both"/>
        <w:rPr>
          <w:b/>
          <w:bCs/>
          <w:lang w:val="hu-HU"/>
        </w:rPr>
      </w:pPr>
      <w:r w:rsidRPr="00D63974">
        <w:rPr>
          <w:b/>
          <w:bCs/>
          <w:lang w:val="hu-HU"/>
        </w:rPr>
        <w:t>Jegyzőkönyv-hitelesítők:</w:t>
      </w:r>
    </w:p>
    <w:p w14:paraId="4C5657D5" w14:textId="277453DC" w:rsidR="00D63974" w:rsidRDefault="00D63974" w:rsidP="00D63974">
      <w:pPr>
        <w:pStyle w:val="Szvegtrzs"/>
        <w:spacing w:after="0"/>
        <w:jc w:val="both"/>
        <w:rPr>
          <w:b/>
          <w:bCs/>
          <w:lang w:val="hu-HU"/>
        </w:rPr>
      </w:pPr>
    </w:p>
    <w:p w14:paraId="34C1E25C" w14:textId="30A1A4AA" w:rsidR="00D63974" w:rsidRDefault="00D63974" w:rsidP="00D63974">
      <w:pPr>
        <w:pStyle w:val="Szvegtrzs"/>
        <w:spacing w:after="0"/>
        <w:jc w:val="both"/>
        <w:rPr>
          <w:b/>
          <w:bCs/>
          <w:lang w:val="hu-HU"/>
        </w:rPr>
      </w:pPr>
    </w:p>
    <w:p w14:paraId="4436D16B" w14:textId="77777777" w:rsidR="00D63974" w:rsidRDefault="00D63974" w:rsidP="00D63974">
      <w:pPr>
        <w:pStyle w:val="Szvegtrzs"/>
        <w:spacing w:after="0"/>
        <w:jc w:val="both"/>
        <w:rPr>
          <w:b/>
          <w:bCs/>
          <w:lang w:val="hu-HU"/>
        </w:rPr>
      </w:pPr>
    </w:p>
    <w:p w14:paraId="130827AD" w14:textId="248BEF13" w:rsidR="00D63974" w:rsidRDefault="00D63974" w:rsidP="00D63974">
      <w:pPr>
        <w:pStyle w:val="Szvegtrzs"/>
        <w:spacing w:after="0"/>
        <w:ind w:left="709"/>
        <w:jc w:val="both"/>
        <w:rPr>
          <w:b/>
          <w:bCs/>
          <w:lang w:val="hu-HU"/>
        </w:rPr>
      </w:pPr>
      <w:r>
        <w:rPr>
          <w:b/>
          <w:bCs/>
          <w:lang w:val="hu-HU"/>
        </w:rPr>
        <w:t xml:space="preserve">    Bölcskei-Csősz Nikolett</w:t>
      </w:r>
      <w:r>
        <w:rPr>
          <w:b/>
          <w:bCs/>
          <w:lang w:val="hu-HU"/>
        </w:rPr>
        <w:tab/>
      </w:r>
      <w:r>
        <w:rPr>
          <w:b/>
          <w:bCs/>
          <w:lang w:val="hu-HU"/>
        </w:rPr>
        <w:tab/>
      </w:r>
      <w:r>
        <w:rPr>
          <w:b/>
          <w:bCs/>
          <w:lang w:val="hu-HU"/>
        </w:rPr>
        <w:tab/>
      </w:r>
      <w:r>
        <w:rPr>
          <w:b/>
          <w:bCs/>
          <w:lang w:val="hu-HU"/>
        </w:rPr>
        <w:tab/>
        <w:t xml:space="preserve">     Kis József</w:t>
      </w:r>
    </w:p>
    <w:p w14:paraId="606AC180" w14:textId="4D2AD21C" w:rsidR="00D63974" w:rsidRPr="00D63974" w:rsidRDefault="00D63974" w:rsidP="00D63974">
      <w:pPr>
        <w:pStyle w:val="Szvegtrzs"/>
        <w:spacing w:after="0"/>
        <w:ind w:left="1418"/>
        <w:jc w:val="both"/>
        <w:rPr>
          <w:b/>
          <w:bCs/>
          <w:lang w:val="hu-HU"/>
        </w:rPr>
      </w:pPr>
      <w:r>
        <w:rPr>
          <w:b/>
          <w:bCs/>
          <w:lang w:val="hu-HU"/>
        </w:rPr>
        <w:t xml:space="preserve">   képviselő</w:t>
      </w:r>
      <w:r>
        <w:rPr>
          <w:b/>
          <w:bCs/>
          <w:lang w:val="hu-HU"/>
        </w:rPr>
        <w:tab/>
      </w:r>
      <w:r>
        <w:rPr>
          <w:b/>
          <w:bCs/>
          <w:lang w:val="hu-HU"/>
        </w:rPr>
        <w:tab/>
      </w:r>
      <w:r>
        <w:rPr>
          <w:b/>
          <w:bCs/>
          <w:lang w:val="hu-HU"/>
        </w:rPr>
        <w:tab/>
      </w:r>
      <w:r>
        <w:rPr>
          <w:b/>
          <w:bCs/>
          <w:lang w:val="hu-HU"/>
        </w:rPr>
        <w:tab/>
      </w:r>
      <w:r>
        <w:rPr>
          <w:b/>
          <w:bCs/>
          <w:lang w:val="hu-HU"/>
        </w:rPr>
        <w:tab/>
        <w:t xml:space="preserve">      </w:t>
      </w:r>
      <w:proofErr w:type="spellStart"/>
      <w:r>
        <w:rPr>
          <w:b/>
          <w:bCs/>
          <w:lang w:val="hu-HU"/>
        </w:rPr>
        <w:t>képviselő</w:t>
      </w:r>
      <w:proofErr w:type="spellEnd"/>
    </w:p>
    <w:p w14:paraId="4671432E" w14:textId="77777777" w:rsidR="00D63974" w:rsidRDefault="00D63974" w:rsidP="00D63974">
      <w:pPr>
        <w:pStyle w:val="Szvegtrzs"/>
        <w:spacing w:after="0"/>
        <w:jc w:val="both"/>
        <w:rPr>
          <w:lang w:val="hu-HU"/>
        </w:rPr>
      </w:pPr>
    </w:p>
    <w:sectPr w:rsidR="00D63974" w:rsidSect="00FE5D53">
      <w:footerReference w:type="default" r:id="rId8"/>
      <w:pgSz w:w="11906" w:h="16838"/>
      <w:pgMar w:top="1440" w:right="1440" w:bottom="1440" w:left="144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CC789" w14:textId="77777777" w:rsidR="00890B12" w:rsidRDefault="00890B12">
      <w:r>
        <w:separator/>
      </w:r>
    </w:p>
  </w:endnote>
  <w:endnote w:type="continuationSeparator" w:id="0">
    <w:p w14:paraId="4F9FC0F7" w14:textId="77777777" w:rsidR="00890B12" w:rsidRDefault="0089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Thorndale">
    <w:altName w:val="Times New Roman"/>
    <w:charset w:val="00"/>
    <w:family w:val="roman"/>
    <w:pitch w:val="variable"/>
  </w:font>
  <w:font w:name="HG Mincho Light J">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4F48E329" w:rsidR="00E86F87" w:rsidRDefault="00E86F87">
    <w:pPr>
      <w:pStyle w:val="llb"/>
      <w:jc w:val="right"/>
    </w:pPr>
    <w:r>
      <w:fldChar w:fldCharType="begin"/>
    </w:r>
    <w:r>
      <w:instrText>PAGE   \* MERGEFORMAT</w:instrText>
    </w:r>
    <w:r>
      <w:fldChar w:fldCharType="separate"/>
    </w:r>
    <w:r w:rsidR="00E44E0F">
      <w:rPr>
        <w:noProof/>
      </w:rPr>
      <w:t>14</w:t>
    </w:r>
    <w:r>
      <w:fldChar w:fldCharType="end"/>
    </w:r>
  </w:p>
  <w:p w14:paraId="54E11D2A" w14:textId="77777777" w:rsidR="00E86F87" w:rsidRDefault="00E86F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E0D7F" w14:textId="77777777" w:rsidR="00890B12" w:rsidRDefault="00890B12">
      <w:r>
        <w:separator/>
      </w:r>
    </w:p>
  </w:footnote>
  <w:footnote w:type="continuationSeparator" w:id="0">
    <w:p w14:paraId="1DB899F6" w14:textId="77777777" w:rsidR="00890B12" w:rsidRDefault="00890B12">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v46mrtUI" int2:invalidationBookmarkName="" int2:hashCode="ewTWHUE1HtB3XZ" int2:id="x5Q6jtFk">
      <int2:state int2:value="Rejected" int2:type="LegacyProofing"/>
    </int2:bookmark>
    <int2:bookmark int2:bookmarkName="_Int_wYGriBg5" int2:invalidationBookmarkName="" int2:hashCode="c7ainjy/5jdJxu" int2:id="qhCgQud7">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pStyle w:val="Felsorols123"/>
      <w:lvlText w:val="%1."/>
      <w:lvlJc w:val="left"/>
      <w:rPr>
        <w:rFonts w:ascii="Verdana" w:hAnsi="Verdana" w:cs="Verdana" w:hint="default"/>
        <w:b/>
        <w:bCs/>
        <w:i w:val="0"/>
        <w:iCs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rPr>
        <w:rFonts w:ascii="Times New Roman" w:hAnsi="Times New Roman" w:cs="Times New Roman" w:hint="default"/>
        <w:b w:val="0"/>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06"/>
      </w:pPr>
      <w:rPr>
        <w:rFonts w:ascii="Courier New" w:hAnsi="Courier New" w:cs="Courier New" w:hint="default"/>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2FC20D8"/>
    <w:multiLevelType w:val="hybridMultilevel"/>
    <w:tmpl w:val="C4603B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53AD011"/>
    <w:multiLevelType w:val="hybridMultilevel"/>
    <w:tmpl w:val="7B6431B0"/>
    <w:lvl w:ilvl="0" w:tplc="FFFFFFFF">
      <w:start w:val="1"/>
      <w:numFmt w:val="decimal"/>
      <w:lvlText w:val="%1."/>
      <w:lvlJc w:val="left"/>
      <w:pPr>
        <w:ind w:left="720" w:hanging="360"/>
      </w:pPr>
    </w:lvl>
    <w:lvl w:ilvl="1" w:tplc="F2D0C2CE">
      <w:start w:val="1"/>
      <w:numFmt w:val="lowerLetter"/>
      <w:lvlText w:val="%2."/>
      <w:lvlJc w:val="left"/>
      <w:pPr>
        <w:ind w:left="1440" w:hanging="360"/>
      </w:pPr>
    </w:lvl>
    <w:lvl w:ilvl="2" w:tplc="FA4E06A2">
      <w:start w:val="1"/>
      <w:numFmt w:val="lowerRoman"/>
      <w:lvlText w:val="%3."/>
      <w:lvlJc w:val="right"/>
      <w:pPr>
        <w:ind w:left="2160" w:hanging="180"/>
      </w:pPr>
    </w:lvl>
    <w:lvl w:ilvl="3" w:tplc="BE24F330">
      <w:start w:val="1"/>
      <w:numFmt w:val="decimal"/>
      <w:lvlText w:val="%4."/>
      <w:lvlJc w:val="left"/>
      <w:pPr>
        <w:ind w:left="2880" w:hanging="360"/>
      </w:pPr>
    </w:lvl>
    <w:lvl w:ilvl="4" w:tplc="0C662388">
      <w:start w:val="1"/>
      <w:numFmt w:val="lowerLetter"/>
      <w:lvlText w:val="%5."/>
      <w:lvlJc w:val="left"/>
      <w:pPr>
        <w:ind w:left="3600" w:hanging="360"/>
      </w:pPr>
    </w:lvl>
    <w:lvl w:ilvl="5" w:tplc="8832518A">
      <w:start w:val="1"/>
      <w:numFmt w:val="lowerRoman"/>
      <w:lvlText w:val="%6."/>
      <w:lvlJc w:val="right"/>
      <w:pPr>
        <w:ind w:left="4320" w:hanging="180"/>
      </w:pPr>
    </w:lvl>
    <w:lvl w:ilvl="6" w:tplc="B4304458">
      <w:start w:val="1"/>
      <w:numFmt w:val="decimal"/>
      <w:lvlText w:val="%7."/>
      <w:lvlJc w:val="left"/>
      <w:pPr>
        <w:ind w:left="5040" w:hanging="360"/>
      </w:pPr>
    </w:lvl>
    <w:lvl w:ilvl="7" w:tplc="587CF47C">
      <w:start w:val="1"/>
      <w:numFmt w:val="lowerLetter"/>
      <w:lvlText w:val="%8."/>
      <w:lvlJc w:val="left"/>
      <w:pPr>
        <w:ind w:left="5760" w:hanging="360"/>
      </w:pPr>
    </w:lvl>
    <w:lvl w:ilvl="8" w:tplc="EDD47BE2">
      <w:start w:val="1"/>
      <w:numFmt w:val="lowerRoman"/>
      <w:lvlText w:val="%9."/>
      <w:lvlJc w:val="right"/>
      <w:pPr>
        <w:ind w:left="6480" w:hanging="180"/>
      </w:pPr>
    </w:lvl>
  </w:abstractNum>
  <w:abstractNum w:abstractNumId="5" w15:restartNumberingAfterBreak="0">
    <w:nsid w:val="08013B98"/>
    <w:multiLevelType w:val="hybridMultilevel"/>
    <w:tmpl w:val="2F2AB188"/>
    <w:lvl w:ilvl="0" w:tplc="D51AD6F8">
      <w:start w:val="1"/>
      <w:numFmt w:val="decimal"/>
      <w:lvlText w:val="%1."/>
      <w:lvlJc w:val="left"/>
      <w:pPr>
        <w:ind w:left="360" w:hanging="360"/>
      </w:pPr>
    </w:lvl>
    <w:lvl w:ilvl="1" w:tplc="75D279F2" w:tentative="1">
      <w:start w:val="1"/>
      <w:numFmt w:val="lowerLetter"/>
      <w:lvlText w:val="%2."/>
      <w:lvlJc w:val="left"/>
      <w:pPr>
        <w:ind w:left="1080" w:hanging="360"/>
      </w:pPr>
    </w:lvl>
    <w:lvl w:ilvl="2" w:tplc="AC36419E" w:tentative="1">
      <w:start w:val="1"/>
      <w:numFmt w:val="lowerRoman"/>
      <w:lvlText w:val="%3."/>
      <w:lvlJc w:val="right"/>
      <w:pPr>
        <w:ind w:left="1800" w:hanging="180"/>
      </w:pPr>
    </w:lvl>
    <w:lvl w:ilvl="3" w:tplc="98FEEE82" w:tentative="1">
      <w:start w:val="1"/>
      <w:numFmt w:val="decimal"/>
      <w:lvlText w:val="%4."/>
      <w:lvlJc w:val="left"/>
      <w:pPr>
        <w:ind w:left="2520" w:hanging="360"/>
      </w:pPr>
    </w:lvl>
    <w:lvl w:ilvl="4" w:tplc="71BEF3F8" w:tentative="1">
      <w:start w:val="1"/>
      <w:numFmt w:val="lowerLetter"/>
      <w:lvlText w:val="%5."/>
      <w:lvlJc w:val="left"/>
      <w:pPr>
        <w:ind w:left="3240" w:hanging="360"/>
      </w:pPr>
    </w:lvl>
    <w:lvl w:ilvl="5" w:tplc="372CEC54" w:tentative="1">
      <w:start w:val="1"/>
      <w:numFmt w:val="lowerRoman"/>
      <w:lvlText w:val="%6."/>
      <w:lvlJc w:val="right"/>
      <w:pPr>
        <w:ind w:left="3960" w:hanging="180"/>
      </w:pPr>
    </w:lvl>
    <w:lvl w:ilvl="6" w:tplc="01AA53D0" w:tentative="1">
      <w:start w:val="1"/>
      <w:numFmt w:val="decimal"/>
      <w:lvlText w:val="%7."/>
      <w:lvlJc w:val="left"/>
      <w:pPr>
        <w:ind w:left="4680" w:hanging="360"/>
      </w:pPr>
    </w:lvl>
    <w:lvl w:ilvl="7" w:tplc="DACECF24" w:tentative="1">
      <w:start w:val="1"/>
      <w:numFmt w:val="lowerLetter"/>
      <w:lvlText w:val="%8."/>
      <w:lvlJc w:val="left"/>
      <w:pPr>
        <w:ind w:left="5400" w:hanging="360"/>
      </w:pPr>
    </w:lvl>
    <w:lvl w:ilvl="8" w:tplc="493CD7FC" w:tentative="1">
      <w:start w:val="1"/>
      <w:numFmt w:val="lowerRoman"/>
      <w:lvlText w:val="%9."/>
      <w:lvlJc w:val="right"/>
      <w:pPr>
        <w:ind w:left="6120" w:hanging="180"/>
      </w:pPr>
    </w:lvl>
  </w:abstractNum>
  <w:abstractNum w:abstractNumId="6" w15:restartNumberingAfterBreak="0">
    <w:nsid w:val="093C7596"/>
    <w:multiLevelType w:val="hybridMultilevel"/>
    <w:tmpl w:val="9048C03E"/>
    <w:lvl w:ilvl="0" w:tplc="040E0011">
      <w:start w:val="1"/>
      <w:numFmt w:val="decimal"/>
      <w:lvlText w:val="%1)"/>
      <w:lvlJc w:val="left"/>
      <w:pPr>
        <w:ind w:left="720" w:hanging="360"/>
      </w:pPr>
    </w:lvl>
    <w:lvl w:ilvl="1" w:tplc="040E0017">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9F1073B"/>
    <w:multiLevelType w:val="hybridMultilevel"/>
    <w:tmpl w:val="BE069C96"/>
    <w:lvl w:ilvl="0" w:tplc="040E000F">
      <w:start w:val="1"/>
      <w:numFmt w:val="decimal"/>
      <w:lvlText w:val="%1."/>
      <w:lvlJc w:val="left"/>
      <w:pPr>
        <w:ind w:left="1996" w:hanging="360"/>
      </w:pPr>
    </w:lvl>
    <w:lvl w:ilvl="1" w:tplc="040E0019" w:tentative="1">
      <w:start w:val="1"/>
      <w:numFmt w:val="lowerLetter"/>
      <w:lvlText w:val="%2."/>
      <w:lvlJc w:val="left"/>
      <w:pPr>
        <w:ind w:left="2716" w:hanging="360"/>
      </w:pPr>
    </w:lvl>
    <w:lvl w:ilvl="2" w:tplc="040E001B" w:tentative="1">
      <w:start w:val="1"/>
      <w:numFmt w:val="lowerRoman"/>
      <w:lvlText w:val="%3."/>
      <w:lvlJc w:val="right"/>
      <w:pPr>
        <w:ind w:left="3436" w:hanging="180"/>
      </w:pPr>
    </w:lvl>
    <w:lvl w:ilvl="3" w:tplc="040E000F" w:tentative="1">
      <w:start w:val="1"/>
      <w:numFmt w:val="decimal"/>
      <w:lvlText w:val="%4."/>
      <w:lvlJc w:val="left"/>
      <w:pPr>
        <w:ind w:left="4156" w:hanging="360"/>
      </w:pPr>
    </w:lvl>
    <w:lvl w:ilvl="4" w:tplc="040E0019" w:tentative="1">
      <w:start w:val="1"/>
      <w:numFmt w:val="lowerLetter"/>
      <w:lvlText w:val="%5."/>
      <w:lvlJc w:val="left"/>
      <w:pPr>
        <w:ind w:left="4876" w:hanging="360"/>
      </w:pPr>
    </w:lvl>
    <w:lvl w:ilvl="5" w:tplc="040E001B" w:tentative="1">
      <w:start w:val="1"/>
      <w:numFmt w:val="lowerRoman"/>
      <w:lvlText w:val="%6."/>
      <w:lvlJc w:val="right"/>
      <w:pPr>
        <w:ind w:left="5596" w:hanging="180"/>
      </w:pPr>
    </w:lvl>
    <w:lvl w:ilvl="6" w:tplc="040E000F" w:tentative="1">
      <w:start w:val="1"/>
      <w:numFmt w:val="decimal"/>
      <w:lvlText w:val="%7."/>
      <w:lvlJc w:val="left"/>
      <w:pPr>
        <w:ind w:left="6316" w:hanging="360"/>
      </w:pPr>
    </w:lvl>
    <w:lvl w:ilvl="7" w:tplc="040E0019" w:tentative="1">
      <w:start w:val="1"/>
      <w:numFmt w:val="lowerLetter"/>
      <w:lvlText w:val="%8."/>
      <w:lvlJc w:val="left"/>
      <w:pPr>
        <w:ind w:left="7036" w:hanging="360"/>
      </w:pPr>
    </w:lvl>
    <w:lvl w:ilvl="8" w:tplc="040E001B" w:tentative="1">
      <w:start w:val="1"/>
      <w:numFmt w:val="lowerRoman"/>
      <w:lvlText w:val="%9."/>
      <w:lvlJc w:val="right"/>
      <w:pPr>
        <w:ind w:left="7756" w:hanging="180"/>
      </w:pPr>
    </w:lvl>
  </w:abstractNum>
  <w:abstractNum w:abstractNumId="8" w15:restartNumberingAfterBreak="0">
    <w:nsid w:val="0B4A3C4D"/>
    <w:multiLevelType w:val="hybridMultilevel"/>
    <w:tmpl w:val="BE069C96"/>
    <w:lvl w:ilvl="0" w:tplc="040E000F">
      <w:start w:val="1"/>
      <w:numFmt w:val="decimal"/>
      <w:lvlText w:val="%1."/>
      <w:lvlJc w:val="left"/>
      <w:pPr>
        <w:ind w:left="1996" w:hanging="360"/>
      </w:pPr>
    </w:lvl>
    <w:lvl w:ilvl="1" w:tplc="040E0019" w:tentative="1">
      <w:start w:val="1"/>
      <w:numFmt w:val="lowerLetter"/>
      <w:lvlText w:val="%2."/>
      <w:lvlJc w:val="left"/>
      <w:pPr>
        <w:ind w:left="2716" w:hanging="360"/>
      </w:pPr>
    </w:lvl>
    <w:lvl w:ilvl="2" w:tplc="040E001B" w:tentative="1">
      <w:start w:val="1"/>
      <w:numFmt w:val="lowerRoman"/>
      <w:lvlText w:val="%3."/>
      <w:lvlJc w:val="right"/>
      <w:pPr>
        <w:ind w:left="3436" w:hanging="180"/>
      </w:pPr>
    </w:lvl>
    <w:lvl w:ilvl="3" w:tplc="040E000F" w:tentative="1">
      <w:start w:val="1"/>
      <w:numFmt w:val="decimal"/>
      <w:lvlText w:val="%4."/>
      <w:lvlJc w:val="left"/>
      <w:pPr>
        <w:ind w:left="4156" w:hanging="360"/>
      </w:pPr>
    </w:lvl>
    <w:lvl w:ilvl="4" w:tplc="040E0019" w:tentative="1">
      <w:start w:val="1"/>
      <w:numFmt w:val="lowerLetter"/>
      <w:lvlText w:val="%5."/>
      <w:lvlJc w:val="left"/>
      <w:pPr>
        <w:ind w:left="4876" w:hanging="360"/>
      </w:pPr>
    </w:lvl>
    <w:lvl w:ilvl="5" w:tplc="040E001B" w:tentative="1">
      <w:start w:val="1"/>
      <w:numFmt w:val="lowerRoman"/>
      <w:lvlText w:val="%6."/>
      <w:lvlJc w:val="right"/>
      <w:pPr>
        <w:ind w:left="5596" w:hanging="180"/>
      </w:pPr>
    </w:lvl>
    <w:lvl w:ilvl="6" w:tplc="040E000F" w:tentative="1">
      <w:start w:val="1"/>
      <w:numFmt w:val="decimal"/>
      <w:lvlText w:val="%7."/>
      <w:lvlJc w:val="left"/>
      <w:pPr>
        <w:ind w:left="6316" w:hanging="360"/>
      </w:pPr>
    </w:lvl>
    <w:lvl w:ilvl="7" w:tplc="040E0019" w:tentative="1">
      <w:start w:val="1"/>
      <w:numFmt w:val="lowerLetter"/>
      <w:lvlText w:val="%8."/>
      <w:lvlJc w:val="left"/>
      <w:pPr>
        <w:ind w:left="7036" w:hanging="360"/>
      </w:pPr>
    </w:lvl>
    <w:lvl w:ilvl="8" w:tplc="040E001B" w:tentative="1">
      <w:start w:val="1"/>
      <w:numFmt w:val="lowerRoman"/>
      <w:lvlText w:val="%9."/>
      <w:lvlJc w:val="right"/>
      <w:pPr>
        <w:ind w:left="7756" w:hanging="180"/>
      </w:pPr>
    </w:lvl>
  </w:abstractNum>
  <w:abstractNum w:abstractNumId="9" w15:restartNumberingAfterBreak="0">
    <w:nsid w:val="122E2280"/>
    <w:multiLevelType w:val="hybridMultilevel"/>
    <w:tmpl w:val="C4603B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5047F6B"/>
    <w:multiLevelType w:val="hybridMultilevel"/>
    <w:tmpl w:val="C4603B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78035DC"/>
    <w:multiLevelType w:val="hybridMultilevel"/>
    <w:tmpl w:val="CB4010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9271D1B"/>
    <w:multiLevelType w:val="hybridMultilevel"/>
    <w:tmpl w:val="D0980AB6"/>
    <w:lvl w:ilvl="0" w:tplc="626C3DB6">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6ECE4D66">
      <w:start w:val="8000"/>
      <w:numFmt w:val="decimal"/>
      <w:lvlText w:val="%5"/>
      <w:lvlJc w:val="left"/>
      <w:pPr>
        <w:ind w:left="3660" w:hanging="420"/>
      </w:pPr>
      <w:rPr>
        <w:rFonts w:hint="default"/>
      </w:r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B3E584D"/>
    <w:multiLevelType w:val="hybridMultilevel"/>
    <w:tmpl w:val="98A693F2"/>
    <w:lvl w:ilvl="0" w:tplc="59020BC0">
      <w:start w:val="1"/>
      <w:numFmt w:val="decimal"/>
      <w:lvlText w:val="%1."/>
      <w:lvlJc w:val="left"/>
      <w:pPr>
        <w:tabs>
          <w:tab w:val="num" w:pos="6598"/>
        </w:tabs>
        <w:ind w:left="659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54631F9"/>
    <w:multiLevelType w:val="hybridMultilevel"/>
    <w:tmpl w:val="C4603B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6437EEE"/>
    <w:multiLevelType w:val="hybridMultilevel"/>
    <w:tmpl w:val="5D1A1754"/>
    <w:lvl w:ilvl="0" w:tplc="BEC03E6E">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7A05AC5"/>
    <w:multiLevelType w:val="hybridMultilevel"/>
    <w:tmpl w:val="68C0292E"/>
    <w:lvl w:ilvl="0" w:tplc="040E000F">
      <w:start w:val="1"/>
      <w:numFmt w:val="decimal"/>
      <w:lvlText w:val="%1."/>
      <w:lvlJc w:val="left"/>
      <w:pPr>
        <w:ind w:left="2716" w:hanging="360"/>
      </w:pPr>
    </w:lvl>
    <w:lvl w:ilvl="1" w:tplc="040E0019" w:tentative="1">
      <w:start w:val="1"/>
      <w:numFmt w:val="lowerLetter"/>
      <w:lvlText w:val="%2."/>
      <w:lvlJc w:val="left"/>
      <w:pPr>
        <w:ind w:left="3436" w:hanging="360"/>
      </w:pPr>
    </w:lvl>
    <w:lvl w:ilvl="2" w:tplc="040E001B" w:tentative="1">
      <w:start w:val="1"/>
      <w:numFmt w:val="lowerRoman"/>
      <w:lvlText w:val="%3."/>
      <w:lvlJc w:val="right"/>
      <w:pPr>
        <w:ind w:left="4156" w:hanging="180"/>
      </w:pPr>
    </w:lvl>
    <w:lvl w:ilvl="3" w:tplc="040E000F" w:tentative="1">
      <w:start w:val="1"/>
      <w:numFmt w:val="decimal"/>
      <w:lvlText w:val="%4."/>
      <w:lvlJc w:val="left"/>
      <w:pPr>
        <w:ind w:left="4876" w:hanging="360"/>
      </w:pPr>
    </w:lvl>
    <w:lvl w:ilvl="4" w:tplc="040E0019" w:tentative="1">
      <w:start w:val="1"/>
      <w:numFmt w:val="lowerLetter"/>
      <w:lvlText w:val="%5."/>
      <w:lvlJc w:val="left"/>
      <w:pPr>
        <w:ind w:left="5596" w:hanging="360"/>
      </w:pPr>
    </w:lvl>
    <w:lvl w:ilvl="5" w:tplc="040E001B" w:tentative="1">
      <w:start w:val="1"/>
      <w:numFmt w:val="lowerRoman"/>
      <w:lvlText w:val="%6."/>
      <w:lvlJc w:val="right"/>
      <w:pPr>
        <w:ind w:left="6316" w:hanging="180"/>
      </w:pPr>
    </w:lvl>
    <w:lvl w:ilvl="6" w:tplc="040E000F" w:tentative="1">
      <w:start w:val="1"/>
      <w:numFmt w:val="decimal"/>
      <w:lvlText w:val="%7."/>
      <w:lvlJc w:val="left"/>
      <w:pPr>
        <w:ind w:left="7036" w:hanging="360"/>
      </w:pPr>
    </w:lvl>
    <w:lvl w:ilvl="7" w:tplc="040E0019" w:tentative="1">
      <w:start w:val="1"/>
      <w:numFmt w:val="lowerLetter"/>
      <w:lvlText w:val="%8."/>
      <w:lvlJc w:val="left"/>
      <w:pPr>
        <w:ind w:left="7756" w:hanging="360"/>
      </w:pPr>
    </w:lvl>
    <w:lvl w:ilvl="8" w:tplc="040E001B" w:tentative="1">
      <w:start w:val="1"/>
      <w:numFmt w:val="lowerRoman"/>
      <w:lvlText w:val="%9."/>
      <w:lvlJc w:val="right"/>
      <w:pPr>
        <w:ind w:left="8476" w:hanging="180"/>
      </w:pPr>
    </w:lvl>
  </w:abstractNum>
  <w:abstractNum w:abstractNumId="17" w15:restartNumberingAfterBreak="0">
    <w:nsid w:val="28CF442C"/>
    <w:multiLevelType w:val="hybridMultilevel"/>
    <w:tmpl w:val="BE069C96"/>
    <w:lvl w:ilvl="0" w:tplc="040E000F">
      <w:start w:val="1"/>
      <w:numFmt w:val="decimal"/>
      <w:lvlText w:val="%1."/>
      <w:lvlJc w:val="left"/>
      <w:pPr>
        <w:ind w:left="1996" w:hanging="360"/>
      </w:pPr>
    </w:lvl>
    <w:lvl w:ilvl="1" w:tplc="040E0019" w:tentative="1">
      <w:start w:val="1"/>
      <w:numFmt w:val="lowerLetter"/>
      <w:lvlText w:val="%2."/>
      <w:lvlJc w:val="left"/>
      <w:pPr>
        <w:ind w:left="2716" w:hanging="360"/>
      </w:pPr>
    </w:lvl>
    <w:lvl w:ilvl="2" w:tplc="040E001B" w:tentative="1">
      <w:start w:val="1"/>
      <w:numFmt w:val="lowerRoman"/>
      <w:lvlText w:val="%3."/>
      <w:lvlJc w:val="right"/>
      <w:pPr>
        <w:ind w:left="3436" w:hanging="180"/>
      </w:pPr>
    </w:lvl>
    <w:lvl w:ilvl="3" w:tplc="040E000F" w:tentative="1">
      <w:start w:val="1"/>
      <w:numFmt w:val="decimal"/>
      <w:lvlText w:val="%4."/>
      <w:lvlJc w:val="left"/>
      <w:pPr>
        <w:ind w:left="4156" w:hanging="360"/>
      </w:pPr>
    </w:lvl>
    <w:lvl w:ilvl="4" w:tplc="040E0019" w:tentative="1">
      <w:start w:val="1"/>
      <w:numFmt w:val="lowerLetter"/>
      <w:lvlText w:val="%5."/>
      <w:lvlJc w:val="left"/>
      <w:pPr>
        <w:ind w:left="4876" w:hanging="360"/>
      </w:pPr>
    </w:lvl>
    <w:lvl w:ilvl="5" w:tplc="040E001B" w:tentative="1">
      <w:start w:val="1"/>
      <w:numFmt w:val="lowerRoman"/>
      <w:lvlText w:val="%6."/>
      <w:lvlJc w:val="right"/>
      <w:pPr>
        <w:ind w:left="5596" w:hanging="180"/>
      </w:pPr>
    </w:lvl>
    <w:lvl w:ilvl="6" w:tplc="040E000F" w:tentative="1">
      <w:start w:val="1"/>
      <w:numFmt w:val="decimal"/>
      <w:lvlText w:val="%7."/>
      <w:lvlJc w:val="left"/>
      <w:pPr>
        <w:ind w:left="6316" w:hanging="360"/>
      </w:pPr>
    </w:lvl>
    <w:lvl w:ilvl="7" w:tplc="040E0019" w:tentative="1">
      <w:start w:val="1"/>
      <w:numFmt w:val="lowerLetter"/>
      <w:lvlText w:val="%8."/>
      <w:lvlJc w:val="left"/>
      <w:pPr>
        <w:ind w:left="7036" w:hanging="360"/>
      </w:pPr>
    </w:lvl>
    <w:lvl w:ilvl="8" w:tplc="040E001B" w:tentative="1">
      <w:start w:val="1"/>
      <w:numFmt w:val="lowerRoman"/>
      <w:lvlText w:val="%9."/>
      <w:lvlJc w:val="right"/>
      <w:pPr>
        <w:ind w:left="7756" w:hanging="180"/>
      </w:pPr>
    </w:lvl>
  </w:abstractNum>
  <w:abstractNum w:abstractNumId="18" w15:restartNumberingAfterBreak="0">
    <w:nsid w:val="33F167D5"/>
    <w:multiLevelType w:val="hybridMultilevel"/>
    <w:tmpl w:val="BE069C96"/>
    <w:lvl w:ilvl="0" w:tplc="040E000F">
      <w:start w:val="1"/>
      <w:numFmt w:val="decimal"/>
      <w:lvlText w:val="%1."/>
      <w:lvlJc w:val="left"/>
      <w:pPr>
        <w:ind w:left="1996" w:hanging="360"/>
      </w:pPr>
    </w:lvl>
    <w:lvl w:ilvl="1" w:tplc="040E0019" w:tentative="1">
      <w:start w:val="1"/>
      <w:numFmt w:val="lowerLetter"/>
      <w:lvlText w:val="%2."/>
      <w:lvlJc w:val="left"/>
      <w:pPr>
        <w:ind w:left="2716" w:hanging="360"/>
      </w:pPr>
    </w:lvl>
    <w:lvl w:ilvl="2" w:tplc="040E001B" w:tentative="1">
      <w:start w:val="1"/>
      <w:numFmt w:val="lowerRoman"/>
      <w:lvlText w:val="%3."/>
      <w:lvlJc w:val="right"/>
      <w:pPr>
        <w:ind w:left="3436" w:hanging="180"/>
      </w:pPr>
    </w:lvl>
    <w:lvl w:ilvl="3" w:tplc="040E000F" w:tentative="1">
      <w:start w:val="1"/>
      <w:numFmt w:val="decimal"/>
      <w:lvlText w:val="%4."/>
      <w:lvlJc w:val="left"/>
      <w:pPr>
        <w:ind w:left="4156" w:hanging="360"/>
      </w:pPr>
    </w:lvl>
    <w:lvl w:ilvl="4" w:tplc="040E0019" w:tentative="1">
      <w:start w:val="1"/>
      <w:numFmt w:val="lowerLetter"/>
      <w:lvlText w:val="%5."/>
      <w:lvlJc w:val="left"/>
      <w:pPr>
        <w:ind w:left="4876" w:hanging="360"/>
      </w:pPr>
    </w:lvl>
    <w:lvl w:ilvl="5" w:tplc="040E001B" w:tentative="1">
      <w:start w:val="1"/>
      <w:numFmt w:val="lowerRoman"/>
      <w:lvlText w:val="%6."/>
      <w:lvlJc w:val="right"/>
      <w:pPr>
        <w:ind w:left="5596" w:hanging="180"/>
      </w:pPr>
    </w:lvl>
    <w:lvl w:ilvl="6" w:tplc="040E000F" w:tentative="1">
      <w:start w:val="1"/>
      <w:numFmt w:val="decimal"/>
      <w:lvlText w:val="%7."/>
      <w:lvlJc w:val="left"/>
      <w:pPr>
        <w:ind w:left="6316" w:hanging="360"/>
      </w:pPr>
    </w:lvl>
    <w:lvl w:ilvl="7" w:tplc="040E0019" w:tentative="1">
      <w:start w:val="1"/>
      <w:numFmt w:val="lowerLetter"/>
      <w:lvlText w:val="%8."/>
      <w:lvlJc w:val="left"/>
      <w:pPr>
        <w:ind w:left="7036" w:hanging="360"/>
      </w:pPr>
    </w:lvl>
    <w:lvl w:ilvl="8" w:tplc="040E001B" w:tentative="1">
      <w:start w:val="1"/>
      <w:numFmt w:val="lowerRoman"/>
      <w:lvlText w:val="%9."/>
      <w:lvlJc w:val="right"/>
      <w:pPr>
        <w:ind w:left="7756" w:hanging="180"/>
      </w:pPr>
    </w:lvl>
  </w:abstractNum>
  <w:abstractNum w:abstractNumId="19" w15:restartNumberingAfterBreak="0">
    <w:nsid w:val="34B70577"/>
    <w:multiLevelType w:val="hybridMultilevel"/>
    <w:tmpl w:val="701EC744"/>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9C16A7A"/>
    <w:multiLevelType w:val="hybridMultilevel"/>
    <w:tmpl w:val="C4603B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CBA67FA"/>
    <w:multiLevelType w:val="hybridMultilevel"/>
    <w:tmpl w:val="C4603B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0DC036F"/>
    <w:multiLevelType w:val="multilevel"/>
    <w:tmpl w:val="B6E86C7E"/>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59E0D25"/>
    <w:multiLevelType w:val="hybridMultilevel"/>
    <w:tmpl w:val="D6F4D194"/>
    <w:lvl w:ilvl="0" w:tplc="040E000F">
      <w:start w:val="1"/>
      <w:numFmt w:val="decimal"/>
      <w:lvlText w:val="%1."/>
      <w:lvlJc w:val="left"/>
      <w:pPr>
        <w:ind w:left="2716" w:hanging="360"/>
      </w:pPr>
    </w:lvl>
    <w:lvl w:ilvl="1" w:tplc="040E0019" w:tentative="1">
      <w:start w:val="1"/>
      <w:numFmt w:val="lowerLetter"/>
      <w:lvlText w:val="%2."/>
      <w:lvlJc w:val="left"/>
      <w:pPr>
        <w:ind w:left="3436" w:hanging="360"/>
      </w:pPr>
    </w:lvl>
    <w:lvl w:ilvl="2" w:tplc="040E001B" w:tentative="1">
      <w:start w:val="1"/>
      <w:numFmt w:val="lowerRoman"/>
      <w:lvlText w:val="%3."/>
      <w:lvlJc w:val="right"/>
      <w:pPr>
        <w:ind w:left="4156" w:hanging="180"/>
      </w:pPr>
    </w:lvl>
    <w:lvl w:ilvl="3" w:tplc="040E000F" w:tentative="1">
      <w:start w:val="1"/>
      <w:numFmt w:val="decimal"/>
      <w:lvlText w:val="%4."/>
      <w:lvlJc w:val="left"/>
      <w:pPr>
        <w:ind w:left="4876" w:hanging="360"/>
      </w:pPr>
    </w:lvl>
    <w:lvl w:ilvl="4" w:tplc="040E0019" w:tentative="1">
      <w:start w:val="1"/>
      <w:numFmt w:val="lowerLetter"/>
      <w:lvlText w:val="%5."/>
      <w:lvlJc w:val="left"/>
      <w:pPr>
        <w:ind w:left="5596" w:hanging="360"/>
      </w:pPr>
    </w:lvl>
    <w:lvl w:ilvl="5" w:tplc="040E001B" w:tentative="1">
      <w:start w:val="1"/>
      <w:numFmt w:val="lowerRoman"/>
      <w:lvlText w:val="%6."/>
      <w:lvlJc w:val="right"/>
      <w:pPr>
        <w:ind w:left="6316" w:hanging="180"/>
      </w:pPr>
    </w:lvl>
    <w:lvl w:ilvl="6" w:tplc="040E000F" w:tentative="1">
      <w:start w:val="1"/>
      <w:numFmt w:val="decimal"/>
      <w:lvlText w:val="%7."/>
      <w:lvlJc w:val="left"/>
      <w:pPr>
        <w:ind w:left="7036" w:hanging="360"/>
      </w:pPr>
    </w:lvl>
    <w:lvl w:ilvl="7" w:tplc="040E0019" w:tentative="1">
      <w:start w:val="1"/>
      <w:numFmt w:val="lowerLetter"/>
      <w:lvlText w:val="%8."/>
      <w:lvlJc w:val="left"/>
      <w:pPr>
        <w:ind w:left="7756" w:hanging="360"/>
      </w:pPr>
    </w:lvl>
    <w:lvl w:ilvl="8" w:tplc="040E001B" w:tentative="1">
      <w:start w:val="1"/>
      <w:numFmt w:val="lowerRoman"/>
      <w:lvlText w:val="%9."/>
      <w:lvlJc w:val="right"/>
      <w:pPr>
        <w:ind w:left="8476" w:hanging="180"/>
      </w:pPr>
    </w:lvl>
  </w:abstractNum>
  <w:abstractNum w:abstractNumId="24" w15:restartNumberingAfterBreak="0">
    <w:nsid w:val="463513C5"/>
    <w:multiLevelType w:val="hybridMultilevel"/>
    <w:tmpl w:val="335E1244"/>
    <w:lvl w:ilvl="0" w:tplc="2550BB70">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9BC06CC"/>
    <w:multiLevelType w:val="hybridMultilevel"/>
    <w:tmpl w:val="C598074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B2519CB"/>
    <w:multiLevelType w:val="hybridMultilevel"/>
    <w:tmpl w:val="DA66F2F0"/>
    <w:lvl w:ilvl="0" w:tplc="FE26BBFA">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2C47362"/>
    <w:multiLevelType w:val="hybridMultilevel"/>
    <w:tmpl w:val="68C0292E"/>
    <w:lvl w:ilvl="0" w:tplc="040E000F">
      <w:start w:val="1"/>
      <w:numFmt w:val="decimal"/>
      <w:lvlText w:val="%1."/>
      <w:lvlJc w:val="left"/>
      <w:pPr>
        <w:ind w:left="2716" w:hanging="360"/>
      </w:pPr>
    </w:lvl>
    <w:lvl w:ilvl="1" w:tplc="040E0019" w:tentative="1">
      <w:start w:val="1"/>
      <w:numFmt w:val="lowerLetter"/>
      <w:lvlText w:val="%2."/>
      <w:lvlJc w:val="left"/>
      <w:pPr>
        <w:ind w:left="3436" w:hanging="360"/>
      </w:pPr>
    </w:lvl>
    <w:lvl w:ilvl="2" w:tplc="040E001B" w:tentative="1">
      <w:start w:val="1"/>
      <w:numFmt w:val="lowerRoman"/>
      <w:lvlText w:val="%3."/>
      <w:lvlJc w:val="right"/>
      <w:pPr>
        <w:ind w:left="4156" w:hanging="180"/>
      </w:pPr>
    </w:lvl>
    <w:lvl w:ilvl="3" w:tplc="040E000F" w:tentative="1">
      <w:start w:val="1"/>
      <w:numFmt w:val="decimal"/>
      <w:lvlText w:val="%4."/>
      <w:lvlJc w:val="left"/>
      <w:pPr>
        <w:ind w:left="4876" w:hanging="360"/>
      </w:pPr>
    </w:lvl>
    <w:lvl w:ilvl="4" w:tplc="040E0019" w:tentative="1">
      <w:start w:val="1"/>
      <w:numFmt w:val="lowerLetter"/>
      <w:lvlText w:val="%5."/>
      <w:lvlJc w:val="left"/>
      <w:pPr>
        <w:ind w:left="5596" w:hanging="360"/>
      </w:pPr>
    </w:lvl>
    <w:lvl w:ilvl="5" w:tplc="040E001B" w:tentative="1">
      <w:start w:val="1"/>
      <w:numFmt w:val="lowerRoman"/>
      <w:lvlText w:val="%6."/>
      <w:lvlJc w:val="right"/>
      <w:pPr>
        <w:ind w:left="6316" w:hanging="180"/>
      </w:pPr>
    </w:lvl>
    <w:lvl w:ilvl="6" w:tplc="040E000F" w:tentative="1">
      <w:start w:val="1"/>
      <w:numFmt w:val="decimal"/>
      <w:lvlText w:val="%7."/>
      <w:lvlJc w:val="left"/>
      <w:pPr>
        <w:ind w:left="7036" w:hanging="360"/>
      </w:pPr>
    </w:lvl>
    <w:lvl w:ilvl="7" w:tplc="040E0019" w:tentative="1">
      <w:start w:val="1"/>
      <w:numFmt w:val="lowerLetter"/>
      <w:lvlText w:val="%8."/>
      <w:lvlJc w:val="left"/>
      <w:pPr>
        <w:ind w:left="7756" w:hanging="360"/>
      </w:pPr>
    </w:lvl>
    <w:lvl w:ilvl="8" w:tplc="040E001B" w:tentative="1">
      <w:start w:val="1"/>
      <w:numFmt w:val="lowerRoman"/>
      <w:lvlText w:val="%9."/>
      <w:lvlJc w:val="right"/>
      <w:pPr>
        <w:ind w:left="8476" w:hanging="180"/>
      </w:pPr>
    </w:lvl>
  </w:abstractNum>
  <w:abstractNum w:abstractNumId="28" w15:restartNumberingAfterBreak="0">
    <w:nsid w:val="55CD6383"/>
    <w:multiLevelType w:val="hybridMultilevel"/>
    <w:tmpl w:val="B5E6AF9A"/>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15:restartNumberingAfterBreak="0">
    <w:nsid w:val="5654172D"/>
    <w:multiLevelType w:val="hybridMultilevel"/>
    <w:tmpl w:val="C0DE940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6787C0D"/>
    <w:multiLevelType w:val="hybridMultilevel"/>
    <w:tmpl w:val="BE069C96"/>
    <w:lvl w:ilvl="0" w:tplc="040E000F">
      <w:start w:val="1"/>
      <w:numFmt w:val="decimal"/>
      <w:lvlText w:val="%1."/>
      <w:lvlJc w:val="left"/>
      <w:pPr>
        <w:ind w:left="1996" w:hanging="360"/>
      </w:pPr>
    </w:lvl>
    <w:lvl w:ilvl="1" w:tplc="040E0019" w:tentative="1">
      <w:start w:val="1"/>
      <w:numFmt w:val="lowerLetter"/>
      <w:lvlText w:val="%2."/>
      <w:lvlJc w:val="left"/>
      <w:pPr>
        <w:ind w:left="2716" w:hanging="360"/>
      </w:pPr>
    </w:lvl>
    <w:lvl w:ilvl="2" w:tplc="040E001B" w:tentative="1">
      <w:start w:val="1"/>
      <w:numFmt w:val="lowerRoman"/>
      <w:lvlText w:val="%3."/>
      <w:lvlJc w:val="right"/>
      <w:pPr>
        <w:ind w:left="3436" w:hanging="180"/>
      </w:pPr>
    </w:lvl>
    <w:lvl w:ilvl="3" w:tplc="040E000F" w:tentative="1">
      <w:start w:val="1"/>
      <w:numFmt w:val="decimal"/>
      <w:lvlText w:val="%4."/>
      <w:lvlJc w:val="left"/>
      <w:pPr>
        <w:ind w:left="4156" w:hanging="360"/>
      </w:pPr>
    </w:lvl>
    <w:lvl w:ilvl="4" w:tplc="040E0019" w:tentative="1">
      <w:start w:val="1"/>
      <w:numFmt w:val="lowerLetter"/>
      <w:lvlText w:val="%5."/>
      <w:lvlJc w:val="left"/>
      <w:pPr>
        <w:ind w:left="4876" w:hanging="360"/>
      </w:pPr>
    </w:lvl>
    <w:lvl w:ilvl="5" w:tplc="040E001B" w:tentative="1">
      <w:start w:val="1"/>
      <w:numFmt w:val="lowerRoman"/>
      <w:lvlText w:val="%6."/>
      <w:lvlJc w:val="right"/>
      <w:pPr>
        <w:ind w:left="5596" w:hanging="180"/>
      </w:pPr>
    </w:lvl>
    <w:lvl w:ilvl="6" w:tplc="040E000F" w:tentative="1">
      <w:start w:val="1"/>
      <w:numFmt w:val="decimal"/>
      <w:lvlText w:val="%7."/>
      <w:lvlJc w:val="left"/>
      <w:pPr>
        <w:ind w:left="6316" w:hanging="360"/>
      </w:pPr>
    </w:lvl>
    <w:lvl w:ilvl="7" w:tplc="040E0019" w:tentative="1">
      <w:start w:val="1"/>
      <w:numFmt w:val="lowerLetter"/>
      <w:lvlText w:val="%8."/>
      <w:lvlJc w:val="left"/>
      <w:pPr>
        <w:ind w:left="7036" w:hanging="360"/>
      </w:pPr>
    </w:lvl>
    <w:lvl w:ilvl="8" w:tplc="040E001B" w:tentative="1">
      <w:start w:val="1"/>
      <w:numFmt w:val="lowerRoman"/>
      <w:lvlText w:val="%9."/>
      <w:lvlJc w:val="right"/>
      <w:pPr>
        <w:ind w:left="7756" w:hanging="180"/>
      </w:pPr>
    </w:lvl>
  </w:abstractNum>
  <w:abstractNum w:abstractNumId="31" w15:restartNumberingAfterBreak="0">
    <w:nsid w:val="59090759"/>
    <w:multiLevelType w:val="hybridMultilevel"/>
    <w:tmpl w:val="51A21170"/>
    <w:lvl w:ilvl="0" w:tplc="3738EA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9B8361C"/>
    <w:multiLevelType w:val="hybridMultilevel"/>
    <w:tmpl w:val="15EC4020"/>
    <w:lvl w:ilvl="0" w:tplc="0CF2F1C8">
      <w:start w:val="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3004827"/>
    <w:multiLevelType w:val="hybridMultilevel"/>
    <w:tmpl w:val="68C0292E"/>
    <w:lvl w:ilvl="0" w:tplc="040E000F">
      <w:start w:val="1"/>
      <w:numFmt w:val="decimal"/>
      <w:lvlText w:val="%1."/>
      <w:lvlJc w:val="left"/>
      <w:pPr>
        <w:ind w:left="2716" w:hanging="360"/>
      </w:pPr>
    </w:lvl>
    <w:lvl w:ilvl="1" w:tplc="040E0019" w:tentative="1">
      <w:start w:val="1"/>
      <w:numFmt w:val="lowerLetter"/>
      <w:lvlText w:val="%2."/>
      <w:lvlJc w:val="left"/>
      <w:pPr>
        <w:ind w:left="3436" w:hanging="360"/>
      </w:pPr>
    </w:lvl>
    <w:lvl w:ilvl="2" w:tplc="040E001B" w:tentative="1">
      <w:start w:val="1"/>
      <w:numFmt w:val="lowerRoman"/>
      <w:lvlText w:val="%3."/>
      <w:lvlJc w:val="right"/>
      <w:pPr>
        <w:ind w:left="4156" w:hanging="180"/>
      </w:pPr>
    </w:lvl>
    <w:lvl w:ilvl="3" w:tplc="040E000F" w:tentative="1">
      <w:start w:val="1"/>
      <w:numFmt w:val="decimal"/>
      <w:lvlText w:val="%4."/>
      <w:lvlJc w:val="left"/>
      <w:pPr>
        <w:ind w:left="4876" w:hanging="360"/>
      </w:pPr>
    </w:lvl>
    <w:lvl w:ilvl="4" w:tplc="040E0019" w:tentative="1">
      <w:start w:val="1"/>
      <w:numFmt w:val="lowerLetter"/>
      <w:lvlText w:val="%5."/>
      <w:lvlJc w:val="left"/>
      <w:pPr>
        <w:ind w:left="5596" w:hanging="360"/>
      </w:pPr>
    </w:lvl>
    <w:lvl w:ilvl="5" w:tplc="040E001B" w:tentative="1">
      <w:start w:val="1"/>
      <w:numFmt w:val="lowerRoman"/>
      <w:lvlText w:val="%6."/>
      <w:lvlJc w:val="right"/>
      <w:pPr>
        <w:ind w:left="6316" w:hanging="180"/>
      </w:pPr>
    </w:lvl>
    <w:lvl w:ilvl="6" w:tplc="040E000F" w:tentative="1">
      <w:start w:val="1"/>
      <w:numFmt w:val="decimal"/>
      <w:lvlText w:val="%7."/>
      <w:lvlJc w:val="left"/>
      <w:pPr>
        <w:ind w:left="7036" w:hanging="360"/>
      </w:pPr>
    </w:lvl>
    <w:lvl w:ilvl="7" w:tplc="040E0019" w:tentative="1">
      <w:start w:val="1"/>
      <w:numFmt w:val="lowerLetter"/>
      <w:lvlText w:val="%8."/>
      <w:lvlJc w:val="left"/>
      <w:pPr>
        <w:ind w:left="7756" w:hanging="360"/>
      </w:pPr>
    </w:lvl>
    <w:lvl w:ilvl="8" w:tplc="040E001B" w:tentative="1">
      <w:start w:val="1"/>
      <w:numFmt w:val="lowerRoman"/>
      <w:lvlText w:val="%9."/>
      <w:lvlJc w:val="right"/>
      <w:pPr>
        <w:ind w:left="8476" w:hanging="180"/>
      </w:pPr>
    </w:lvl>
  </w:abstractNum>
  <w:abstractNum w:abstractNumId="34" w15:restartNumberingAfterBreak="0">
    <w:nsid w:val="641667AB"/>
    <w:multiLevelType w:val="hybridMultilevel"/>
    <w:tmpl w:val="0A7A4FDC"/>
    <w:lvl w:ilvl="0" w:tplc="EAF4255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5" w15:restartNumberingAfterBreak="0">
    <w:nsid w:val="64A85503"/>
    <w:multiLevelType w:val="hybridMultilevel"/>
    <w:tmpl w:val="2A58B7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6870DA0"/>
    <w:multiLevelType w:val="hybridMultilevel"/>
    <w:tmpl w:val="C26A1622"/>
    <w:lvl w:ilvl="0" w:tplc="81F8841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7E16300"/>
    <w:multiLevelType w:val="hybridMultilevel"/>
    <w:tmpl w:val="C276AA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9AC2B65"/>
    <w:multiLevelType w:val="hybridMultilevel"/>
    <w:tmpl w:val="13A4D492"/>
    <w:lvl w:ilvl="0" w:tplc="040E0017">
      <w:start w:val="1"/>
      <w:numFmt w:val="lowerLetter"/>
      <w:lvlText w:val="%1)"/>
      <w:lvlJc w:val="left"/>
      <w:pPr>
        <w:ind w:left="2136" w:hanging="360"/>
      </w:p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39" w15:restartNumberingAfterBreak="0">
    <w:nsid w:val="76FF6197"/>
    <w:multiLevelType w:val="hybridMultilevel"/>
    <w:tmpl w:val="3F66B0F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73F7CB6"/>
    <w:multiLevelType w:val="hybridMultilevel"/>
    <w:tmpl w:val="3F66B0F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9B73C0C"/>
    <w:multiLevelType w:val="hybridMultilevel"/>
    <w:tmpl w:val="BE069C96"/>
    <w:lvl w:ilvl="0" w:tplc="040E000F">
      <w:start w:val="1"/>
      <w:numFmt w:val="decimal"/>
      <w:lvlText w:val="%1."/>
      <w:lvlJc w:val="left"/>
      <w:pPr>
        <w:ind w:left="1996" w:hanging="360"/>
      </w:pPr>
    </w:lvl>
    <w:lvl w:ilvl="1" w:tplc="040E0019" w:tentative="1">
      <w:start w:val="1"/>
      <w:numFmt w:val="lowerLetter"/>
      <w:lvlText w:val="%2."/>
      <w:lvlJc w:val="left"/>
      <w:pPr>
        <w:ind w:left="2716" w:hanging="360"/>
      </w:pPr>
    </w:lvl>
    <w:lvl w:ilvl="2" w:tplc="040E001B" w:tentative="1">
      <w:start w:val="1"/>
      <w:numFmt w:val="lowerRoman"/>
      <w:lvlText w:val="%3."/>
      <w:lvlJc w:val="right"/>
      <w:pPr>
        <w:ind w:left="3436" w:hanging="180"/>
      </w:pPr>
    </w:lvl>
    <w:lvl w:ilvl="3" w:tplc="040E000F" w:tentative="1">
      <w:start w:val="1"/>
      <w:numFmt w:val="decimal"/>
      <w:lvlText w:val="%4."/>
      <w:lvlJc w:val="left"/>
      <w:pPr>
        <w:ind w:left="4156" w:hanging="360"/>
      </w:pPr>
    </w:lvl>
    <w:lvl w:ilvl="4" w:tplc="040E0019" w:tentative="1">
      <w:start w:val="1"/>
      <w:numFmt w:val="lowerLetter"/>
      <w:lvlText w:val="%5."/>
      <w:lvlJc w:val="left"/>
      <w:pPr>
        <w:ind w:left="4876" w:hanging="360"/>
      </w:pPr>
    </w:lvl>
    <w:lvl w:ilvl="5" w:tplc="040E001B" w:tentative="1">
      <w:start w:val="1"/>
      <w:numFmt w:val="lowerRoman"/>
      <w:lvlText w:val="%6."/>
      <w:lvlJc w:val="right"/>
      <w:pPr>
        <w:ind w:left="5596" w:hanging="180"/>
      </w:pPr>
    </w:lvl>
    <w:lvl w:ilvl="6" w:tplc="040E000F" w:tentative="1">
      <w:start w:val="1"/>
      <w:numFmt w:val="decimal"/>
      <w:lvlText w:val="%7."/>
      <w:lvlJc w:val="left"/>
      <w:pPr>
        <w:ind w:left="6316" w:hanging="360"/>
      </w:pPr>
    </w:lvl>
    <w:lvl w:ilvl="7" w:tplc="040E0019" w:tentative="1">
      <w:start w:val="1"/>
      <w:numFmt w:val="lowerLetter"/>
      <w:lvlText w:val="%8."/>
      <w:lvlJc w:val="left"/>
      <w:pPr>
        <w:ind w:left="7036" w:hanging="360"/>
      </w:pPr>
    </w:lvl>
    <w:lvl w:ilvl="8" w:tplc="040E001B" w:tentative="1">
      <w:start w:val="1"/>
      <w:numFmt w:val="lowerRoman"/>
      <w:lvlText w:val="%9."/>
      <w:lvlJc w:val="right"/>
      <w:pPr>
        <w:ind w:left="7756" w:hanging="180"/>
      </w:pPr>
    </w:lvl>
  </w:abstractNum>
  <w:abstractNum w:abstractNumId="42" w15:restartNumberingAfterBreak="0">
    <w:nsid w:val="7A4D1E84"/>
    <w:multiLevelType w:val="hybridMultilevel"/>
    <w:tmpl w:val="B748CEAA"/>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3" w15:restartNumberingAfterBreak="0">
    <w:nsid w:val="7B582A46"/>
    <w:multiLevelType w:val="multilevel"/>
    <w:tmpl w:val="ECE6D1A8"/>
    <w:lvl w:ilvl="0">
      <w:start w:val="1"/>
      <w:numFmt w:val="decimal"/>
      <w:lvlText w:val="%1."/>
      <w:lvlJc w:val="left"/>
      <w:pPr>
        <w:ind w:left="1068" w:hanging="360"/>
      </w:pPr>
      <w:rPr>
        <w:rFonts w:hint="default"/>
      </w:rPr>
    </w:lvl>
    <w:lvl w:ilvl="1">
      <w:start w:val="1"/>
      <w:numFmt w:val="decimal"/>
      <w:isLgl/>
      <w:lvlText w:val="%1.%2"/>
      <w:lvlJc w:val="left"/>
      <w:pPr>
        <w:ind w:left="1473" w:hanging="405"/>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44" w15:restartNumberingAfterBreak="0">
    <w:nsid w:val="7D1F57F5"/>
    <w:multiLevelType w:val="hybridMultilevel"/>
    <w:tmpl w:val="D6F4D194"/>
    <w:lvl w:ilvl="0" w:tplc="040E000F">
      <w:start w:val="1"/>
      <w:numFmt w:val="decimal"/>
      <w:lvlText w:val="%1."/>
      <w:lvlJc w:val="left"/>
      <w:pPr>
        <w:ind w:left="2716" w:hanging="360"/>
      </w:pPr>
    </w:lvl>
    <w:lvl w:ilvl="1" w:tplc="040E0019" w:tentative="1">
      <w:start w:val="1"/>
      <w:numFmt w:val="lowerLetter"/>
      <w:lvlText w:val="%2."/>
      <w:lvlJc w:val="left"/>
      <w:pPr>
        <w:ind w:left="3436" w:hanging="360"/>
      </w:pPr>
    </w:lvl>
    <w:lvl w:ilvl="2" w:tplc="040E001B" w:tentative="1">
      <w:start w:val="1"/>
      <w:numFmt w:val="lowerRoman"/>
      <w:lvlText w:val="%3."/>
      <w:lvlJc w:val="right"/>
      <w:pPr>
        <w:ind w:left="4156" w:hanging="180"/>
      </w:pPr>
    </w:lvl>
    <w:lvl w:ilvl="3" w:tplc="040E000F" w:tentative="1">
      <w:start w:val="1"/>
      <w:numFmt w:val="decimal"/>
      <w:lvlText w:val="%4."/>
      <w:lvlJc w:val="left"/>
      <w:pPr>
        <w:ind w:left="4876" w:hanging="360"/>
      </w:pPr>
    </w:lvl>
    <w:lvl w:ilvl="4" w:tplc="040E0019" w:tentative="1">
      <w:start w:val="1"/>
      <w:numFmt w:val="lowerLetter"/>
      <w:lvlText w:val="%5."/>
      <w:lvlJc w:val="left"/>
      <w:pPr>
        <w:ind w:left="5596" w:hanging="360"/>
      </w:pPr>
    </w:lvl>
    <w:lvl w:ilvl="5" w:tplc="040E001B" w:tentative="1">
      <w:start w:val="1"/>
      <w:numFmt w:val="lowerRoman"/>
      <w:lvlText w:val="%6."/>
      <w:lvlJc w:val="right"/>
      <w:pPr>
        <w:ind w:left="6316" w:hanging="180"/>
      </w:pPr>
    </w:lvl>
    <w:lvl w:ilvl="6" w:tplc="040E000F" w:tentative="1">
      <w:start w:val="1"/>
      <w:numFmt w:val="decimal"/>
      <w:lvlText w:val="%7."/>
      <w:lvlJc w:val="left"/>
      <w:pPr>
        <w:ind w:left="7036" w:hanging="360"/>
      </w:pPr>
    </w:lvl>
    <w:lvl w:ilvl="7" w:tplc="040E0019" w:tentative="1">
      <w:start w:val="1"/>
      <w:numFmt w:val="lowerLetter"/>
      <w:lvlText w:val="%8."/>
      <w:lvlJc w:val="left"/>
      <w:pPr>
        <w:ind w:left="7756" w:hanging="360"/>
      </w:pPr>
    </w:lvl>
    <w:lvl w:ilvl="8" w:tplc="040E001B" w:tentative="1">
      <w:start w:val="1"/>
      <w:numFmt w:val="lowerRoman"/>
      <w:lvlText w:val="%9."/>
      <w:lvlJc w:val="right"/>
      <w:pPr>
        <w:ind w:left="8476" w:hanging="180"/>
      </w:pPr>
    </w:lvl>
  </w:abstractNum>
  <w:num w:numId="1" w16cid:durableId="963541191">
    <w:abstractNumId w:val="4"/>
  </w:num>
  <w:num w:numId="2" w16cid:durableId="1177844015">
    <w:abstractNumId w:val="0"/>
  </w:num>
  <w:num w:numId="3" w16cid:durableId="108933654">
    <w:abstractNumId w:val="1"/>
  </w:num>
  <w:num w:numId="4" w16cid:durableId="1994794245">
    <w:abstractNumId w:val="30"/>
  </w:num>
  <w:num w:numId="5" w16cid:durableId="1993019734">
    <w:abstractNumId w:val="6"/>
  </w:num>
  <w:num w:numId="6" w16cid:durableId="1860118849">
    <w:abstractNumId w:val="42"/>
  </w:num>
  <w:num w:numId="7" w16cid:durableId="107706523">
    <w:abstractNumId w:val="11"/>
  </w:num>
  <w:num w:numId="8" w16cid:durableId="1094933118">
    <w:abstractNumId w:val="22"/>
  </w:num>
  <w:num w:numId="9" w16cid:durableId="2094013685">
    <w:abstractNumId w:val="38"/>
  </w:num>
  <w:num w:numId="10" w16cid:durableId="1814981159">
    <w:abstractNumId w:val="34"/>
  </w:num>
  <w:num w:numId="11" w16cid:durableId="1559437388">
    <w:abstractNumId w:val="43"/>
  </w:num>
  <w:num w:numId="12" w16cid:durableId="1724135411">
    <w:abstractNumId w:val="31"/>
  </w:num>
  <w:num w:numId="13" w16cid:durableId="1178423272">
    <w:abstractNumId w:val="35"/>
  </w:num>
  <w:num w:numId="14" w16cid:durableId="1247157307">
    <w:abstractNumId w:val="19"/>
  </w:num>
  <w:num w:numId="15" w16cid:durableId="738595598">
    <w:abstractNumId w:val="12"/>
  </w:num>
  <w:num w:numId="16" w16cid:durableId="1596785445">
    <w:abstractNumId w:val="24"/>
  </w:num>
  <w:num w:numId="17" w16cid:durableId="1330476209">
    <w:abstractNumId w:val="13"/>
  </w:num>
  <w:num w:numId="18" w16cid:durableId="1348366031">
    <w:abstractNumId w:val="8"/>
  </w:num>
  <w:num w:numId="19" w16cid:durableId="997538337">
    <w:abstractNumId w:val="36"/>
  </w:num>
  <w:num w:numId="20" w16cid:durableId="1508205140">
    <w:abstractNumId w:val="41"/>
  </w:num>
  <w:num w:numId="21" w16cid:durableId="1013147832">
    <w:abstractNumId w:val="18"/>
  </w:num>
  <w:num w:numId="22" w16cid:durableId="1773698296">
    <w:abstractNumId w:val="7"/>
  </w:num>
  <w:num w:numId="23" w16cid:durableId="661158179">
    <w:abstractNumId w:val="28"/>
  </w:num>
  <w:num w:numId="24" w16cid:durableId="1801721541">
    <w:abstractNumId w:val="17"/>
  </w:num>
  <w:num w:numId="25" w16cid:durableId="1449811657">
    <w:abstractNumId w:val="23"/>
  </w:num>
  <w:num w:numId="26" w16cid:durableId="278530413">
    <w:abstractNumId w:val="44"/>
  </w:num>
  <w:num w:numId="27" w16cid:durableId="341518827">
    <w:abstractNumId w:val="33"/>
  </w:num>
  <w:num w:numId="28" w16cid:durableId="1248811640">
    <w:abstractNumId w:val="27"/>
  </w:num>
  <w:num w:numId="29" w16cid:durableId="20391136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8000"/>
    </w:lvlOverride>
    <w:lvlOverride w:ilvl="5">
      <w:startOverride w:val="1"/>
    </w:lvlOverride>
    <w:lvlOverride w:ilvl="6">
      <w:startOverride w:val="1"/>
    </w:lvlOverride>
    <w:lvlOverride w:ilvl="7">
      <w:startOverride w:val="1"/>
    </w:lvlOverride>
    <w:lvlOverride w:ilvl="8">
      <w:startOverride w:val="1"/>
    </w:lvlOverride>
  </w:num>
  <w:num w:numId="30" w16cid:durableId="1016426562">
    <w:abstractNumId w:val="25"/>
  </w:num>
  <w:num w:numId="31" w16cid:durableId="2034499593">
    <w:abstractNumId w:val="16"/>
  </w:num>
  <w:num w:numId="32" w16cid:durableId="615252716">
    <w:abstractNumId w:val="29"/>
  </w:num>
  <w:num w:numId="33" w16cid:durableId="1687512597">
    <w:abstractNumId w:val="39"/>
  </w:num>
  <w:num w:numId="34" w16cid:durableId="229392251">
    <w:abstractNumId w:val="40"/>
  </w:num>
  <w:num w:numId="35" w16cid:durableId="731847583">
    <w:abstractNumId w:val="14"/>
  </w:num>
  <w:num w:numId="36" w16cid:durableId="1792086039">
    <w:abstractNumId w:val="3"/>
  </w:num>
  <w:num w:numId="37" w16cid:durableId="1712991673">
    <w:abstractNumId w:val="15"/>
  </w:num>
  <w:num w:numId="38" w16cid:durableId="596210092">
    <w:abstractNumId w:val="26"/>
  </w:num>
  <w:num w:numId="39" w16cid:durableId="464158586">
    <w:abstractNumId w:val="37"/>
  </w:num>
  <w:num w:numId="40" w16cid:durableId="1410611355">
    <w:abstractNumId w:val="9"/>
  </w:num>
  <w:num w:numId="41" w16cid:durableId="1074667455">
    <w:abstractNumId w:val="20"/>
  </w:num>
  <w:num w:numId="42" w16cid:durableId="1628780939">
    <w:abstractNumId w:val="21"/>
  </w:num>
  <w:num w:numId="43" w16cid:durableId="1335189446">
    <w:abstractNumId w:val="10"/>
  </w:num>
  <w:num w:numId="44" w16cid:durableId="1270628313">
    <w:abstractNumId w:val="5"/>
  </w:num>
  <w:num w:numId="45" w16cid:durableId="676805157">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0B3"/>
    <w:rsid w:val="00002042"/>
    <w:rsid w:val="00002E3F"/>
    <w:rsid w:val="000045CE"/>
    <w:rsid w:val="00010C8D"/>
    <w:rsid w:val="0001431B"/>
    <w:rsid w:val="0001554C"/>
    <w:rsid w:val="00015BAB"/>
    <w:rsid w:val="00020B5E"/>
    <w:rsid w:val="00022073"/>
    <w:rsid w:val="00022D54"/>
    <w:rsid w:val="000233A2"/>
    <w:rsid w:val="00023499"/>
    <w:rsid w:val="000259B2"/>
    <w:rsid w:val="0002603B"/>
    <w:rsid w:val="00030542"/>
    <w:rsid w:val="000335D0"/>
    <w:rsid w:val="000339B0"/>
    <w:rsid w:val="000344CF"/>
    <w:rsid w:val="000355AA"/>
    <w:rsid w:val="00036D9F"/>
    <w:rsid w:val="00037FB6"/>
    <w:rsid w:val="00040487"/>
    <w:rsid w:val="0004066F"/>
    <w:rsid w:val="0004239F"/>
    <w:rsid w:val="00043B72"/>
    <w:rsid w:val="0004493B"/>
    <w:rsid w:val="00045A21"/>
    <w:rsid w:val="00045A23"/>
    <w:rsid w:val="00052E05"/>
    <w:rsid w:val="00053FA6"/>
    <w:rsid w:val="000542CF"/>
    <w:rsid w:val="00056EB8"/>
    <w:rsid w:val="00060190"/>
    <w:rsid w:val="00060A61"/>
    <w:rsid w:val="000632E5"/>
    <w:rsid w:val="0006562B"/>
    <w:rsid w:val="00065A29"/>
    <w:rsid w:val="000700AB"/>
    <w:rsid w:val="0007160D"/>
    <w:rsid w:val="00071622"/>
    <w:rsid w:val="0007350A"/>
    <w:rsid w:val="00075B6F"/>
    <w:rsid w:val="0007605B"/>
    <w:rsid w:val="0007663D"/>
    <w:rsid w:val="000769BB"/>
    <w:rsid w:val="0007788D"/>
    <w:rsid w:val="00077ADC"/>
    <w:rsid w:val="00077F99"/>
    <w:rsid w:val="00080148"/>
    <w:rsid w:val="00081736"/>
    <w:rsid w:val="0008339B"/>
    <w:rsid w:val="0008372A"/>
    <w:rsid w:val="00083F98"/>
    <w:rsid w:val="00085380"/>
    <w:rsid w:val="00086E74"/>
    <w:rsid w:val="00091754"/>
    <w:rsid w:val="000921A7"/>
    <w:rsid w:val="000923F3"/>
    <w:rsid w:val="00093087"/>
    <w:rsid w:val="00096E76"/>
    <w:rsid w:val="000A2C34"/>
    <w:rsid w:val="000A5107"/>
    <w:rsid w:val="000A623E"/>
    <w:rsid w:val="000A75EF"/>
    <w:rsid w:val="000B0109"/>
    <w:rsid w:val="000B0E2F"/>
    <w:rsid w:val="000B1B7D"/>
    <w:rsid w:val="000B50B8"/>
    <w:rsid w:val="000B5F9B"/>
    <w:rsid w:val="000B6033"/>
    <w:rsid w:val="000B7D9D"/>
    <w:rsid w:val="000C37BD"/>
    <w:rsid w:val="000C4BE0"/>
    <w:rsid w:val="000D0369"/>
    <w:rsid w:val="000D0B82"/>
    <w:rsid w:val="000D1390"/>
    <w:rsid w:val="000D2A66"/>
    <w:rsid w:val="000D3C7B"/>
    <w:rsid w:val="000D661C"/>
    <w:rsid w:val="000D678B"/>
    <w:rsid w:val="000D71DC"/>
    <w:rsid w:val="000D75F8"/>
    <w:rsid w:val="000E1C5B"/>
    <w:rsid w:val="000E7483"/>
    <w:rsid w:val="000E750A"/>
    <w:rsid w:val="000E752E"/>
    <w:rsid w:val="000E7EFB"/>
    <w:rsid w:val="000E7FE7"/>
    <w:rsid w:val="000F0738"/>
    <w:rsid w:val="000F0C5F"/>
    <w:rsid w:val="000F0FA8"/>
    <w:rsid w:val="000F21AE"/>
    <w:rsid w:val="000F3897"/>
    <w:rsid w:val="000F499B"/>
    <w:rsid w:val="000F62D9"/>
    <w:rsid w:val="00102831"/>
    <w:rsid w:val="00102C74"/>
    <w:rsid w:val="00103D1A"/>
    <w:rsid w:val="0010584C"/>
    <w:rsid w:val="00106710"/>
    <w:rsid w:val="001077E6"/>
    <w:rsid w:val="001079FD"/>
    <w:rsid w:val="00111767"/>
    <w:rsid w:val="001134C3"/>
    <w:rsid w:val="00114015"/>
    <w:rsid w:val="00114DB9"/>
    <w:rsid w:val="00120206"/>
    <w:rsid w:val="00121A1A"/>
    <w:rsid w:val="00122504"/>
    <w:rsid w:val="00122B65"/>
    <w:rsid w:val="00122D0A"/>
    <w:rsid w:val="00123443"/>
    <w:rsid w:val="00123749"/>
    <w:rsid w:val="00125CAE"/>
    <w:rsid w:val="00126AAB"/>
    <w:rsid w:val="00126F46"/>
    <w:rsid w:val="00130355"/>
    <w:rsid w:val="00130381"/>
    <w:rsid w:val="001309D6"/>
    <w:rsid w:val="0013145E"/>
    <w:rsid w:val="00132265"/>
    <w:rsid w:val="00133111"/>
    <w:rsid w:val="0013565F"/>
    <w:rsid w:val="0013711A"/>
    <w:rsid w:val="00137715"/>
    <w:rsid w:val="00140626"/>
    <w:rsid w:val="00141CE8"/>
    <w:rsid w:val="00142DA0"/>
    <w:rsid w:val="00143676"/>
    <w:rsid w:val="00143C85"/>
    <w:rsid w:val="001445B1"/>
    <w:rsid w:val="00150822"/>
    <w:rsid w:val="00152EE1"/>
    <w:rsid w:val="001535F1"/>
    <w:rsid w:val="001553F2"/>
    <w:rsid w:val="001553FD"/>
    <w:rsid w:val="00155C8A"/>
    <w:rsid w:val="001563E0"/>
    <w:rsid w:val="0015647A"/>
    <w:rsid w:val="001567EC"/>
    <w:rsid w:val="00157953"/>
    <w:rsid w:val="00157CEE"/>
    <w:rsid w:val="00163B7E"/>
    <w:rsid w:val="00173222"/>
    <w:rsid w:val="00173ACE"/>
    <w:rsid w:val="00174CA8"/>
    <w:rsid w:val="00175C0C"/>
    <w:rsid w:val="00175C3A"/>
    <w:rsid w:val="001775C6"/>
    <w:rsid w:val="00177A75"/>
    <w:rsid w:val="00180735"/>
    <w:rsid w:val="001809A2"/>
    <w:rsid w:val="00180B55"/>
    <w:rsid w:val="00181750"/>
    <w:rsid w:val="0018436D"/>
    <w:rsid w:val="001919A9"/>
    <w:rsid w:val="001919FA"/>
    <w:rsid w:val="00192B02"/>
    <w:rsid w:val="00192C09"/>
    <w:rsid w:val="00192F6A"/>
    <w:rsid w:val="0019432C"/>
    <w:rsid w:val="001A2E55"/>
    <w:rsid w:val="001A4F9D"/>
    <w:rsid w:val="001A67CF"/>
    <w:rsid w:val="001A69A5"/>
    <w:rsid w:val="001B1298"/>
    <w:rsid w:val="001B188B"/>
    <w:rsid w:val="001B3ED8"/>
    <w:rsid w:val="001B55D8"/>
    <w:rsid w:val="001B57BA"/>
    <w:rsid w:val="001B7E8B"/>
    <w:rsid w:val="001C3707"/>
    <w:rsid w:val="001C45F0"/>
    <w:rsid w:val="001D0391"/>
    <w:rsid w:val="001D070B"/>
    <w:rsid w:val="001D079A"/>
    <w:rsid w:val="001D0804"/>
    <w:rsid w:val="001D0E39"/>
    <w:rsid w:val="001D0E74"/>
    <w:rsid w:val="001D570F"/>
    <w:rsid w:val="001D5C92"/>
    <w:rsid w:val="001D6041"/>
    <w:rsid w:val="001D63F8"/>
    <w:rsid w:val="001D7C35"/>
    <w:rsid w:val="001E1802"/>
    <w:rsid w:val="001E21E9"/>
    <w:rsid w:val="001E393C"/>
    <w:rsid w:val="001E39F3"/>
    <w:rsid w:val="001E420E"/>
    <w:rsid w:val="001E435A"/>
    <w:rsid w:val="001E4630"/>
    <w:rsid w:val="001E4C03"/>
    <w:rsid w:val="001E5D63"/>
    <w:rsid w:val="001E62C1"/>
    <w:rsid w:val="001E6951"/>
    <w:rsid w:val="001F11C3"/>
    <w:rsid w:val="001F1E0E"/>
    <w:rsid w:val="001F2D30"/>
    <w:rsid w:val="001F3C0E"/>
    <w:rsid w:val="001F4147"/>
    <w:rsid w:val="001F5459"/>
    <w:rsid w:val="0020050A"/>
    <w:rsid w:val="0020053D"/>
    <w:rsid w:val="002015E6"/>
    <w:rsid w:val="00203709"/>
    <w:rsid w:val="002037F7"/>
    <w:rsid w:val="00204958"/>
    <w:rsid w:val="00207254"/>
    <w:rsid w:val="00207C3E"/>
    <w:rsid w:val="00212993"/>
    <w:rsid w:val="00213AE0"/>
    <w:rsid w:val="0021449E"/>
    <w:rsid w:val="002146D8"/>
    <w:rsid w:val="00215EDE"/>
    <w:rsid w:val="00216559"/>
    <w:rsid w:val="00220B9A"/>
    <w:rsid w:val="00230853"/>
    <w:rsid w:val="00230868"/>
    <w:rsid w:val="002374F9"/>
    <w:rsid w:val="00240AF6"/>
    <w:rsid w:val="00240CAB"/>
    <w:rsid w:val="00242882"/>
    <w:rsid w:val="002450A0"/>
    <w:rsid w:val="00253A0D"/>
    <w:rsid w:val="0025450A"/>
    <w:rsid w:val="002564E0"/>
    <w:rsid w:val="00257334"/>
    <w:rsid w:val="0025736A"/>
    <w:rsid w:val="002600AB"/>
    <w:rsid w:val="00260E37"/>
    <w:rsid w:val="00261743"/>
    <w:rsid w:val="00264387"/>
    <w:rsid w:val="002650DF"/>
    <w:rsid w:val="00265AE0"/>
    <w:rsid w:val="0026689B"/>
    <w:rsid w:val="00267EFA"/>
    <w:rsid w:val="00270291"/>
    <w:rsid w:val="00270395"/>
    <w:rsid w:val="00270578"/>
    <w:rsid w:val="002710F9"/>
    <w:rsid w:val="0027137F"/>
    <w:rsid w:val="002728C5"/>
    <w:rsid w:val="00273F4F"/>
    <w:rsid w:val="00275A97"/>
    <w:rsid w:val="00275CA1"/>
    <w:rsid w:val="002774B9"/>
    <w:rsid w:val="00283EAE"/>
    <w:rsid w:val="002851B8"/>
    <w:rsid w:val="00286521"/>
    <w:rsid w:val="0028681F"/>
    <w:rsid w:val="00286D19"/>
    <w:rsid w:val="00290359"/>
    <w:rsid w:val="00292930"/>
    <w:rsid w:val="002929A3"/>
    <w:rsid w:val="00292F8A"/>
    <w:rsid w:val="0029320E"/>
    <w:rsid w:val="0029343F"/>
    <w:rsid w:val="002941B6"/>
    <w:rsid w:val="00294351"/>
    <w:rsid w:val="00295CC5"/>
    <w:rsid w:val="002974C1"/>
    <w:rsid w:val="002A28F5"/>
    <w:rsid w:val="002A29C8"/>
    <w:rsid w:val="002A3590"/>
    <w:rsid w:val="002A3A4D"/>
    <w:rsid w:val="002A41C0"/>
    <w:rsid w:val="002A4F17"/>
    <w:rsid w:val="002A63D8"/>
    <w:rsid w:val="002A7024"/>
    <w:rsid w:val="002A7B1E"/>
    <w:rsid w:val="002B115A"/>
    <w:rsid w:val="002B1219"/>
    <w:rsid w:val="002B3809"/>
    <w:rsid w:val="002B45B3"/>
    <w:rsid w:val="002B5C63"/>
    <w:rsid w:val="002C07DD"/>
    <w:rsid w:val="002C1592"/>
    <w:rsid w:val="002C1F57"/>
    <w:rsid w:val="002C5387"/>
    <w:rsid w:val="002C5E1D"/>
    <w:rsid w:val="002C7FD0"/>
    <w:rsid w:val="002D1D32"/>
    <w:rsid w:val="002D1EC0"/>
    <w:rsid w:val="002D25BF"/>
    <w:rsid w:val="002D3A57"/>
    <w:rsid w:val="002D59F2"/>
    <w:rsid w:val="002D765E"/>
    <w:rsid w:val="002E0963"/>
    <w:rsid w:val="002E21B4"/>
    <w:rsid w:val="002E3555"/>
    <w:rsid w:val="002E42A8"/>
    <w:rsid w:val="002E4D81"/>
    <w:rsid w:val="002E60D4"/>
    <w:rsid w:val="002E6B6C"/>
    <w:rsid w:val="002E7350"/>
    <w:rsid w:val="002F0573"/>
    <w:rsid w:val="002F0B8C"/>
    <w:rsid w:val="002F2005"/>
    <w:rsid w:val="002F2551"/>
    <w:rsid w:val="002F368C"/>
    <w:rsid w:val="002F42BC"/>
    <w:rsid w:val="002F4351"/>
    <w:rsid w:val="002F4D0B"/>
    <w:rsid w:val="002F786B"/>
    <w:rsid w:val="003015CE"/>
    <w:rsid w:val="003045F7"/>
    <w:rsid w:val="003051BE"/>
    <w:rsid w:val="00305DA4"/>
    <w:rsid w:val="003111EF"/>
    <w:rsid w:val="0031207D"/>
    <w:rsid w:val="00314445"/>
    <w:rsid w:val="003144E0"/>
    <w:rsid w:val="00314AD1"/>
    <w:rsid w:val="0031546E"/>
    <w:rsid w:val="00316816"/>
    <w:rsid w:val="00321E9C"/>
    <w:rsid w:val="00321F43"/>
    <w:rsid w:val="003224F5"/>
    <w:rsid w:val="00325958"/>
    <w:rsid w:val="00327B50"/>
    <w:rsid w:val="0033184B"/>
    <w:rsid w:val="00332F16"/>
    <w:rsid w:val="00334662"/>
    <w:rsid w:val="00335398"/>
    <w:rsid w:val="00342B74"/>
    <w:rsid w:val="00346A09"/>
    <w:rsid w:val="00351CF2"/>
    <w:rsid w:val="003528DE"/>
    <w:rsid w:val="00353480"/>
    <w:rsid w:val="0035406A"/>
    <w:rsid w:val="00354E39"/>
    <w:rsid w:val="0036171B"/>
    <w:rsid w:val="00362A50"/>
    <w:rsid w:val="00363F52"/>
    <w:rsid w:val="003676A9"/>
    <w:rsid w:val="00367DEE"/>
    <w:rsid w:val="00372D65"/>
    <w:rsid w:val="00373B35"/>
    <w:rsid w:val="00373C94"/>
    <w:rsid w:val="00374C5B"/>
    <w:rsid w:val="00375308"/>
    <w:rsid w:val="00375AEA"/>
    <w:rsid w:val="003816B4"/>
    <w:rsid w:val="00383545"/>
    <w:rsid w:val="00383F86"/>
    <w:rsid w:val="00384C9B"/>
    <w:rsid w:val="003856C5"/>
    <w:rsid w:val="0038679D"/>
    <w:rsid w:val="00387E31"/>
    <w:rsid w:val="0039121F"/>
    <w:rsid w:val="0039293A"/>
    <w:rsid w:val="00392BD6"/>
    <w:rsid w:val="00394D85"/>
    <w:rsid w:val="00395649"/>
    <w:rsid w:val="003A0D9B"/>
    <w:rsid w:val="003A1524"/>
    <w:rsid w:val="003A16A5"/>
    <w:rsid w:val="003A1FF6"/>
    <w:rsid w:val="003A3A65"/>
    <w:rsid w:val="003A6061"/>
    <w:rsid w:val="003A6123"/>
    <w:rsid w:val="003A6E70"/>
    <w:rsid w:val="003A78EA"/>
    <w:rsid w:val="003A79DE"/>
    <w:rsid w:val="003B05FB"/>
    <w:rsid w:val="003B10CA"/>
    <w:rsid w:val="003B220C"/>
    <w:rsid w:val="003B2B9F"/>
    <w:rsid w:val="003B5A86"/>
    <w:rsid w:val="003B6A6F"/>
    <w:rsid w:val="003B6B6C"/>
    <w:rsid w:val="003B76A1"/>
    <w:rsid w:val="003C00D0"/>
    <w:rsid w:val="003C2386"/>
    <w:rsid w:val="003C2406"/>
    <w:rsid w:val="003C306A"/>
    <w:rsid w:val="003C4287"/>
    <w:rsid w:val="003C436E"/>
    <w:rsid w:val="003C4D66"/>
    <w:rsid w:val="003C55A2"/>
    <w:rsid w:val="003C5C15"/>
    <w:rsid w:val="003C636A"/>
    <w:rsid w:val="003C7C60"/>
    <w:rsid w:val="003D0E97"/>
    <w:rsid w:val="003D1687"/>
    <w:rsid w:val="003D40B6"/>
    <w:rsid w:val="003D4C35"/>
    <w:rsid w:val="003D66B7"/>
    <w:rsid w:val="003D795E"/>
    <w:rsid w:val="003E2EC3"/>
    <w:rsid w:val="003E4092"/>
    <w:rsid w:val="003E420E"/>
    <w:rsid w:val="003E5126"/>
    <w:rsid w:val="003E53BC"/>
    <w:rsid w:val="003E5C76"/>
    <w:rsid w:val="003E5D32"/>
    <w:rsid w:val="003E61C8"/>
    <w:rsid w:val="003E62D7"/>
    <w:rsid w:val="003E7B9F"/>
    <w:rsid w:val="003F014E"/>
    <w:rsid w:val="003F1A1F"/>
    <w:rsid w:val="003F1BEA"/>
    <w:rsid w:val="003F20BC"/>
    <w:rsid w:val="003F42CB"/>
    <w:rsid w:val="003F43C1"/>
    <w:rsid w:val="003F5C0A"/>
    <w:rsid w:val="003F6DFA"/>
    <w:rsid w:val="004005ED"/>
    <w:rsid w:val="00400B03"/>
    <w:rsid w:val="004013F8"/>
    <w:rsid w:val="00404B0E"/>
    <w:rsid w:val="0040575F"/>
    <w:rsid w:val="00406B23"/>
    <w:rsid w:val="00410292"/>
    <w:rsid w:val="00411951"/>
    <w:rsid w:val="00412A68"/>
    <w:rsid w:val="00415629"/>
    <w:rsid w:val="004157CD"/>
    <w:rsid w:val="00415CB2"/>
    <w:rsid w:val="00416B91"/>
    <w:rsid w:val="00421046"/>
    <w:rsid w:val="00421656"/>
    <w:rsid w:val="00421A06"/>
    <w:rsid w:val="00422BD4"/>
    <w:rsid w:val="00422DDD"/>
    <w:rsid w:val="004233E7"/>
    <w:rsid w:val="00424FDF"/>
    <w:rsid w:val="0042787F"/>
    <w:rsid w:val="004331D9"/>
    <w:rsid w:val="00435F7A"/>
    <w:rsid w:val="00436FBE"/>
    <w:rsid w:val="00441B52"/>
    <w:rsid w:val="0044599D"/>
    <w:rsid w:val="00445D08"/>
    <w:rsid w:val="004462C0"/>
    <w:rsid w:val="00446449"/>
    <w:rsid w:val="00446967"/>
    <w:rsid w:val="00447A61"/>
    <w:rsid w:val="004512A0"/>
    <w:rsid w:val="00451C84"/>
    <w:rsid w:val="004538D4"/>
    <w:rsid w:val="00453BDF"/>
    <w:rsid w:val="004544FE"/>
    <w:rsid w:val="004558F8"/>
    <w:rsid w:val="00456200"/>
    <w:rsid w:val="004567DC"/>
    <w:rsid w:val="00456D79"/>
    <w:rsid w:val="00457C80"/>
    <w:rsid w:val="00462F6F"/>
    <w:rsid w:val="00463776"/>
    <w:rsid w:val="00465FF8"/>
    <w:rsid w:val="00473680"/>
    <w:rsid w:val="00473B6C"/>
    <w:rsid w:val="00474AF0"/>
    <w:rsid w:val="004750C5"/>
    <w:rsid w:val="0047567F"/>
    <w:rsid w:val="00475B56"/>
    <w:rsid w:val="00476545"/>
    <w:rsid w:val="004802AB"/>
    <w:rsid w:val="00481451"/>
    <w:rsid w:val="00483D2D"/>
    <w:rsid w:val="00484EE4"/>
    <w:rsid w:val="004870A5"/>
    <w:rsid w:val="00487CFF"/>
    <w:rsid w:val="0049052D"/>
    <w:rsid w:val="004906DD"/>
    <w:rsid w:val="00491D77"/>
    <w:rsid w:val="00492ED8"/>
    <w:rsid w:val="00493739"/>
    <w:rsid w:val="00494D0B"/>
    <w:rsid w:val="00495CDE"/>
    <w:rsid w:val="004967BF"/>
    <w:rsid w:val="0049707E"/>
    <w:rsid w:val="004976AB"/>
    <w:rsid w:val="004A0068"/>
    <w:rsid w:val="004A0CFD"/>
    <w:rsid w:val="004A28C5"/>
    <w:rsid w:val="004A33CC"/>
    <w:rsid w:val="004A4921"/>
    <w:rsid w:val="004A4AF3"/>
    <w:rsid w:val="004A7E2B"/>
    <w:rsid w:val="004B1036"/>
    <w:rsid w:val="004B3375"/>
    <w:rsid w:val="004B4120"/>
    <w:rsid w:val="004B5AF7"/>
    <w:rsid w:val="004C093F"/>
    <w:rsid w:val="004C0C02"/>
    <w:rsid w:val="004C3689"/>
    <w:rsid w:val="004C3927"/>
    <w:rsid w:val="004C63C0"/>
    <w:rsid w:val="004C7E43"/>
    <w:rsid w:val="004D0195"/>
    <w:rsid w:val="004D0950"/>
    <w:rsid w:val="004D0B95"/>
    <w:rsid w:val="004D3B94"/>
    <w:rsid w:val="004D3DDD"/>
    <w:rsid w:val="004E147E"/>
    <w:rsid w:val="004E174D"/>
    <w:rsid w:val="004E4992"/>
    <w:rsid w:val="004E4AC6"/>
    <w:rsid w:val="004E5373"/>
    <w:rsid w:val="004E62B5"/>
    <w:rsid w:val="004E63A9"/>
    <w:rsid w:val="004E67A4"/>
    <w:rsid w:val="004E6DB9"/>
    <w:rsid w:val="004F088F"/>
    <w:rsid w:val="004F2444"/>
    <w:rsid w:val="004F341E"/>
    <w:rsid w:val="004F4348"/>
    <w:rsid w:val="004F452D"/>
    <w:rsid w:val="005015BF"/>
    <w:rsid w:val="005033ED"/>
    <w:rsid w:val="00506CF4"/>
    <w:rsid w:val="00510540"/>
    <w:rsid w:val="0051159E"/>
    <w:rsid w:val="0051174E"/>
    <w:rsid w:val="0051279C"/>
    <w:rsid w:val="005129DA"/>
    <w:rsid w:val="0051619D"/>
    <w:rsid w:val="0052055B"/>
    <w:rsid w:val="005207D1"/>
    <w:rsid w:val="00520CB0"/>
    <w:rsid w:val="00522A86"/>
    <w:rsid w:val="00522F27"/>
    <w:rsid w:val="005234DF"/>
    <w:rsid w:val="0052483C"/>
    <w:rsid w:val="00526120"/>
    <w:rsid w:val="005316FB"/>
    <w:rsid w:val="005379AD"/>
    <w:rsid w:val="00540637"/>
    <w:rsid w:val="0054406C"/>
    <w:rsid w:val="00544306"/>
    <w:rsid w:val="00546D96"/>
    <w:rsid w:val="00547FA4"/>
    <w:rsid w:val="0055196F"/>
    <w:rsid w:val="00553465"/>
    <w:rsid w:val="00555444"/>
    <w:rsid w:val="00556834"/>
    <w:rsid w:val="0055711E"/>
    <w:rsid w:val="00561404"/>
    <w:rsid w:val="00562A2E"/>
    <w:rsid w:val="00562BFF"/>
    <w:rsid w:val="00564596"/>
    <w:rsid w:val="00564DCF"/>
    <w:rsid w:val="00566EB2"/>
    <w:rsid w:val="00567035"/>
    <w:rsid w:val="005678A4"/>
    <w:rsid w:val="00570A5F"/>
    <w:rsid w:val="00570B1B"/>
    <w:rsid w:val="00573FDE"/>
    <w:rsid w:val="005747AF"/>
    <w:rsid w:val="00574905"/>
    <w:rsid w:val="00574965"/>
    <w:rsid w:val="00575509"/>
    <w:rsid w:val="00575F5F"/>
    <w:rsid w:val="00576198"/>
    <w:rsid w:val="0057645F"/>
    <w:rsid w:val="00577AE7"/>
    <w:rsid w:val="00577E77"/>
    <w:rsid w:val="00582099"/>
    <w:rsid w:val="00585353"/>
    <w:rsid w:val="00585D7D"/>
    <w:rsid w:val="00586F88"/>
    <w:rsid w:val="005872DE"/>
    <w:rsid w:val="00591974"/>
    <w:rsid w:val="0059274F"/>
    <w:rsid w:val="00594134"/>
    <w:rsid w:val="00597E12"/>
    <w:rsid w:val="005A341E"/>
    <w:rsid w:val="005A4F9F"/>
    <w:rsid w:val="005A5449"/>
    <w:rsid w:val="005A6FB4"/>
    <w:rsid w:val="005A76D0"/>
    <w:rsid w:val="005B006B"/>
    <w:rsid w:val="005B0903"/>
    <w:rsid w:val="005B0B6D"/>
    <w:rsid w:val="005B20E4"/>
    <w:rsid w:val="005B41A1"/>
    <w:rsid w:val="005B4F8D"/>
    <w:rsid w:val="005B5B6A"/>
    <w:rsid w:val="005B655B"/>
    <w:rsid w:val="005B6D6B"/>
    <w:rsid w:val="005B6DFF"/>
    <w:rsid w:val="005C0230"/>
    <w:rsid w:val="005C3544"/>
    <w:rsid w:val="005C6038"/>
    <w:rsid w:val="005C7DB7"/>
    <w:rsid w:val="005D029B"/>
    <w:rsid w:val="005D2A98"/>
    <w:rsid w:val="005D46B4"/>
    <w:rsid w:val="005D4E6B"/>
    <w:rsid w:val="005D51A1"/>
    <w:rsid w:val="005D6742"/>
    <w:rsid w:val="005D688D"/>
    <w:rsid w:val="005E21D0"/>
    <w:rsid w:val="005E3869"/>
    <w:rsid w:val="005E503D"/>
    <w:rsid w:val="005E5391"/>
    <w:rsid w:val="005E580C"/>
    <w:rsid w:val="005E7F5D"/>
    <w:rsid w:val="005F32C1"/>
    <w:rsid w:val="005F685F"/>
    <w:rsid w:val="005F6FEC"/>
    <w:rsid w:val="006006B4"/>
    <w:rsid w:val="00601964"/>
    <w:rsid w:val="006035CA"/>
    <w:rsid w:val="00603A22"/>
    <w:rsid w:val="00604BA5"/>
    <w:rsid w:val="0060500F"/>
    <w:rsid w:val="00605712"/>
    <w:rsid w:val="006061F9"/>
    <w:rsid w:val="006068F2"/>
    <w:rsid w:val="0061124F"/>
    <w:rsid w:val="006119A1"/>
    <w:rsid w:val="0061434D"/>
    <w:rsid w:val="0061753C"/>
    <w:rsid w:val="006175A4"/>
    <w:rsid w:val="006177B6"/>
    <w:rsid w:val="00621578"/>
    <w:rsid w:val="00622B3F"/>
    <w:rsid w:val="006233D4"/>
    <w:rsid w:val="006248B1"/>
    <w:rsid w:val="006279BE"/>
    <w:rsid w:val="0063041F"/>
    <w:rsid w:val="006304CF"/>
    <w:rsid w:val="00631DF9"/>
    <w:rsid w:val="006323C8"/>
    <w:rsid w:val="00633556"/>
    <w:rsid w:val="0063355C"/>
    <w:rsid w:val="006352D7"/>
    <w:rsid w:val="00636CA0"/>
    <w:rsid w:val="0063776F"/>
    <w:rsid w:val="00641C60"/>
    <w:rsid w:val="006420A2"/>
    <w:rsid w:val="00644F8B"/>
    <w:rsid w:val="0064515B"/>
    <w:rsid w:val="00645528"/>
    <w:rsid w:val="00647D48"/>
    <w:rsid w:val="00651041"/>
    <w:rsid w:val="00651737"/>
    <w:rsid w:val="00652896"/>
    <w:rsid w:val="0065297A"/>
    <w:rsid w:val="00652B1E"/>
    <w:rsid w:val="00653295"/>
    <w:rsid w:val="00655823"/>
    <w:rsid w:val="0065676F"/>
    <w:rsid w:val="006572CC"/>
    <w:rsid w:val="006615DE"/>
    <w:rsid w:val="006624BC"/>
    <w:rsid w:val="006630DE"/>
    <w:rsid w:val="00664F59"/>
    <w:rsid w:val="00670D92"/>
    <w:rsid w:val="00671C43"/>
    <w:rsid w:val="00673D5C"/>
    <w:rsid w:val="00673ECE"/>
    <w:rsid w:val="0067412F"/>
    <w:rsid w:val="006752E4"/>
    <w:rsid w:val="00675BEA"/>
    <w:rsid w:val="006774BD"/>
    <w:rsid w:val="00680114"/>
    <w:rsid w:val="00680DFD"/>
    <w:rsid w:val="006816E1"/>
    <w:rsid w:val="006914BF"/>
    <w:rsid w:val="00693240"/>
    <w:rsid w:val="00693265"/>
    <w:rsid w:val="00693F08"/>
    <w:rsid w:val="0069506E"/>
    <w:rsid w:val="00695DA8"/>
    <w:rsid w:val="006A0B48"/>
    <w:rsid w:val="006A23AB"/>
    <w:rsid w:val="006A29E8"/>
    <w:rsid w:val="006A4130"/>
    <w:rsid w:val="006A42B4"/>
    <w:rsid w:val="006A50F7"/>
    <w:rsid w:val="006A577F"/>
    <w:rsid w:val="006A6672"/>
    <w:rsid w:val="006B051A"/>
    <w:rsid w:val="006B3FCB"/>
    <w:rsid w:val="006B4D36"/>
    <w:rsid w:val="006B7570"/>
    <w:rsid w:val="006B7BEF"/>
    <w:rsid w:val="006C06A5"/>
    <w:rsid w:val="006C2834"/>
    <w:rsid w:val="006C2E9F"/>
    <w:rsid w:val="006C4284"/>
    <w:rsid w:val="006C433E"/>
    <w:rsid w:val="006C593C"/>
    <w:rsid w:val="006C62DF"/>
    <w:rsid w:val="006D0662"/>
    <w:rsid w:val="006D0BBA"/>
    <w:rsid w:val="006D0BC2"/>
    <w:rsid w:val="006D128A"/>
    <w:rsid w:val="006D31EA"/>
    <w:rsid w:val="006D3A0E"/>
    <w:rsid w:val="006D5D80"/>
    <w:rsid w:val="006D708E"/>
    <w:rsid w:val="006D75BA"/>
    <w:rsid w:val="006E295B"/>
    <w:rsid w:val="006E4026"/>
    <w:rsid w:val="006E5059"/>
    <w:rsid w:val="006E68B6"/>
    <w:rsid w:val="006F00B6"/>
    <w:rsid w:val="006F03D3"/>
    <w:rsid w:val="006F20A4"/>
    <w:rsid w:val="006F2880"/>
    <w:rsid w:val="006F3182"/>
    <w:rsid w:val="006F5B51"/>
    <w:rsid w:val="006F69DE"/>
    <w:rsid w:val="007001C1"/>
    <w:rsid w:val="00700247"/>
    <w:rsid w:val="00701422"/>
    <w:rsid w:val="00702FCD"/>
    <w:rsid w:val="00704365"/>
    <w:rsid w:val="00705693"/>
    <w:rsid w:val="00705A7A"/>
    <w:rsid w:val="0070698A"/>
    <w:rsid w:val="0070794F"/>
    <w:rsid w:val="00710730"/>
    <w:rsid w:val="00710993"/>
    <w:rsid w:val="00711CFA"/>
    <w:rsid w:val="007120D1"/>
    <w:rsid w:val="00717881"/>
    <w:rsid w:val="00723447"/>
    <w:rsid w:val="00723ADB"/>
    <w:rsid w:val="0072449B"/>
    <w:rsid w:val="00724AE1"/>
    <w:rsid w:val="007259E2"/>
    <w:rsid w:val="0072738F"/>
    <w:rsid w:val="00727B01"/>
    <w:rsid w:val="0073124A"/>
    <w:rsid w:val="00733608"/>
    <w:rsid w:val="007373F7"/>
    <w:rsid w:val="00743DCE"/>
    <w:rsid w:val="0074760C"/>
    <w:rsid w:val="00747F69"/>
    <w:rsid w:val="00750E7C"/>
    <w:rsid w:val="00751363"/>
    <w:rsid w:val="00752133"/>
    <w:rsid w:val="0075327A"/>
    <w:rsid w:val="007545AE"/>
    <w:rsid w:val="00754D6A"/>
    <w:rsid w:val="00755742"/>
    <w:rsid w:val="00755DED"/>
    <w:rsid w:val="00760C63"/>
    <w:rsid w:val="0076116F"/>
    <w:rsid w:val="0076128A"/>
    <w:rsid w:val="0076211D"/>
    <w:rsid w:val="00763F07"/>
    <w:rsid w:val="00765A6F"/>
    <w:rsid w:val="0077171F"/>
    <w:rsid w:val="00771C4A"/>
    <w:rsid w:val="00773AF1"/>
    <w:rsid w:val="00773E05"/>
    <w:rsid w:val="00775A22"/>
    <w:rsid w:val="00775CA6"/>
    <w:rsid w:val="007767BA"/>
    <w:rsid w:val="00780D6A"/>
    <w:rsid w:val="00780E70"/>
    <w:rsid w:val="007829BC"/>
    <w:rsid w:val="00785AF3"/>
    <w:rsid w:val="00786236"/>
    <w:rsid w:val="0078641F"/>
    <w:rsid w:val="00786ECD"/>
    <w:rsid w:val="007870C7"/>
    <w:rsid w:val="00791451"/>
    <w:rsid w:val="00792111"/>
    <w:rsid w:val="00797C73"/>
    <w:rsid w:val="007A0681"/>
    <w:rsid w:val="007A3718"/>
    <w:rsid w:val="007A3793"/>
    <w:rsid w:val="007A53C4"/>
    <w:rsid w:val="007A7A76"/>
    <w:rsid w:val="007B2777"/>
    <w:rsid w:val="007B471B"/>
    <w:rsid w:val="007B4EF9"/>
    <w:rsid w:val="007B69CB"/>
    <w:rsid w:val="007C04E4"/>
    <w:rsid w:val="007C055A"/>
    <w:rsid w:val="007C171B"/>
    <w:rsid w:val="007C23AE"/>
    <w:rsid w:val="007C3620"/>
    <w:rsid w:val="007C3976"/>
    <w:rsid w:val="007C3F10"/>
    <w:rsid w:val="007D202A"/>
    <w:rsid w:val="007D2B00"/>
    <w:rsid w:val="007D2D09"/>
    <w:rsid w:val="007D32D9"/>
    <w:rsid w:val="007D34C2"/>
    <w:rsid w:val="007D37D0"/>
    <w:rsid w:val="007D4705"/>
    <w:rsid w:val="007D51EB"/>
    <w:rsid w:val="007D6A0D"/>
    <w:rsid w:val="007E0A12"/>
    <w:rsid w:val="007E138B"/>
    <w:rsid w:val="007E1BF7"/>
    <w:rsid w:val="007E4136"/>
    <w:rsid w:val="007E48C8"/>
    <w:rsid w:val="007E6887"/>
    <w:rsid w:val="007F25B2"/>
    <w:rsid w:val="007F37DF"/>
    <w:rsid w:val="007F3E51"/>
    <w:rsid w:val="007F4CBD"/>
    <w:rsid w:val="007F53E0"/>
    <w:rsid w:val="008013D5"/>
    <w:rsid w:val="00803B20"/>
    <w:rsid w:val="00807E12"/>
    <w:rsid w:val="00810071"/>
    <w:rsid w:val="00811E3D"/>
    <w:rsid w:val="00812826"/>
    <w:rsid w:val="008138BA"/>
    <w:rsid w:val="0082170B"/>
    <w:rsid w:val="008217D8"/>
    <w:rsid w:val="00823C08"/>
    <w:rsid w:val="008253C5"/>
    <w:rsid w:val="0082730A"/>
    <w:rsid w:val="00831E00"/>
    <w:rsid w:val="00835AD1"/>
    <w:rsid w:val="00840C23"/>
    <w:rsid w:val="008412A8"/>
    <w:rsid w:val="00843FE7"/>
    <w:rsid w:val="00846C19"/>
    <w:rsid w:val="00850003"/>
    <w:rsid w:val="00851BDC"/>
    <w:rsid w:val="0085506A"/>
    <w:rsid w:val="00857125"/>
    <w:rsid w:val="00857609"/>
    <w:rsid w:val="00860AEB"/>
    <w:rsid w:val="00860B4E"/>
    <w:rsid w:val="00861F25"/>
    <w:rsid w:val="0086249E"/>
    <w:rsid w:val="008648D3"/>
    <w:rsid w:val="00864A33"/>
    <w:rsid w:val="00870007"/>
    <w:rsid w:val="008704B5"/>
    <w:rsid w:val="00870EDD"/>
    <w:rsid w:val="00871CEB"/>
    <w:rsid w:val="00872ED6"/>
    <w:rsid w:val="008735D5"/>
    <w:rsid w:val="008766FC"/>
    <w:rsid w:val="0088082E"/>
    <w:rsid w:val="008816AB"/>
    <w:rsid w:val="0088194E"/>
    <w:rsid w:val="00884A13"/>
    <w:rsid w:val="0088636F"/>
    <w:rsid w:val="008876FF"/>
    <w:rsid w:val="00887EB3"/>
    <w:rsid w:val="00890B12"/>
    <w:rsid w:val="0089234F"/>
    <w:rsid w:val="00894C17"/>
    <w:rsid w:val="00897AA7"/>
    <w:rsid w:val="00897B66"/>
    <w:rsid w:val="008A1E14"/>
    <w:rsid w:val="008A2E25"/>
    <w:rsid w:val="008A51DB"/>
    <w:rsid w:val="008A5859"/>
    <w:rsid w:val="008B0BEE"/>
    <w:rsid w:val="008B0C3F"/>
    <w:rsid w:val="008B11D4"/>
    <w:rsid w:val="008B11D5"/>
    <w:rsid w:val="008B2C58"/>
    <w:rsid w:val="008B4CC5"/>
    <w:rsid w:val="008B784A"/>
    <w:rsid w:val="008C08C9"/>
    <w:rsid w:val="008C2F4D"/>
    <w:rsid w:val="008C58A2"/>
    <w:rsid w:val="008C60B0"/>
    <w:rsid w:val="008D02D8"/>
    <w:rsid w:val="008D1F68"/>
    <w:rsid w:val="008D225A"/>
    <w:rsid w:val="008D588D"/>
    <w:rsid w:val="008D5CAD"/>
    <w:rsid w:val="008D67E4"/>
    <w:rsid w:val="008E47E6"/>
    <w:rsid w:val="008E4BD9"/>
    <w:rsid w:val="008E5E83"/>
    <w:rsid w:val="008E6CAA"/>
    <w:rsid w:val="008E7115"/>
    <w:rsid w:val="008F0657"/>
    <w:rsid w:val="008F0F10"/>
    <w:rsid w:val="008F1D31"/>
    <w:rsid w:val="008F2227"/>
    <w:rsid w:val="008F356D"/>
    <w:rsid w:val="008F4069"/>
    <w:rsid w:val="008F5135"/>
    <w:rsid w:val="008F6482"/>
    <w:rsid w:val="008F69A1"/>
    <w:rsid w:val="008F761E"/>
    <w:rsid w:val="00900967"/>
    <w:rsid w:val="00901B89"/>
    <w:rsid w:val="0090256B"/>
    <w:rsid w:val="00904917"/>
    <w:rsid w:val="00904BEA"/>
    <w:rsid w:val="00905FA7"/>
    <w:rsid w:val="009069B1"/>
    <w:rsid w:val="0091009F"/>
    <w:rsid w:val="00910390"/>
    <w:rsid w:val="009106B9"/>
    <w:rsid w:val="00912282"/>
    <w:rsid w:val="00912BE2"/>
    <w:rsid w:val="009136B5"/>
    <w:rsid w:val="0091446A"/>
    <w:rsid w:val="00914878"/>
    <w:rsid w:val="0091513E"/>
    <w:rsid w:val="009151CC"/>
    <w:rsid w:val="00916B72"/>
    <w:rsid w:val="00916C6C"/>
    <w:rsid w:val="00917BD2"/>
    <w:rsid w:val="00920DC3"/>
    <w:rsid w:val="009216F1"/>
    <w:rsid w:val="00922A6F"/>
    <w:rsid w:val="00922C40"/>
    <w:rsid w:val="00925A18"/>
    <w:rsid w:val="00925A7F"/>
    <w:rsid w:val="0092623E"/>
    <w:rsid w:val="00927208"/>
    <w:rsid w:val="00927975"/>
    <w:rsid w:val="009300ED"/>
    <w:rsid w:val="00933512"/>
    <w:rsid w:val="00933A7A"/>
    <w:rsid w:val="0093797F"/>
    <w:rsid w:val="00937D24"/>
    <w:rsid w:val="00937EE4"/>
    <w:rsid w:val="00940102"/>
    <w:rsid w:val="0094035B"/>
    <w:rsid w:val="00940775"/>
    <w:rsid w:val="0094108A"/>
    <w:rsid w:val="00941B27"/>
    <w:rsid w:val="00942532"/>
    <w:rsid w:val="00942741"/>
    <w:rsid w:val="0094340C"/>
    <w:rsid w:val="009441B2"/>
    <w:rsid w:val="00945B48"/>
    <w:rsid w:val="00945FA8"/>
    <w:rsid w:val="00946CD8"/>
    <w:rsid w:val="00950575"/>
    <w:rsid w:val="009508AC"/>
    <w:rsid w:val="0095181C"/>
    <w:rsid w:val="00951B93"/>
    <w:rsid w:val="00951EE8"/>
    <w:rsid w:val="00952E3F"/>
    <w:rsid w:val="00953305"/>
    <w:rsid w:val="00953858"/>
    <w:rsid w:val="0096014E"/>
    <w:rsid w:val="0096076E"/>
    <w:rsid w:val="009615FE"/>
    <w:rsid w:val="00961CF7"/>
    <w:rsid w:val="009628C9"/>
    <w:rsid w:val="00967DE8"/>
    <w:rsid w:val="00970C39"/>
    <w:rsid w:val="0097199E"/>
    <w:rsid w:val="00973BCA"/>
    <w:rsid w:val="00974F49"/>
    <w:rsid w:val="00975E59"/>
    <w:rsid w:val="00976203"/>
    <w:rsid w:val="00980665"/>
    <w:rsid w:val="00982146"/>
    <w:rsid w:val="00984302"/>
    <w:rsid w:val="00984D6A"/>
    <w:rsid w:val="009865D3"/>
    <w:rsid w:val="00986744"/>
    <w:rsid w:val="00987268"/>
    <w:rsid w:val="009901B4"/>
    <w:rsid w:val="00995497"/>
    <w:rsid w:val="00995B8D"/>
    <w:rsid w:val="00996428"/>
    <w:rsid w:val="00997B08"/>
    <w:rsid w:val="00997CBC"/>
    <w:rsid w:val="009A2749"/>
    <w:rsid w:val="009A328D"/>
    <w:rsid w:val="009A3804"/>
    <w:rsid w:val="009A592A"/>
    <w:rsid w:val="009A6956"/>
    <w:rsid w:val="009A7DF7"/>
    <w:rsid w:val="009B031C"/>
    <w:rsid w:val="009B1774"/>
    <w:rsid w:val="009B2D56"/>
    <w:rsid w:val="009B32A6"/>
    <w:rsid w:val="009B3662"/>
    <w:rsid w:val="009B451C"/>
    <w:rsid w:val="009B4C49"/>
    <w:rsid w:val="009B53D1"/>
    <w:rsid w:val="009B5825"/>
    <w:rsid w:val="009B58C2"/>
    <w:rsid w:val="009B600A"/>
    <w:rsid w:val="009B67EA"/>
    <w:rsid w:val="009B7179"/>
    <w:rsid w:val="009B79FD"/>
    <w:rsid w:val="009C0759"/>
    <w:rsid w:val="009C1FFA"/>
    <w:rsid w:val="009C3C7A"/>
    <w:rsid w:val="009C627B"/>
    <w:rsid w:val="009C64AC"/>
    <w:rsid w:val="009D050A"/>
    <w:rsid w:val="009D0640"/>
    <w:rsid w:val="009D2995"/>
    <w:rsid w:val="009D4474"/>
    <w:rsid w:val="009D46E5"/>
    <w:rsid w:val="009D4A1D"/>
    <w:rsid w:val="009D5E1A"/>
    <w:rsid w:val="009D6967"/>
    <w:rsid w:val="009D73B8"/>
    <w:rsid w:val="009D7EBB"/>
    <w:rsid w:val="009F6917"/>
    <w:rsid w:val="009F7339"/>
    <w:rsid w:val="009F7943"/>
    <w:rsid w:val="009F79A6"/>
    <w:rsid w:val="00A01F7B"/>
    <w:rsid w:val="00A02066"/>
    <w:rsid w:val="00A02069"/>
    <w:rsid w:val="00A0390C"/>
    <w:rsid w:val="00A05992"/>
    <w:rsid w:val="00A121A0"/>
    <w:rsid w:val="00A13113"/>
    <w:rsid w:val="00A1420B"/>
    <w:rsid w:val="00A22283"/>
    <w:rsid w:val="00A2232E"/>
    <w:rsid w:val="00A224C2"/>
    <w:rsid w:val="00A225CA"/>
    <w:rsid w:val="00A255D5"/>
    <w:rsid w:val="00A25944"/>
    <w:rsid w:val="00A2701A"/>
    <w:rsid w:val="00A27D1E"/>
    <w:rsid w:val="00A30EED"/>
    <w:rsid w:val="00A325EA"/>
    <w:rsid w:val="00A32AD3"/>
    <w:rsid w:val="00A336E1"/>
    <w:rsid w:val="00A34713"/>
    <w:rsid w:val="00A353ED"/>
    <w:rsid w:val="00A3608F"/>
    <w:rsid w:val="00A3656C"/>
    <w:rsid w:val="00A37C74"/>
    <w:rsid w:val="00A40B40"/>
    <w:rsid w:val="00A40C56"/>
    <w:rsid w:val="00A424A1"/>
    <w:rsid w:val="00A4317C"/>
    <w:rsid w:val="00A451C5"/>
    <w:rsid w:val="00A457F8"/>
    <w:rsid w:val="00A46811"/>
    <w:rsid w:val="00A46EE7"/>
    <w:rsid w:val="00A479F0"/>
    <w:rsid w:val="00A537F1"/>
    <w:rsid w:val="00A54497"/>
    <w:rsid w:val="00A56C61"/>
    <w:rsid w:val="00A614A1"/>
    <w:rsid w:val="00A660D6"/>
    <w:rsid w:val="00A67785"/>
    <w:rsid w:val="00A7086A"/>
    <w:rsid w:val="00A72E6C"/>
    <w:rsid w:val="00A7570F"/>
    <w:rsid w:val="00A77445"/>
    <w:rsid w:val="00A77F6A"/>
    <w:rsid w:val="00A80643"/>
    <w:rsid w:val="00A8073F"/>
    <w:rsid w:val="00A80CB0"/>
    <w:rsid w:val="00A811E5"/>
    <w:rsid w:val="00A83442"/>
    <w:rsid w:val="00A84607"/>
    <w:rsid w:val="00A85C19"/>
    <w:rsid w:val="00A86298"/>
    <w:rsid w:val="00A9037A"/>
    <w:rsid w:val="00A91B1E"/>
    <w:rsid w:val="00A92B1D"/>
    <w:rsid w:val="00A9407C"/>
    <w:rsid w:val="00A94208"/>
    <w:rsid w:val="00A94CD3"/>
    <w:rsid w:val="00A95287"/>
    <w:rsid w:val="00A959CD"/>
    <w:rsid w:val="00A96893"/>
    <w:rsid w:val="00A96B57"/>
    <w:rsid w:val="00AA145D"/>
    <w:rsid w:val="00AA1F20"/>
    <w:rsid w:val="00AA291E"/>
    <w:rsid w:val="00AA2FA7"/>
    <w:rsid w:val="00AA46B8"/>
    <w:rsid w:val="00AA513F"/>
    <w:rsid w:val="00AA5BCC"/>
    <w:rsid w:val="00AA7096"/>
    <w:rsid w:val="00AA713A"/>
    <w:rsid w:val="00AA7782"/>
    <w:rsid w:val="00AA7D6F"/>
    <w:rsid w:val="00AB06D2"/>
    <w:rsid w:val="00AB14EC"/>
    <w:rsid w:val="00AB218A"/>
    <w:rsid w:val="00AB3C7C"/>
    <w:rsid w:val="00AC2E4A"/>
    <w:rsid w:val="00AC557E"/>
    <w:rsid w:val="00AC5D47"/>
    <w:rsid w:val="00AD0CCD"/>
    <w:rsid w:val="00AD174C"/>
    <w:rsid w:val="00AD2B2C"/>
    <w:rsid w:val="00AD2F0A"/>
    <w:rsid w:val="00AD3124"/>
    <w:rsid w:val="00AD5107"/>
    <w:rsid w:val="00AD54CE"/>
    <w:rsid w:val="00AD6B46"/>
    <w:rsid w:val="00AD709D"/>
    <w:rsid w:val="00AD733C"/>
    <w:rsid w:val="00AE0679"/>
    <w:rsid w:val="00AE06CE"/>
    <w:rsid w:val="00AE0864"/>
    <w:rsid w:val="00AE0B1A"/>
    <w:rsid w:val="00AE2CDA"/>
    <w:rsid w:val="00AE36B9"/>
    <w:rsid w:val="00AE3B8E"/>
    <w:rsid w:val="00AE70ED"/>
    <w:rsid w:val="00AE7A30"/>
    <w:rsid w:val="00AF35F8"/>
    <w:rsid w:val="00AF4361"/>
    <w:rsid w:val="00AF4365"/>
    <w:rsid w:val="00AF5EF1"/>
    <w:rsid w:val="00B0300A"/>
    <w:rsid w:val="00B03F6A"/>
    <w:rsid w:val="00B07FCF"/>
    <w:rsid w:val="00B13ED6"/>
    <w:rsid w:val="00B161C7"/>
    <w:rsid w:val="00B16D55"/>
    <w:rsid w:val="00B1733E"/>
    <w:rsid w:val="00B20186"/>
    <w:rsid w:val="00B20F1D"/>
    <w:rsid w:val="00B23414"/>
    <w:rsid w:val="00B23857"/>
    <w:rsid w:val="00B24737"/>
    <w:rsid w:val="00B2512C"/>
    <w:rsid w:val="00B26DDC"/>
    <w:rsid w:val="00B31429"/>
    <w:rsid w:val="00B321CF"/>
    <w:rsid w:val="00B32D08"/>
    <w:rsid w:val="00B37BCE"/>
    <w:rsid w:val="00B41F86"/>
    <w:rsid w:val="00B42F3C"/>
    <w:rsid w:val="00B44697"/>
    <w:rsid w:val="00B44EDE"/>
    <w:rsid w:val="00B4513C"/>
    <w:rsid w:val="00B46BAA"/>
    <w:rsid w:val="00B504F8"/>
    <w:rsid w:val="00B50DEB"/>
    <w:rsid w:val="00B50FDD"/>
    <w:rsid w:val="00B514D9"/>
    <w:rsid w:val="00B53CAF"/>
    <w:rsid w:val="00B54BCB"/>
    <w:rsid w:val="00B56756"/>
    <w:rsid w:val="00B56D94"/>
    <w:rsid w:val="00B57637"/>
    <w:rsid w:val="00B62BDB"/>
    <w:rsid w:val="00B63198"/>
    <w:rsid w:val="00B64BD5"/>
    <w:rsid w:val="00B65F4F"/>
    <w:rsid w:val="00B66413"/>
    <w:rsid w:val="00B66920"/>
    <w:rsid w:val="00B66C8B"/>
    <w:rsid w:val="00B67A0E"/>
    <w:rsid w:val="00B7070E"/>
    <w:rsid w:val="00B70B66"/>
    <w:rsid w:val="00B71250"/>
    <w:rsid w:val="00B7462A"/>
    <w:rsid w:val="00B74971"/>
    <w:rsid w:val="00B74AFC"/>
    <w:rsid w:val="00B75EC7"/>
    <w:rsid w:val="00B77CA1"/>
    <w:rsid w:val="00B80F1C"/>
    <w:rsid w:val="00B834CA"/>
    <w:rsid w:val="00B834E8"/>
    <w:rsid w:val="00B8391A"/>
    <w:rsid w:val="00B842B1"/>
    <w:rsid w:val="00B8620A"/>
    <w:rsid w:val="00B8754F"/>
    <w:rsid w:val="00B91360"/>
    <w:rsid w:val="00B9197A"/>
    <w:rsid w:val="00B91A92"/>
    <w:rsid w:val="00B962CF"/>
    <w:rsid w:val="00B96EA4"/>
    <w:rsid w:val="00BA62B1"/>
    <w:rsid w:val="00BA745B"/>
    <w:rsid w:val="00BB02F4"/>
    <w:rsid w:val="00BB1083"/>
    <w:rsid w:val="00BB1FDC"/>
    <w:rsid w:val="00BB58F7"/>
    <w:rsid w:val="00BB5BC7"/>
    <w:rsid w:val="00BB610C"/>
    <w:rsid w:val="00BB655F"/>
    <w:rsid w:val="00BB76D0"/>
    <w:rsid w:val="00BC192A"/>
    <w:rsid w:val="00BC5028"/>
    <w:rsid w:val="00BC5A50"/>
    <w:rsid w:val="00BC715A"/>
    <w:rsid w:val="00BD039B"/>
    <w:rsid w:val="00BD03A1"/>
    <w:rsid w:val="00BD3242"/>
    <w:rsid w:val="00BD4033"/>
    <w:rsid w:val="00BE040D"/>
    <w:rsid w:val="00BE0B53"/>
    <w:rsid w:val="00BE1950"/>
    <w:rsid w:val="00BE424D"/>
    <w:rsid w:val="00BE576F"/>
    <w:rsid w:val="00BE6623"/>
    <w:rsid w:val="00BF0B68"/>
    <w:rsid w:val="00C0023D"/>
    <w:rsid w:val="00C01C8B"/>
    <w:rsid w:val="00C024AD"/>
    <w:rsid w:val="00C0482D"/>
    <w:rsid w:val="00C060B1"/>
    <w:rsid w:val="00C062C0"/>
    <w:rsid w:val="00C06FD3"/>
    <w:rsid w:val="00C1096C"/>
    <w:rsid w:val="00C10DA0"/>
    <w:rsid w:val="00C1120C"/>
    <w:rsid w:val="00C13B21"/>
    <w:rsid w:val="00C14B21"/>
    <w:rsid w:val="00C156B9"/>
    <w:rsid w:val="00C16FFA"/>
    <w:rsid w:val="00C17465"/>
    <w:rsid w:val="00C20AC1"/>
    <w:rsid w:val="00C21C27"/>
    <w:rsid w:val="00C24418"/>
    <w:rsid w:val="00C30031"/>
    <w:rsid w:val="00C31DEC"/>
    <w:rsid w:val="00C3436F"/>
    <w:rsid w:val="00C34FCE"/>
    <w:rsid w:val="00C35E0A"/>
    <w:rsid w:val="00C36B4C"/>
    <w:rsid w:val="00C40B36"/>
    <w:rsid w:val="00C421D3"/>
    <w:rsid w:val="00C4310A"/>
    <w:rsid w:val="00C43DA6"/>
    <w:rsid w:val="00C4439B"/>
    <w:rsid w:val="00C457FE"/>
    <w:rsid w:val="00C45F91"/>
    <w:rsid w:val="00C47AAF"/>
    <w:rsid w:val="00C51DB1"/>
    <w:rsid w:val="00C5200C"/>
    <w:rsid w:val="00C540F9"/>
    <w:rsid w:val="00C55A88"/>
    <w:rsid w:val="00C564CE"/>
    <w:rsid w:val="00C56986"/>
    <w:rsid w:val="00C571BE"/>
    <w:rsid w:val="00C57435"/>
    <w:rsid w:val="00C60C6A"/>
    <w:rsid w:val="00C62EEE"/>
    <w:rsid w:val="00C63299"/>
    <w:rsid w:val="00C63CC8"/>
    <w:rsid w:val="00C65912"/>
    <w:rsid w:val="00C66A11"/>
    <w:rsid w:val="00C67F60"/>
    <w:rsid w:val="00C722C6"/>
    <w:rsid w:val="00C735D6"/>
    <w:rsid w:val="00C73D44"/>
    <w:rsid w:val="00C751FD"/>
    <w:rsid w:val="00C75956"/>
    <w:rsid w:val="00C75A79"/>
    <w:rsid w:val="00C75BBD"/>
    <w:rsid w:val="00C76998"/>
    <w:rsid w:val="00C80965"/>
    <w:rsid w:val="00C8225E"/>
    <w:rsid w:val="00C8237D"/>
    <w:rsid w:val="00C83AD5"/>
    <w:rsid w:val="00C85D79"/>
    <w:rsid w:val="00C91153"/>
    <w:rsid w:val="00C91220"/>
    <w:rsid w:val="00C91BD6"/>
    <w:rsid w:val="00C92AA1"/>
    <w:rsid w:val="00C95761"/>
    <w:rsid w:val="00CA08FE"/>
    <w:rsid w:val="00CA16A8"/>
    <w:rsid w:val="00CA3794"/>
    <w:rsid w:val="00CA3E00"/>
    <w:rsid w:val="00CA4658"/>
    <w:rsid w:val="00CA5D7D"/>
    <w:rsid w:val="00CA6260"/>
    <w:rsid w:val="00CA6814"/>
    <w:rsid w:val="00CA7A1B"/>
    <w:rsid w:val="00CB056F"/>
    <w:rsid w:val="00CB05E3"/>
    <w:rsid w:val="00CB0B94"/>
    <w:rsid w:val="00CB1533"/>
    <w:rsid w:val="00CB4AFF"/>
    <w:rsid w:val="00CB5054"/>
    <w:rsid w:val="00CC0912"/>
    <w:rsid w:val="00CC1CF1"/>
    <w:rsid w:val="00CC33A1"/>
    <w:rsid w:val="00CC396F"/>
    <w:rsid w:val="00CC47E3"/>
    <w:rsid w:val="00CC49D6"/>
    <w:rsid w:val="00CC568C"/>
    <w:rsid w:val="00CC76EE"/>
    <w:rsid w:val="00CD002E"/>
    <w:rsid w:val="00CD0610"/>
    <w:rsid w:val="00CD1F49"/>
    <w:rsid w:val="00CD2392"/>
    <w:rsid w:val="00CD2D4C"/>
    <w:rsid w:val="00CD2D95"/>
    <w:rsid w:val="00CD5268"/>
    <w:rsid w:val="00CD5540"/>
    <w:rsid w:val="00CD6F22"/>
    <w:rsid w:val="00CD7528"/>
    <w:rsid w:val="00CD7CE7"/>
    <w:rsid w:val="00CE070E"/>
    <w:rsid w:val="00CE09D0"/>
    <w:rsid w:val="00CE120B"/>
    <w:rsid w:val="00CE4245"/>
    <w:rsid w:val="00CE576C"/>
    <w:rsid w:val="00CE6F3E"/>
    <w:rsid w:val="00CE7561"/>
    <w:rsid w:val="00CF0AA9"/>
    <w:rsid w:val="00CF0B9A"/>
    <w:rsid w:val="00CF29F0"/>
    <w:rsid w:val="00CF3DD4"/>
    <w:rsid w:val="00D01438"/>
    <w:rsid w:val="00D027DE"/>
    <w:rsid w:val="00D02823"/>
    <w:rsid w:val="00D036C4"/>
    <w:rsid w:val="00D05003"/>
    <w:rsid w:val="00D10F04"/>
    <w:rsid w:val="00D14D8B"/>
    <w:rsid w:val="00D15EA5"/>
    <w:rsid w:val="00D165E7"/>
    <w:rsid w:val="00D1698E"/>
    <w:rsid w:val="00D16A53"/>
    <w:rsid w:val="00D17A77"/>
    <w:rsid w:val="00D17E59"/>
    <w:rsid w:val="00D20ED6"/>
    <w:rsid w:val="00D2113E"/>
    <w:rsid w:val="00D24E87"/>
    <w:rsid w:val="00D30198"/>
    <w:rsid w:val="00D306B1"/>
    <w:rsid w:val="00D31ACE"/>
    <w:rsid w:val="00D34B26"/>
    <w:rsid w:val="00D34F68"/>
    <w:rsid w:val="00D36386"/>
    <w:rsid w:val="00D450FA"/>
    <w:rsid w:val="00D468F5"/>
    <w:rsid w:val="00D46973"/>
    <w:rsid w:val="00D5243E"/>
    <w:rsid w:val="00D54736"/>
    <w:rsid w:val="00D55278"/>
    <w:rsid w:val="00D63974"/>
    <w:rsid w:val="00D639ED"/>
    <w:rsid w:val="00D641B2"/>
    <w:rsid w:val="00D65913"/>
    <w:rsid w:val="00D66F9C"/>
    <w:rsid w:val="00D67099"/>
    <w:rsid w:val="00D6711C"/>
    <w:rsid w:val="00D6763D"/>
    <w:rsid w:val="00D70060"/>
    <w:rsid w:val="00D734BE"/>
    <w:rsid w:val="00D753D2"/>
    <w:rsid w:val="00D754FB"/>
    <w:rsid w:val="00D76A31"/>
    <w:rsid w:val="00D77A1C"/>
    <w:rsid w:val="00D8082C"/>
    <w:rsid w:val="00D83224"/>
    <w:rsid w:val="00D85B58"/>
    <w:rsid w:val="00D862F6"/>
    <w:rsid w:val="00D86655"/>
    <w:rsid w:val="00D87E48"/>
    <w:rsid w:val="00D91038"/>
    <w:rsid w:val="00D9265F"/>
    <w:rsid w:val="00D92ACC"/>
    <w:rsid w:val="00D92D51"/>
    <w:rsid w:val="00D93242"/>
    <w:rsid w:val="00D9533A"/>
    <w:rsid w:val="00D96B61"/>
    <w:rsid w:val="00DA0F99"/>
    <w:rsid w:val="00DA195A"/>
    <w:rsid w:val="00DA245E"/>
    <w:rsid w:val="00DA36AB"/>
    <w:rsid w:val="00DA38BC"/>
    <w:rsid w:val="00DA4EC4"/>
    <w:rsid w:val="00DB041F"/>
    <w:rsid w:val="00DB06B6"/>
    <w:rsid w:val="00DB1BA8"/>
    <w:rsid w:val="00DB2786"/>
    <w:rsid w:val="00DB4D92"/>
    <w:rsid w:val="00DB741B"/>
    <w:rsid w:val="00DC108C"/>
    <w:rsid w:val="00DC2518"/>
    <w:rsid w:val="00DC31B3"/>
    <w:rsid w:val="00DC3998"/>
    <w:rsid w:val="00DC3C7B"/>
    <w:rsid w:val="00DC442D"/>
    <w:rsid w:val="00DC4ABB"/>
    <w:rsid w:val="00DC506B"/>
    <w:rsid w:val="00DD0285"/>
    <w:rsid w:val="00DD0910"/>
    <w:rsid w:val="00DD14C0"/>
    <w:rsid w:val="00DD3C0D"/>
    <w:rsid w:val="00DD3CC2"/>
    <w:rsid w:val="00DD6BE5"/>
    <w:rsid w:val="00DD733E"/>
    <w:rsid w:val="00DE5BAD"/>
    <w:rsid w:val="00DE6439"/>
    <w:rsid w:val="00DE68DF"/>
    <w:rsid w:val="00DE795A"/>
    <w:rsid w:val="00DF0562"/>
    <w:rsid w:val="00DF276D"/>
    <w:rsid w:val="00DF6C57"/>
    <w:rsid w:val="00DF6CB7"/>
    <w:rsid w:val="00E01EC3"/>
    <w:rsid w:val="00E021B5"/>
    <w:rsid w:val="00E023CC"/>
    <w:rsid w:val="00E04BDD"/>
    <w:rsid w:val="00E04DDF"/>
    <w:rsid w:val="00E05893"/>
    <w:rsid w:val="00E0657A"/>
    <w:rsid w:val="00E06A00"/>
    <w:rsid w:val="00E06D3A"/>
    <w:rsid w:val="00E124B6"/>
    <w:rsid w:val="00E15B8C"/>
    <w:rsid w:val="00E16DE3"/>
    <w:rsid w:val="00E1715C"/>
    <w:rsid w:val="00E20D98"/>
    <w:rsid w:val="00E21B67"/>
    <w:rsid w:val="00E21D3A"/>
    <w:rsid w:val="00E2583F"/>
    <w:rsid w:val="00E269B9"/>
    <w:rsid w:val="00E300EC"/>
    <w:rsid w:val="00E3157B"/>
    <w:rsid w:val="00E3395B"/>
    <w:rsid w:val="00E34AD7"/>
    <w:rsid w:val="00E365F5"/>
    <w:rsid w:val="00E400B8"/>
    <w:rsid w:val="00E41045"/>
    <w:rsid w:val="00E44E0F"/>
    <w:rsid w:val="00E46ED3"/>
    <w:rsid w:val="00E473ED"/>
    <w:rsid w:val="00E47508"/>
    <w:rsid w:val="00E476A7"/>
    <w:rsid w:val="00E4795E"/>
    <w:rsid w:val="00E508C7"/>
    <w:rsid w:val="00E535CC"/>
    <w:rsid w:val="00E55537"/>
    <w:rsid w:val="00E55E17"/>
    <w:rsid w:val="00E55FA8"/>
    <w:rsid w:val="00E5613D"/>
    <w:rsid w:val="00E56F12"/>
    <w:rsid w:val="00E60144"/>
    <w:rsid w:val="00E6024B"/>
    <w:rsid w:val="00E61B20"/>
    <w:rsid w:val="00E66B23"/>
    <w:rsid w:val="00E711FD"/>
    <w:rsid w:val="00E71A7A"/>
    <w:rsid w:val="00E75292"/>
    <w:rsid w:val="00E77B7E"/>
    <w:rsid w:val="00E77C4B"/>
    <w:rsid w:val="00E8069F"/>
    <w:rsid w:val="00E8099A"/>
    <w:rsid w:val="00E82A67"/>
    <w:rsid w:val="00E85072"/>
    <w:rsid w:val="00E859EF"/>
    <w:rsid w:val="00E85F24"/>
    <w:rsid w:val="00E86F87"/>
    <w:rsid w:val="00E925C6"/>
    <w:rsid w:val="00E92982"/>
    <w:rsid w:val="00E932E2"/>
    <w:rsid w:val="00E94556"/>
    <w:rsid w:val="00EA2F42"/>
    <w:rsid w:val="00EA371B"/>
    <w:rsid w:val="00EA42A7"/>
    <w:rsid w:val="00EA5650"/>
    <w:rsid w:val="00EA66CA"/>
    <w:rsid w:val="00EA72C7"/>
    <w:rsid w:val="00EA7E5B"/>
    <w:rsid w:val="00EB00E7"/>
    <w:rsid w:val="00EB046A"/>
    <w:rsid w:val="00EB05C9"/>
    <w:rsid w:val="00EB0D04"/>
    <w:rsid w:val="00EB0D5E"/>
    <w:rsid w:val="00EB4C08"/>
    <w:rsid w:val="00EB5C41"/>
    <w:rsid w:val="00EB7A84"/>
    <w:rsid w:val="00EC0D1C"/>
    <w:rsid w:val="00EC0F02"/>
    <w:rsid w:val="00EC190F"/>
    <w:rsid w:val="00EC4271"/>
    <w:rsid w:val="00EC44F9"/>
    <w:rsid w:val="00ED0AD5"/>
    <w:rsid w:val="00ED1758"/>
    <w:rsid w:val="00ED17DC"/>
    <w:rsid w:val="00ED5515"/>
    <w:rsid w:val="00ED6060"/>
    <w:rsid w:val="00ED70B3"/>
    <w:rsid w:val="00EE35CB"/>
    <w:rsid w:val="00EE35EF"/>
    <w:rsid w:val="00EE4D11"/>
    <w:rsid w:val="00EE608F"/>
    <w:rsid w:val="00EE68E6"/>
    <w:rsid w:val="00EE6FCA"/>
    <w:rsid w:val="00EF0D1E"/>
    <w:rsid w:val="00EF1285"/>
    <w:rsid w:val="00EF6496"/>
    <w:rsid w:val="00F01639"/>
    <w:rsid w:val="00F032FC"/>
    <w:rsid w:val="00F0372A"/>
    <w:rsid w:val="00F059D2"/>
    <w:rsid w:val="00F06909"/>
    <w:rsid w:val="00F1054A"/>
    <w:rsid w:val="00F10FD6"/>
    <w:rsid w:val="00F14219"/>
    <w:rsid w:val="00F20C1E"/>
    <w:rsid w:val="00F21E91"/>
    <w:rsid w:val="00F2258F"/>
    <w:rsid w:val="00F23104"/>
    <w:rsid w:val="00F2331E"/>
    <w:rsid w:val="00F2568A"/>
    <w:rsid w:val="00F25B27"/>
    <w:rsid w:val="00F26065"/>
    <w:rsid w:val="00F263D9"/>
    <w:rsid w:val="00F27D98"/>
    <w:rsid w:val="00F27E6E"/>
    <w:rsid w:val="00F304B7"/>
    <w:rsid w:val="00F3071A"/>
    <w:rsid w:val="00F31B11"/>
    <w:rsid w:val="00F3222C"/>
    <w:rsid w:val="00F3235B"/>
    <w:rsid w:val="00F327CD"/>
    <w:rsid w:val="00F33759"/>
    <w:rsid w:val="00F33773"/>
    <w:rsid w:val="00F37FA1"/>
    <w:rsid w:val="00F40E14"/>
    <w:rsid w:val="00F47A8B"/>
    <w:rsid w:val="00F47EF0"/>
    <w:rsid w:val="00F506CE"/>
    <w:rsid w:val="00F529CB"/>
    <w:rsid w:val="00F53331"/>
    <w:rsid w:val="00F534C0"/>
    <w:rsid w:val="00F556BD"/>
    <w:rsid w:val="00F56BFC"/>
    <w:rsid w:val="00F5775A"/>
    <w:rsid w:val="00F57CB9"/>
    <w:rsid w:val="00F57E56"/>
    <w:rsid w:val="00F62002"/>
    <w:rsid w:val="00F62058"/>
    <w:rsid w:val="00F63695"/>
    <w:rsid w:val="00F63FA9"/>
    <w:rsid w:val="00F64609"/>
    <w:rsid w:val="00F67DF7"/>
    <w:rsid w:val="00F72301"/>
    <w:rsid w:val="00F72822"/>
    <w:rsid w:val="00F73124"/>
    <w:rsid w:val="00F73225"/>
    <w:rsid w:val="00F7540A"/>
    <w:rsid w:val="00F75F20"/>
    <w:rsid w:val="00F77452"/>
    <w:rsid w:val="00F80626"/>
    <w:rsid w:val="00F824B7"/>
    <w:rsid w:val="00F83C96"/>
    <w:rsid w:val="00F83E3F"/>
    <w:rsid w:val="00F858BC"/>
    <w:rsid w:val="00F86A32"/>
    <w:rsid w:val="00F904F8"/>
    <w:rsid w:val="00F90B44"/>
    <w:rsid w:val="00F95F09"/>
    <w:rsid w:val="00F960C4"/>
    <w:rsid w:val="00F97098"/>
    <w:rsid w:val="00F9744D"/>
    <w:rsid w:val="00F97942"/>
    <w:rsid w:val="00FA2D93"/>
    <w:rsid w:val="00FA5F93"/>
    <w:rsid w:val="00FA6537"/>
    <w:rsid w:val="00FA7F02"/>
    <w:rsid w:val="00FB1907"/>
    <w:rsid w:val="00FB1C51"/>
    <w:rsid w:val="00FB1E8D"/>
    <w:rsid w:val="00FB2AC2"/>
    <w:rsid w:val="00FB4F66"/>
    <w:rsid w:val="00FB5257"/>
    <w:rsid w:val="00FB5842"/>
    <w:rsid w:val="00FB605B"/>
    <w:rsid w:val="00FC114E"/>
    <w:rsid w:val="00FC1DF4"/>
    <w:rsid w:val="00FC24A5"/>
    <w:rsid w:val="00FC2EBE"/>
    <w:rsid w:val="00FC5B2F"/>
    <w:rsid w:val="00FC6305"/>
    <w:rsid w:val="00FC65B7"/>
    <w:rsid w:val="00FC767F"/>
    <w:rsid w:val="00FC76CE"/>
    <w:rsid w:val="00FC7986"/>
    <w:rsid w:val="00FD0A2A"/>
    <w:rsid w:val="00FD102C"/>
    <w:rsid w:val="00FD1A81"/>
    <w:rsid w:val="00FD3444"/>
    <w:rsid w:val="00FD4D13"/>
    <w:rsid w:val="00FD5F57"/>
    <w:rsid w:val="00FD6F67"/>
    <w:rsid w:val="00FD7B11"/>
    <w:rsid w:val="00FD7F2A"/>
    <w:rsid w:val="00FE0A9B"/>
    <w:rsid w:val="00FE1099"/>
    <w:rsid w:val="00FE13BA"/>
    <w:rsid w:val="00FE28D3"/>
    <w:rsid w:val="00FE57BC"/>
    <w:rsid w:val="00FE5D53"/>
    <w:rsid w:val="00FE7405"/>
    <w:rsid w:val="00FF1321"/>
    <w:rsid w:val="00FF1ACA"/>
    <w:rsid w:val="00FF2779"/>
    <w:rsid w:val="00FF5C04"/>
    <w:rsid w:val="00FF6EEE"/>
    <w:rsid w:val="00FF6FCE"/>
    <w:rsid w:val="23256C28"/>
    <w:rsid w:val="33EB04C4"/>
    <w:rsid w:val="3C340978"/>
    <w:rsid w:val="4910B840"/>
    <w:rsid w:val="63DF9152"/>
    <w:rsid w:val="74205E92"/>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93D389A"/>
  <w15:chartTrackingRefBased/>
  <w15:docId w15:val="{472C5A30-C0A6-4D84-AD67-24C2C24A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uppressAutoHyphens/>
    </w:pPr>
    <w:rPr>
      <w:sz w:val="24"/>
      <w:szCs w:val="24"/>
      <w:lang w:eastAsia="zh-CN"/>
    </w:rPr>
  </w:style>
  <w:style w:type="paragraph" w:styleId="Cmsor1">
    <w:name w:val="heading 1"/>
    <w:basedOn w:val="Norml"/>
    <w:next w:val="Norml"/>
    <w:qFormat/>
    <w:pPr>
      <w:keepNext/>
      <w:numPr>
        <w:numId w:val="2"/>
      </w:numPr>
      <w:jc w:val="center"/>
      <w:outlineLvl w:val="0"/>
    </w:pPr>
    <w:rPr>
      <w:rFonts w:ascii="Arial" w:hAnsi="Arial" w:cs="Arial"/>
      <w:b/>
      <w:sz w:val="28"/>
      <w:szCs w:val="20"/>
    </w:rPr>
  </w:style>
  <w:style w:type="paragraph" w:styleId="Cmsor2">
    <w:name w:val="heading 2"/>
    <w:basedOn w:val="Norml"/>
    <w:next w:val="Norml"/>
    <w:qFormat/>
    <w:pPr>
      <w:keepNext/>
      <w:numPr>
        <w:ilvl w:val="1"/>
        <w:numId w:val="2"/>
      </w:numPr>
      <w:spacing w:before="240" w:after="60"/>
      <w:outlineLvl w:val="1"/>
    </w:pPr>
    <w:rPr>
      <w:rFonts w:ascii="Cambria" w:hAnsi="Cambria" w:cs="Cambria"/>
      <w:b/>
      <w:bCs/>
      <w:i/>
      <w:iCs/>
      <w:sz w:val="28"/>
      <w:szCs w:val="28"/>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hAnsi="Verdana" w:cs="Verdana" w:hint="default"/>
      <w:b/>
      <w:bCs/>
      <w:i w:val="0"/>
      <w:iCs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1">
    <w:name w:val="WW8Num2z1"/>
    <w:rPr>
      <w:rFonts w:ascii="Times New Roman" w:hAnsi="Times New Roman" w:cs="Times New Roman" w:hint="default"/>
      <w:b w:val="0"/>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rPr>
      <w:rFonts w:ascii="Courier New" w:hAnsi="Courier New" w:cs="Courier New" w:hint="default"/>
    </w:rPr>
  </w:style>
  <w:style w:type="character" w:customStyle="1" w:styleId="WW8Num2z3">
    <w:name w:val="WW8Num2z3"/>
    <w:rPr>
      <w:rFonts w:ascii="Times New Roman" w:hAnsi="Times New Roman" w:cs="Times New Roman" w:hint="default"/>
    </w:rPr>
  </w:style>
  <w:style w:type="character" w:customStyle="1" w:styleId="WW8Num2z4">
    <w:name w:val="WW8Num2z4"/>
    <w:rPr>
      <w:rFonts w:cs="Times New Roman"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Verdana" w:hAnsi="Verdana" w:cs="Verdana" w:hint="default"/>
      <w:b/>
      <w:bCs/>
      <w:i w:val="0"/>
      <w:iCs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Pr>
      <w:rFonts w:ascii="Times New Roman" w:hAnsi="Times New Roman" w:cs="Times New Roman" w:hint="default"/>
      <w:b w:val="0"/>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2">
    <w:name w:val="WW8Num15z2"/>
    <w:rPr>
      <w:rFonts w:ascii="Courier New" w:hAnsi="Courier New" w:cs="Courier New" w:hint="default"/>
    </w:rPr>
  </w:style>
  <w:style w:type="character" w:customStyle="1" w:styleId="WW8Num15z3">
    <w:name w:val="WW8Num15z3"/>
    <w:rPr>
      <w:rFonts w:ascii="Times New Roman" w:hAnsi="Times New Roman" w:cs="Times New Roman" w:hint="default"/>
    </w:rPr>
  </w:style>
  <w:style w:type="character" w:customStyle="1" w:styleId="WW8Num15z4">
    <w:name w:val="WW8Num15z4"/>
    <w:rPr>
      <w:rFonts w:cs="Times New Roman"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Bekezdsalapbettpusa1">
    <w:name w:val="Bekezdés alapbetűtípusa1"/>
  </w:style>
  <w:style w:type="character" w:styleId="Oldalszm">
    <w:name w:val="page number"/>
    <w:basedOn w:val="Bekezdsalapbettpusa1"/>
  </w:style>
  <w:style w:type="character" w:customStyle="1" w:styleId="Cmsor3Char">
    <w:name w:val="Címsor 3 Char"/>
    <w:rPr>
      <w:rFonts w:ascii="Arial" w:hAnsi="Arial" w:cs="Arial"/>
      <w:b/>
      <w:bCs/>
      <w:sz w:val="24"/>
      <w:szCs w:val="24"/>
      <w:u w:val="single"/>
      <w:lang w:val="hu-HU" w:bidi="ar-SA"/>
    </w:rPr>
  </w:style>
  <w:style w:type="character" w:customStyle="1" w:styleId="Szvegtrzs3Char">
    <w:name w:val="Szövegtörzs 3 Char"/>
    <w:rPr>
      <w:rFonts w:ascii="Arial" w:hAnsi="Arial" w:cs="Arial"/>
      <w:szCs w:val="24"/>
      <w:lang w:val="hu-HU" w:bidi="ar-SA"/>
    </w:rPr>
  </w:style>
  <w:style w:type="character" w:customStyle="1" w:styleId="Lbjegyzet-karakterek">
    <w:name w:val="Lábjegyzet-karakterek"/>
    <w:rPr>
      <w:vertAlign w:val="superscript"/>
    </w:rPr>
  </w:style>
  <w:style w:type="character" w:styleId="Hiperhivatkozs">
    <w:name w:val="Hyperlink"/>
    <w:rPr>
      <w:color w:val="000080"/>
      <w:u w:val="single"/>
    </w:rPr>
  </w:style>
  <w:style w:type="character" w:customStyle="1" w:styleId="SzvegtrzsChar">
    <w:name w:val="Szövegtörzs Char"/>
    <w:rPr>
      <w:sz w:val="24"/>
      <w:szCs w:val="24"/>
    </w:rPr>
  </w:style>
  <w:style w:type="character" w:customStyle="1" w:styleId="SzvegtrzsbehzssalChar">
    <w:name w:val="Szövegtörzs behúzással Char"/>
    <w:rPr>
      <w:sz w:val="24"/>
      <w:szCs w:val="24"/>
    </w:rPr>
  </w:style>
  <w:style w:type="character" w:customStyle="1" w:styleId="adntsszvegeChar">
    <w:name w:val="a döntés szövege Char"/>
    <w:rPr>
      <w:rFonts w:ascii="Calibri" w:eastAsia="Calibri" w:hAnsi="Calibri" w:cs="Calibri"/>
      <w:sz w:val="24"/>
      <w:lang w:val="x-none"/>
    </w:rPr>
  </w:style>
  <w:style w:type="character" w:styleId="Kiemels2">
    <w:name w:val="Strong"/>
    <w:qFormat/>
    <w:rPr>
      <w:b/>
      <w:bCs/>
    </w:rPr>
  </w:style>
  <w:style w:type="character" w:customStyle="1" w:styleId="StrongEmphasis">
    <w:name w:val="Strong Emphasis"/>
    <w:rPr>
      <w:b/>
      <w:bCs/>
    </w:rPr>
  </w:style>
  <w:style w:type="character" w:customStyle="1" w:styleId="Cmsor2Char">
    <w:name w:val="Címsor 2 Char"/>
    <w:rPr>
      <w:rFonts w:ascii="Cambria" w:eastAsia="Times New Roman" w:hAnsi="Cambria" w:cs="Times New Roman"/>
      <w:b/>
      <w:bCs/>
      <w:i/>
      <w:iCs/>
      <w:sz w:val="28"/>
      <w:szCs w:val="28"/>
    </w:rPr>
  </w:style>
  <w:style w:type="character" w:customStyle="1" w:styleId="CmChar">
    <w:name w:val="Cím Char"/>
    <w:rPr>
      <w:rFonts w:ascii="Arial" w:hAnsi="Arial" w:cs="Arial"/>
      <w:b/>
      <w:spacing w:val="8"/>
      <w:sz w:val="24"/>
    </w:rPr>
  </w:style>
  <w:style w:type="character" w:customStyle="1" w:styleId="lfejChar">
    <w:name w:val="Élőfej Char"/>
    <w:rPr>
      <w:rFonts w:ascii="Arial" w:hAnsi="Arial" w:cs="Arial"/>
      <w:szCs w:val="24"/>
    </w:rPr>
  </w:style>
  <w:style w:type="character" w:styleId="Kiemels">
    <w:name w:val="Emphasis"/>
    <w:qFormat/>
    <w:rPr>
      <w:i/>
      <w:iCs/>
    </w:rPr>
  </w:style>
  <w:style w:type="character" w:customStyle="1" w:styleId="Szvegtrzsbehzssal3Char">
    <w:name w:val="Szövegtörzs behúzással 3 Char"/>
    <w:rPr>
      <w:sz w:val="16"/>
      <w:szCs w:val="16"/>
    </w:rPr>
  </w:style>
  <w:style w:type="character" w:customStyle="1" w:styleId="CsakszvegChar">
    <w:name w:val="Csak szöveg Char"/>
    <w:rPr>
      <w:rFonts w:ascii="Courier New" w:hAnsi="Courier New" w:cs="Courier New"/>
    </w:rPr>
  </w:style>
  <w:style w:type="character" w:customStyle="1" w:styleId="ListaszerbekezdsChar">
    <w:name w:val="Listaszerű bekezdés Char"/>
    <w:uiPriority w:val="34"/>
    <w:rPr>
      <w:rFonts w:ascii="Calibri" w:eastAsia="Calibri" w:hAnsi="Calibri" w:cs="Calibri"/>
      <w:sz w:val="22"/>
      <w:szCs w:val="22"/>
    </w:rPr>
  </w:style>
  <w:style w:type="character" w:customStyle="1" w:styleId="StluskettChar">
    <w:name w:val="Stílus_kettő Char"/>
    <w:rPr>
      <w:rFonts w:ascii="Cambria" w:hAnsi="Cambria" w:cs="Calibri"/>
      <w:sz w:val="24"/>
    </w:rPr>
  </w:style>
  <w:style w:type="character" w:customStyle="1" w:styleId="Stlus1haromChar">
    <w:name w:val="Stílus1_harom Char"/>
    <w:rPr>
      <w:rFonts w:ascii="Cambria" w:eastAsia="Calibri" w:hAnsi="Cambria" w:cs="Calibri"/>
      <w:sz w:val="22"/>
      <w:szCs w:val="22"/>
    </w:rPr>
  </w:style>
  <w:style w:type="character" w:customStyle="1" w:styleId="DefaultParagraphFont0">
    <w:name w:val="Default Paragraph Font0"/>
  </w:style>
  <w:style w:type="character" w:customStyle="1" w:styleId="Strong0">
    <w:name w:val="Strong0"/>
    <w:rPr>
      <w:b/>
      <w:bCs/>
    </w:rPr>
  </w:style>
  <w:style w:type="paragraph" w:customStyle="1" w:styleId="Cmsor">
    <w:name w:val="Címsor"/>
    <w:basedOn w:val="Norml"/>
    <w:next w:val="Szvegtrzs"/>
    <w:pPr>
      <w:pBdr>
        <w:top w:val="double" w:sz="4" w:space="1" w:color="000000" w:shadow="1"/>
        <w:left w:val="double" w:sz="4" w:space="4" w:color="000000" w:shadow="1"/>
        <w:bottom w:val="double" w:sz="4" w:space="1" w:color="000000" w:shadow="1"/>
        <w:right w:val="double" w:sz="4" w:space="4" w:color="000000" w:shadow="1"/>
      </w:pBdr>
      <w:jc w:val="center"/>
    </w:pPr>
    <w:rPr>
      <w:rFonts w:ascii="Arial" w:hAnsi="Arial" w:cs="Arial"/>
      <w:b/>
      <w:spacing w:val="8"/>
      <w:szCs w:val="20"/>
      <w:lang w:val="x-none"/>
    </w:rPr>
  </w:style>
  <w:style w:type="paragraph" w:styleId="Szvegtrzs">
    <w:name w:val="Body Text"/>
    <w:basedOn w:val="Norml"/>
    <w:pPr>
      <w:spacing w:after="120"/>
    </w:pPr>
    <w:rPr>
      <w:lang w:val="x-none"/>
    </w:rPr>
  </w:style>
  <w:style w:type="paragraph" w:styleId="Lista">
    <w:name w:val="List"/>
    <w:basedOn w:val="Szvegtrzs"/>
    <w:rPr>
      <w:rFonts w:cs="Lucida Sans"/>
    </w:rPr>
  </w:style>
  <w:style w:type="paragraph" w:styleId="Kpalrs">
    <w:name w:val="caption"/>
    <w:basedOn w:val="Norml"/>
    <w:qFormat/>
    <w:pPr>
      <w:suppressLineNumbers/>
      <w:spacing w:before="120" w:after="120"/>
    </w:pPr>
    <w:rPr>
      <w:rFonts w:cs="Lucida Sans"/>
      <w:i/>
      <w:iCs/>
    </w:rPr>
  </w:style>
  <w:style w:type="paragraph" w:customStyle="1" w:styleId="Trgymutat">
    <w:name w:val="Tárgymutató"/>
    <w:basedOn w:val="Norml"/>
    <w:pPr>
      <w:suppressLineNumbers/>
    </w:pPr>
    <w:rPr>
      <w:rFonts w:cs="Lucida Sans"/>
    </w:rPr>
  </w:style>
  <w:style w:type="paragraph" w:customStyle="1" w:styleId="Szvegtrzs31">
    <w:name w:val="Szövegtörzs 31"/>
    <w:basedOn w:val="Norml"/>
    <w:pPr>
      <w:jc w:val="both"/>
    </w:pPr>
    <w:rPr>
      <w:rFonts w:ascii="Arial" w:hAnsi="Arial" w:cs="Arial"/>
      <w:sz w:val="20"/>
    </w:rPr>
  </w:style>
  <w:style w:type="paragraph" w:customStyle="1" w:styleId="CharCharCharCharCharChar">
    <w:name w:val="Char Char Char Char Char Char"/>
    <w:basedOn w:val="Norml"/>
    <w:pPr>
      <w:spacing w:after="160" w:line="240" w:lineRule="exact"/>
    </w:pPr>
    <w:rPr>
      <w:rFonts w:ascii="Tahoma" w:hAnsi="Tahoma" w:cs="Tahoma"/>
      <w:sz w:val="20"/>
      <w:szCs w:val="20"/>
      <w:lang w:val="en-US"/>
    </w:rPr>
  </w:style>
  <w:style w:type="paragraph" w:styleId="Szvegtrzsbehzssal">
    <w:name w:val="Body Text Indent"/>
    <w:basedOn w:val="Norml"/>
    <w:pPr>
      <w:spacing w:after="120"/>
      <w:ind w:left="283"/>
    </w:pPr>
    <w:rPr>
      <w:lang w:val="x-none"/>
    </w:rPr>
  </w:style>
  <w:style w:type="paragraph" w:customStyle="1" w:styleId="Szvegtrzs21">
    <w:name w:val="Szövegtörzs 21"/>
    <w:basedOn w:val="Norml"/>
    <w:pPr>
      <w:spacing w:after="120" w:line="480" w:lineRule="auto"/>
    </w:pPr>
  </w:style>
  <w:style w:type="paragraph" w:styleId="llb">
    <w:name w:val="footer"/>
    <w:basedOn w:val="Norml"/>
    <w:link w:val="llbChar"/>
    <w:uiPriority w:val="99"/>
    <w:pPr>
      <w:tabs>
        <w:tab w:val="center" w:pos="4536"/>
        <w:tab w:val="right" w:pos="9072"/>
      </w:tabs>
    </w:pPr>
  </w:style>
  <w:style w:type="paragraph" w:customStyle="1" w:styleId="Szvegtrzsbehzssal21">
    <w:name w:val="Szövegtörzs behúzással 21"/>
    <w:basedOn w:val="Norml"/>
    <w:pPr>
      <w:spacing w:after="120" w:line="480" w:lineRule="auto"/>
      <w:ind w:left="283"/>
    </w:pPr>
  </w:style>
  <w:style w:type="paragraph" w:customStyle="1" w:styleId="Szvegtrzsbehzssal31">
    <w:name w:val="Szövegtörzs behúzással 31"/>
    <w:basedOn w:val="Norml"/>
    <w:pPr>
      <w:spacing w:after="120"/>
      <w:ind w:left="283"/>
    </w:pPr>
    <w:rPr>
      <w:sz w:val="16"/>
      <w:szCs w:val="16"/>
      <w:lang w:val="x-none"/>
    </w:rPr>
  </w:style>
  <w:style w:type="paragraph" w:styleId="lfej">
    <w:name w:val="header"/>
    <w:basedOn w:val="Norml"/>
    <w:pPr>
      <w:tabs>
        <w:tab w:val="center" w:pos="4536"/>
        <w:tab w:val="right" w:pos="9072"/>
      </w:tabs>
    </w:pPr>
    <w:rPr>
      <w:rFonts w:ascii="Arial" w:hAnsi="Arial" w:cs="Arial"/>
      <w:sz w:val="20"/>
      <w:lang w:val="x-none"/>
    </w:rPr>
  </w:style>
  <w:style w:type="paragraph" w:customStyle="1" w:styleId="CharCharCharCharCharChar0">
    <w:name w:val="Char Char Char Char Char Char0"/>
    <w:basedOn w:val="Norml"/>
    <w:pPr>
      <w:spacing w:after="160" w:line="240" w:lineRule="exact"/>
    </w:pPr>
    <w:rPr>
      <w:rFonts w:ascii="Tahoma" w:hAnsi="Tahoma" w:cs="Tahoma"/>
      <w:sz w:val="20"/>
      <w:szCs w:val="20"/>
      <w:lang w:val="en-US"/>
    </w:rPr>
  </w:style>
  <w:style w:type="paragraph" w:styleId="Buborkszveg">
    <w:name w:val="Balloon Text"/>
    <w:basedOn w:val="Norml"/>
    <w:rPr>
      <w:rFonts w:ascii="Tahoma" w:hAnsi="Tahoma" w:cs="Tahoma"/>
      <w:sz w:val="16"/>
      <w:szCs w:val="16"/>
    </w:rPr>
  </w:style>
  <w:style w:type="paragraph" w:customStyle="1" w:styleId="standard">
    <w:name w:val="standard"/>
    <w:basedOn w:val="Norml"/>
    <w:rPr>
      <w:rFonts w:ascii="&amp;#39" w:hAnsi="&amp;#39" w:cs="&amp;#39"/>
    </w:rPr>
  </w:style>
  <w:style w:type="paragraph" w:styleId="Lbjegyzetszveg">
    <w:name w:val="footnote text"/>
    <w:basedOn w:val="Norml"/>
    <w:rPr>
      <w:sz w:val="20"/>
      <w:szCs w:val="20"/>
    </w:rPr>
  </w:style>
  <w:style w:type="paragraph" w:customStyle="1" w:styleId="CharCharCharCharCharCharCharChar">
    <w:name w:val="Char Char Char Char Char Char Char Char"/>
    <w:basedOn w:val="Norml"/>
    <w:pPr>
      <w:spacing w:after="160" w:line="240" w:lineRule="exact"/>
    </w:pPr>
    <w:rPr>
      <w:rFonts w:ascii="Tahoma" w:hAnsi="Tahoma" w:cs="Tahoma"/>
      <w:sz w:val="20"/>
      <w:szCs w:val="20"/>
      <w:lang w:val="en-US"/>
    </w:rPr>
  </w:style>
  <w:style w:type="paragraph" w:customStyle="1" w:styleId="Felsorols123">
    <w:name w:val="Felsorolás 1.2.3."/>
    <w:basedOn w:val="Norml"/>
    <w:pPr>
      <w:numPr>
        <w:numId w:val="3"/>
      </w:numPr>
      <w:spacing w:before="60" w:after="60"/>
      <w:jc w:val="both"/>
    </w:pPr>
    <w:rPr>
      <w:rFonts w:ascii="Verdana" w:eastAsia="Calibri" w:hAnsi="Verdana" w:cs="Verdana"/>
      <w:sz w:val="20"/>
      <w:szCs w:val="20"/>
    </w:rPr>
  </w:style>
  <w:style w:type="paragraph" w:customStyle="1" w:styleId="Listaszerbekezds1">
    <w:name w:val="Listaszerű bekezdés1"/>
    <w:basedOn w:val="Norml"/>
    <w:pPr>
      <w:spacing w:after="200" w:line="276" w:lineRule="auto"/>
      <w:ind w:left="720"/>
    </w:pPr>
    <w:rPr>
      <w:rFonts w:ascii="Calibri" w:hAnsi="Calibri" w:cs="Calibri"/>
      <w:sz w:val="22"/>
      <w:szCs w:val="22"/>
    </w:rPr>
  </w:style>
  <w:style w:type="paragraph" w:customStyle="1" w:styleId="CharCharChar">
    <w:name w:val="Char Char Char"/>
    <w:basedOn w:val="Norml"/>
    <w:pPr>
      <w:spacing w:after="160" w:line="240" w:lineRule="exact"/>
    </w:pPr>
    <w:rPr>
      <w:rFonts w:ascii="Tahoma" w:hAnsi="Tahoma" w:cs="Tahoma"/>
      <w:sz w:val="20"/>
      <w:szCs w:val="20"/>
      <w:lang w:val="en-US"/>
    </w:rPr>
  </w:style>
  <w:style w:type="paragraph" w:customStyle="1" w:styleId="1">
    <w:name w:val="1"/>
    <w:basedOn w:val="Norml"/>
    <w:pPr>
      <w:spacing w:after="160" w:line="240" w:lineRule="exact"/>
    </w:pPr>
    <w:rPr>
      <w:rFonts w:ascii="Tahoma" w:hAnsi="Tahoma" w:cs="Tahoma"/>
      <w:sz w:val="20"/>
      <w:szCs w:val="20"/>
      <w:lang w:val="en-US"/>
    </w:rPr>
  </w:style>
  <w:style w:type="paragraph" w:customStyle="1" w:styleId="ListParagraph0">
    <w:name w:val="List Paragraph0"/>
    <w:basedOn w:val="Norml"/>
    <w:uiPriority w:val="34"/>
    <w:qFormat/>
    <w:pPr>
      <w:spacing w:after="200" w:line="276" w:lineRule="auto"/>
      <w:ind w:left="720"/>
      <w:jc w:val="both"/>
    </w:pPr>
    <w:rPr>
      <w:rFonts w:ascii="Calibri" w:eastAsia="Calibri" w:hAnsi="Calibri" w:cs="Calibri"/>
      <w:sz w:val="22"/>
      <w:szCs w:val="22"/>
    </w:rPr>
  </w:style>
  <w:style w:type="paragraph" w:customStyle="1" w:styleId="Tblzattartalom">
    <w:name w:val="Táblázattartalom"/>
    <w:basedOn w:val="Norml"/>
    <w:pPr>
      <w:suppressLineNumbers/>
      <w:spacing w:after="200" w:line="276" w:lineRule="auto"/>
    </w:pPr>
    <w:rPr>
      <w:rFonts w:ascii="Calibri" w:eastAsia="Calibri" w:hAnsi="Calibri" w:cs="Calibri"/>
      <w:sz w:val="22"/>
      <w:szCs w:val="22"/>
    </w:rPr>
  </w:style>
  <w:style w:type="paragraph" w:customStyle="1" w:styleId="adntsszvege">
    <w:name w:val="a döntés szövege"/>
    <w:basedOn w:val="Norml"/>
    <w:pPr>
      <w:ind w:left="1701" w:right="1134"/>
      <w:jc w:val="both"/>
    </w:pPr>
    <w:rPr>
      <w:rFonts w:ascii="Calibri" w:eastAsia="Calibri" w:hAnsi="Calibri" w:cs="Calibri"/>
      <w:szCs w:val="20"/>
      <w:lang w:val="x-none"/>
    </w:rPr>
  </w:style>
  <w:style w:type="paragraph" w:customStyle="1" w:styleId="WW-Szvegtrzs2">
    <w:name w:val="WW-Szövegtörzs 2"/>
    <w:basedOn w:val="Norml"/>
    <w:pPr>
      <w:widowControl w:val="0"/>
    </w:pPr>
    <w:rPr>
      <w:rFonts w:ascii="Thorndale" w:eastAsia="HG Mincho Light J" w:hAnsi="Thorndale" w:cs="Thorndale"/>
      <w:i/>
      <w:color w:val="000000"/>
      <w:sz w:val="28"/>
      <w:szCs w:val="20"/>
      <w:lang w:eastAsia="ja-JP"/>
    </w:rPr>
  </w:style>
  <w:style w:type="paragraph" w:customStyle="1" w:styleId="Default">
    <w:name w:val="Default"/>
    <w:pPr>
      <w:widowControl w:val="0"/>
      <w:suppressAutoHyphens/>
    </w:pPr>
    <w:rPr>
      <w:kern w:val="1"/>
      <w:sz w:val="24"/>
      <w:szCs w:val="24"/>
      <w:lang w:eastAsia="zh-CN"/>
    </w:rPr>
  </w:style>
  <w:style w:type="paragraph" w:styleId="NormlWeb">
    <w:name w:val="Normal (Web)"/>
    <w:basedOn w:val="Norml"/>
    <w:pPr>
      <w:spacing w:before="280" w:after="280"/>
    </w:pPr>
  </w:style>
  <w:style w:type="paragraph" w:customStyle="1" w:styleId="Standard0">
    <w:name w:val="Standard"/>
    <w:pPr>
      <w:widowControl w:val="0"/>
      <w:suppressAutoHyphens/>
      <w:textAlignment w:val="baseline"/>
    </w:pPr>
    <w:rPr>
      <w:rFonts w:eastAsia="Arial Unicode MS" w:cs="Tahoma"/>
      <w:kern w:val="1"/>
      <w:sz w:val="24"/>
      <w:szCs w:val="24"/>
      <w:lang w:eastAsia="zh-CN"/>
    </w:rPr>
  </w:style>
  <w:style w:type="paragraph" w:customStyle="1" w:styleId="lead">
    <w:name w:val="lead"/>
    <w:basedOn w:val="Norml"/>
    <w:pPr>
      <w:spacing w:before="280" w:after="280"/>
    </w:pPr>
  </w:style>
  <w:style w:type="paragraph" w:customStyle="1" w:styleId="Csakszveg1">
    <w:name w:val="Csak szöveg1"/>
    <w:basedOn w:val="Norml"/>
    <w:rPr>
      <w:rFonts w:ascii="Courier New" w:hAnsi="Courier New" w:cs="Courier New"/>
      <w:sz w:val="20"/>
      <w:szCs w:val="20"/>
    </w:rPr>
  </w:style>
  <w:style w:type="paragraph" w:styleId="Nincstrkz">
    <w:name w:val="No Spacing"/>
    <w:qFormat/>
    <w:pPr>
      <w:suppressAutoHyphens/>
      <w:jc w:val="both"/>
    </w:pPr>
    <w:rPr>
      <w:sz w:val="24"/>
      <w:szCs w:val="24"/>
      <w:lang w:eastAsia="zh-CN"/>
    </w:rPr>
  </w:style>
  <w:style w:type="paragraph" w:customStyle="1" w:styleId="Stluskett">
    <w:name w:val="Stílus_kettő"/>
    <w:basedOn w:val="ListParagraph0"/>
    <w:next w:val="Norml"/>
    <w:pPr>
      <w:tabs>
        <w:tab w:val="left" w:leader="dot" w:pos="9072"/>
        <w:tab w:val="left" w:leader="dot" w:pos="9781"/>
        <w:tab w:val="left" w:leader="dot" w:pos="16443"/>
      </w:tabs>
      <w:suppressAutoHyphens w:val="0"/>
      <w:spacing w:before="240" w:after="0" w:line="240" w:lineRule="auto"/>
      <w:ind w:left="792" w:right="-1" w:hanging="432"/>
    </w:pPr>
    <w:rPr>
      <w:rFonts w:ascii="Cambria" w:eastAsia="Times New Roman" w:hAnsi="Cambria" w:cs="Cambria"/>
      <w:sz w:val="24"/>
      <w:szCs w:val="20"/>
    </w:rPr>
  </w:style>
  <w:style w:type="paragraph" w:customStyle="1" w:styleId="Stlus1harom">
    <w:name w:val="Stílus1_harom"/>
    <w:basedOn w:val="ListParagraph0"/>
    <w:next w:val="Norml"/>
    <w:pPr>
      <w:tabs>
        <w:tab w:val="left" w:leader="dot" w:pos="9072"/>
        <w:tab w:val="left" w:leader="dot" w:pos="9781"/>
        <w:tab w:val="left" w:leader="dot" w:pos="16443"/>
      </w:tabs>
      <w:suppressAutoHyphens w:val="0"/>
      <w:spacing w:before="80" w:after="0" w:line="240" w:lineRule="auto"/>
      <w:ind w:left="1224" w:right="-1" w:hanging="504"/>
    </w:pPr>
    <w:rPr>
      <w:rFonts w:ascii="Cambria" w:hAnsi="Cambria" w:cs="Cambria"/>
    </w:rPr>
  </w:style>
  <w:style w:type="paragraph" w:customStyle="1" w:styleId="Tblzatfejlc">
    <w:name w:val="Táblázatfejléc"/>
    <w:basedOn w:val="Tblzattartalom"/>
    <w:pPr>
      <w:jc w:val="center"/>
    </w:pPr>
    <w:rPr>
      <w:b/>
      <w:bCs/>
    </w:rPr>
  </w:style>
  <w:style w:type="paragraph" w:customStyle="1" w:styleId="Kerettartalom">
    <w:name w:val="Kerettartalom"/>
    <w:basedOn w:val="Norml"/>
  </w:style>
  <w:style w:type="character" w:customStyle="1" w:styleId="llbChar">
    <w:name w:val="Élőláb Char"/>
    <w:link w:val="llb"/>
    <w:uiPriority w:val="99"/>
    <w:rsid w:val="003F1A1F"/>
    <w:rPr>
      <w:sz w:val="24"/>
      <w:szCs w:val="24"/>
      <w:lang w:eastAsia="zh-CN"/>
    </w:rPr>
  </w:style>
  <w:style w:type="paragraph" w:customStyle="1" w:styleId="CharCharCharChar">
    <w:name w:val="Char Char Char Char"/>
    <w:basedOn w:val="Norml"/>
    <w:rsid w:val="00A325EA"/>
    <w:pPr>
      <w:suppressAutoHyphens w:val="0"/>
      <w:spacing w:after="160" w:line="240" w:lineRule="exact"/>
    </w:pPr>
    <w:rPr>
      <w:rFonts w:ascii="Verdana" w:hAnsi="Verdana"/>
      <w:sz w:val="20"/>
      <w:szCs w:val="20"/>
      <w:lang w:val="en-US" w:eastAsia="en-US"/>
    </w:rPr>
  </w:style>
  <w:style w:type="table" w:styleId="Rcsostblzat">
    <w:name w:val="Table Grid"/>
    <w:basedOn w:val="Normltblzat"/>
    <w:uiPriority w:val="59"/>
    <w:rsid w:val="006248B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09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9AC90-246D-4DB9-B276-CAA2FE8F7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24</Pages>
  <Words>6527</Words>
  <Characters>45040</Characters>
  <Application>Microsoft Office Word</Application>
  <DocSecurity>0</DocSecurity>
  <Lines>375</Lines>
  <Paragraphs>102</Paragraphs>
  <ScaleCrop>false</ScaleCrop>
  <HeadingPairs>
    <vt:vector size="2" baseType="variant">
      <vt:variant>
        <vt:lpstr>Cím</vt:lpstr>
      </vt:variant>
      <vt:variant>
        <vt:i4>1</vt:i4>
      </vt:variant>
    </vt:vector>
  </HeadingPairs>
  <TitlesOfParts>
    <vt:vector size="1" baseType="lpstr">
      <vt:lpstr>PERKÁTA NAGYKÖZSÉG ÖNKORMÁNYZATA KÉPVISELŐ-TESTÜLETE, ABA KÖZSÉG ÖNKORMÁNYZATA KÉPVISELŐ-TESTÜLETE ÉS NAGYKARÁCSONY KÖZSÉG KÉP</vt:lpstr>
    </vt:vector>
  </TitlesOfParts>
  <Company/>
  <LinksUpToDate>false</LinksUpToDate>
  <CharactersWithSpaces>51465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PERKÁTA NAGYKÖZSÉG ÖNKORMÁNYZATA KÉPVISELŐ-TESTÜLETE, ABA KÖZSÉG ÖNKORMÁNYZATA KÉPVISELŐ-TESTÜLETE ÉS NAGYKARÁCSONY KÖZSÉG KÉP</dc:title>
  <dc:subject/>
  <dc:creator>Dr. Lakos László</dc:creator>
  <cp:keywords/>
  <cp:lastModifiedBy>Dr. Lakos László</cp:lastModifiedBy>
  <cp:revision>17</cp:revision>
  <cp:lastPrinted>2022-08-30T07:59:00Z</cp:lastPrinted>
  <dcterms:created xsi:type="dcterms:W3CDTF">2022-08-30T06:35:00Z</dcterms:created>
  <dcterms:modified xsi:type="dcterms:W3CDTF">2022-10-25T12:05:00Z</dcterms:modified>
</cp:coreProperties>
</file>